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Times New Roman" w:hAnsi="Times New Roman" w:eastAsia="黑体" w:cs="Times New Roman"/>
          <w:sz w:val="32"/>
        </w:rPr>
      </w:pPr>
      <w:bookmarkStart w:id="0" w:name="_Toc497985628"/>
      <w:bookmarkStart w:id="288" w:name="_GoBack"/>
      <w:bookmarkEnd w:id="288"/>
      <w:r>
        <w:rPr>
          <w:rFonts w:ascii="Times New Roman" w:hAnsi="Times New Roman" w:eastAsia="黑体" w:cs="Times New Roman"/>
          <w:sz w:val="32"/>
        </w:rPr>
        <w:t>附</w:t>
      </w:r>
      <w:r>
        <w:rPr>
          <w:rFonts w:hint="eastAsia" w:ascii="Times New Roman" w:hAnsi="Times New Roman" w:eastAsia="黑体" w:cs="Times New Roman"/>
          <w:sz w:val="32"/>
        </w:rPr>
        <w:t>件</w:t>
      </w:r>
      <w:r>
        <w:rPr>
          <w:rFonts w:ascii="Times New Roman" w:hAnsi="Times New Roman" w:eastAsia="黑体" w:cs="Times New Roman"/>
          <w:sz w:val="32"/>
        </w:rPr>
        <w:t>2</w:t>
      </w:r>
    </w:p>
    <w:p>
      <w:pPr>
        <w:spacing w:line="360" w:lineRule="auto"/>
        <w:jc w:val="center"/>
        <w:rPr>
          <w:rFonts w:ascii="Times New Roman" w:hAnsi="Times New Roman" w:eastAsia="华文中宋" w:cs="Times New Roman"/>
          <w:b/>
          <w:sz w:val="28"/>
        </w:rPr>
      </w:pPr>
      <w:r>
        <w:rPr>
          <w:rFonts w:ascii="Times New Roman" w:hAnsi="Times New Roman" w:eastAsia="华文中宋" w:cs="Times New Roman"/>
          <w:b/>
          <w:sz w:val="28"/>
        </w:rPr>
        <w:t>国家地表水自动监测系统通信协议技术要求</w:t>
      </w:r>
    </w:p>
    <w:p>
      <w:pPr>
        <w:rPr>
          <w:rFonts w:ascii="Times New Roman" w:hAnsi="Times New Roman" w:cs="Times New Roman"/>
        </w:rPr>
      </w:pPr>
    </w:p>
    <w:bookmarkEnd w:id="0"/>
    <w:p>
      <w:pPr>
        <w:adjustRightInd w:val="0"/>
        <w:snapToGrid w:val="0"/>
        <w:spacing w:line="360" w:lineRule="auto"/>
        <w:ind w:firstLine="420" w:firstLineChars="200"/>
        <w:rPr>
          <w:rFonts w:ascii="Times New Roman" w:hAnsi="Times New Roman" w:eastAsia="黑体" w:cs="Times New Roman"/>
          <w:szCs w:val="21"/>
        </w:rPr>
      </w:pPr>
      <w:bookmarkStart w:id="1" w:name="_Toc502677800"/>
      <w:bookmarkEnd w:id="1"/>
      <w:bookmarkStart w:id="2" w:name="_Toc502678363"/>
      <w:bookmarkEnd w:id="2"/>
      <w:bookmarkStart w:id="3" w:name="_Toc503460795"/>
      <w:bookmarkEnd w:id="3"/>
      <w:bookmarkStart w:id="4" w:name="_Toc502678463"/>
      <w:bookmarkEnd w:id="4"/>
      <w:bookmarkStart w:id="5" w:name="_Toc503379139"/>
      <w:bookmarkEnd w:id="5"/>
      <w:bookmarkStart w:id="6" w:name="_Toc503512152"/>
      <w:bookmarkEnd w:id="6"/>
      <w:bookmarkStart w:id="7" w:name="_Toc503512252"/>
      <w:bookmarkEnd w:id="7"/>
      <w:bookmarkStart w:id="8" w:name="_Toc503536832"/>
      <w:bookmarkEnd w:id="8"/>
      <w:bookmarkStart w:id="9" w:name="_Toc503536981"/>
      <w:bookmarkEnd w:id="9"/>
      <w:bookmarkStart w:id="10" w:name="_Toc502677588"/>
      <w:bookmarkEnd w:id="10"/>
      <w:bookmarkStart w:id="11" w:name="_Toc502677694"/>
      <w:bookmarkEnd w:id="11"/>
      <w:bookmarkStart w:id="12" w:name="_Toc497985629"/>
      <w:bookmarkStart w:id="13" w:name="_Toc503536982"/>
      <w:r>
        <w:rPr>
          <w:rFonts w:ascii="Times New Roman" w:hAnsi="Times New Roman" w:eastAsia="黑体" w:cs="Times New Roman"/>
          <w:szCs w:val="21"/>
        </w:rPr>
        <w:t>1. 适用范围</w:t>
      </w:r>
      <w:bookmarkEnd w:id="12"/>
      <w:bookmarkEnd w:id="13"/>
    </w:p>
    <w:p>
      <w:pPr>
        <w:pStyle w:val="141"/>
        <w:adjustRightInd w:val="0"/>
        <w:snapToGrid w:val="0"/>
        <w:spacing w:line="360" w:lineRule="auto"/>
        <w:ind w:firstLine="420"/>
        <w:rPr>
          <w:rFonts w:ascii="Times New Roman" w:eastAsia="仿宋_GB2312"/>
          <w:bCs/>
        </w:rPr>
      </w:pPr>
      <w:r>
        <w:rPr>
          <w:rFonts w:ascii="Times New Roman" w:eastAsia="仿宋_GB2312"/>
          <w:bCs/>
        </w:rPr>
        <w:t>本技术要求适用于国家地表水水质自动监测站数据采集端与总站中心服务器之间的数据传输，规定了传输的过程及数据命令的格式，给出了代码定义，本技术要求允许扩展，但扩展内容时不得与本技术要求中所使用或保留的控制命令相冲突。</w:t>
      </w:r>
    </w:p>
    <w:p>
      <w:pPr>
        <w:adjustRightInd w:val="0"/>
        <w:snapToGrid w:val="0"/>
        <w:spacing w:line="360" w:lineRule="auto"/>
        <w:ind w:firstLine="420" w:firstLineChars="200"/>
        <w:rPr>
          <w:rFonts w:ascii="Times New Roman" w:hAnsi="Times New Roman" w:eastAsia="黑体" w:cs="Times New Roman"/>
          <w:szCs w:val="21"/>
        </w:rPr>
      </w:pPr>
      <w:bookmarkStart w:id="14" w:name="_Toc497985630"/>
      <w:bookmarkStart w:id="15" w:name="_Toc503536983"/>
      <w:r>
        <w:rPr>
          <w:rFonts w:ascii="Times New Roman" w:hAnsi="Times New Roman" w:eastAsia="黑体" w:cs="Times New Roman"/>
          <w:szCs w:val="21"/>
        </w:rPr>
        <w:t>2. 技术要求引用文件</w:t>
      </w:r>
      <w:bookmarkEnd w:id="14"/>
      <w:bookmarkEnd w:id="15"/>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本技术要求内容引用了下列文件中的条款。凡是不注日期的引用文件，其有效版本适用于本技术要求。</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HJ 212-2017</w:t>
      </w:r>
      <w:r>
        <w:rPr>
          <w:rFonts w:ascii="Times New Roman" w:hAnsi="Times New Roman" w:eastAsia="仿宋_GB2312" w:cs="Times New Roman"/>
          <w:bCs/>
          <w:kern w:val="0"/>
          <w:szCs w:val="20"/>
        </w:rPr>
        <w:tab/>
      </w:r>
      <w:r>
        <w:rPr>
          <w:rFonts w:ascii="Times New Roman" w:hAnsi="Times New Roman" w:eastAsia="仿宋_GB2312" w:cs="Times New Roman"/>
          <w:bCs/>
          <w:kern w:val="0"/>
          <w:szCs w:val="20"/>
        </w:rPr>
        <w:t>污染物在线监控（监测）系统数据传输标准</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 xml:space="preserve">GB/T 19582-2008 </w:t>
      </w:r>
      <w:r>
        <w:rPr>
          <w:rFonts w:ascii="Times New Roman" w:hAnsi="Times New Roman" w:eastAsia="仿宋_GB2312" w:cs="Times New Roman"/>
          <w:bCs/>
          <w:kern w:val="0"/>
          <w:szCs w:val="20"/>
        </w:rPr>
        <w:tab/>
      </w:r>
      <w:r>
        <w:rPr>
          <w:rFonts w:ascii="Times New Roman" w:hAnsi="Times New Roman" w:eastAsia="仿宋_GB2312" w:cs="Times New Roman"/>
          <w:bCs/>
          <w:kern w:val="0"/>
          <w:szCs w:val="20"/>
        </w:rPr>
        <w:t>基于 Modbus 协议的工业自动化网络规范</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 xml:space="preserve">HJ 525-2009 </w:t>
      </w:r>
      <w:r>
        <w:rPr>
          <w:rFonts w:ascii="Times New Roman" w:hAnsi="Times New Roman" w:eastAsia="仿宋_GB2312" w:cs="Times New Roman"/>
          <w:bCs/>
          <w:kern w:val="0"/>
          <w:szCs w:val="20"/>
        </w:rPr>
        <w:tab/>
      </w:r>
      <w:r>
        <w:rPr>
          <w:rFonts w:ascii="Times New Roman" w:hAnsi="Times New Roman" w:eastAsia="仿宋_GB2312" w:cs="Times New Roman"/>
          <w:bCs/>
          <w:kern w:val="0"/>
          <w:szCs w:val="20"/>
        </w:rPr>
        <w:t>水污染物名称代码</w:t>
      </w:r>
    </w:p>
    <w:p>
      <w:pPr>
        <w:adjustRightInd w:val="0"/>
        <w:snapToGrid w:val="0"/>
        <w:spacing w:line="360" w:lineRule="auto"/>
        <w:ind w:firstLine="420" w:firstLineChars="200"/>
        <w:rPr>
          <w:rFonts w:ascii="Times New Roman" w:hAnsi="Times New Roman" w:eastAsia="黑体" w:cs="Times New Roman"/>
          <w:szCs w:val="21"/>
        </w:rPr>
      </w:pPr>
      <w:bookmarkStart w:id="16" w:name="_Toc497985631"/>
      <w:bookmarkStart w:id="17" w:name="_Toc503536984"/>
      <w:r>
        <w:rPr>
          <w:rFonts w:ascii="Times New Roman" w:hAnsi="Times New Roman" w:eastAsia="黑体" w:cs="Times New Roman"/>
          <w:szCs w:val="21"/>
        </w:rPr>
        <w:t>3. 术语和定义</w:t>
      </w:r>
      <w:bookmarkEnd w:id="16"/>
      <w:bookmarkEnd w:id="17"/>
    </w:p>
    <w:p>
      <w:pPr>
        <w:adjustRightInd w:val="0"/>
        <w:snapToGrid w:val="0"/>
        <w:spacing w:line="360" w:lineRule="auto"/>
        <w:ind w:firstLine="200"/>
        <w:rPr>
          <w:rFonts w:ascii="Times New Roman" w:hAnsi="Times New Roman" w:eastAsia="仿宋_GB2312" w:cs="Times New Roman"/>
          <w:bCs/>
          <w:kern w:val="0"/>
          <w:szCs w:val="20"/>
        </w:rPr>
      </w:pPr>
      <w:bookmarkStart w:id="18" w:name="_Toc32269"/>
      <w:bookmarkStart w:id="19" w:name="_Toc494441719"/>
      <w:r>
        <w:rPr>
          <w:rFonts w:ascii="Times New Roman" w:hAnsi="Times New Roman" w:eastAsia="仿宋_GB2312" w:cs="Times New Roman"/>
          <w:bCs/>
          <w:kern w:val="0"/>
          <w:szCs w:val="20"/>
        </w:rPr>
        <w:t>下列术语和定义适用于本技术要求。</w:t>
      </w:r>
    </w:p>
    <w:p>
      <w:pPr>
        <w:adjustRightInd w:val="0"/>
        <w:snapToGrid w:val="0"/>
        <w:spacing w:line="360" w:lineRule="auto"/>
        <w:ind w:firstLine="420" w:firstLineChars="200"/>
        <w:rPr>
          <w:rFonts w:ascii="Times New Roman" w:hAnsi="Times New Roman" w:cs="Times New Roman"/>
          <w:szCs w:val="21"/>
        </w:rPr>
      </w:pPr>
      <w:bookmarkStart w:id="20" w:name="_Toc497985632"/>
      <w:bookmarkEnd w:id="20"/>
      <w:bookmarkStart w:id="21" w:name="_Toc503536836"/>
      <w:bookmarkStart w:id="22" w:name="_Toc503536985"/>
      <w:r>
        <w:rPr>
          <w:rFonts w:ascii="Times New Roman" w:hAnsi="Times New Roman" w:eastAsia="黑体" w:cs="Times New Roman"/>
          <w:szCs w:val="21"/>
        </w:rPr>
        <w:t>3.1 地表水水质自动监测站</w:t>
      </w:r>
      <w:bookmarkEnd w:id="21"/>
      <w:bookmarkEnd w:id="22"/>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指完成地表水水质自动监测的现场部分，一般由站房、采配水、控制、检测、数据传输等全部或者数个单元组成，简称水站。</w:t>
      </w:r>
    </w:p>
    <w:p>
      <w:pPr>
        <w:adjustRightInd w:val="0"/>
        <w:snapToGrid w:val="0"/>
        <w:spacing w:line="360" w:lineRule="auto"/>
        <w:ind w:firstLine="420" w:firstLineChars="200"/>
        <w:rPr>
          <w:rFonts w:ascii="Times New Roman" w:hAnsi="Times New Roman" w:eastAsia="黑体" w:cs="Times New Roman"/>
          <w:szCs w:val="21"/>
        </w:rPr>
      </w:pPr>
      <w:bookmarkStart w:id="23" w:name="_Toc497985633"/>
      <w:bookmarkEnd w:id="23"/>
      <w:bookmarkStart w:id="24" w:name="_Toc14800"/>
      <w:bookmarkStart w:id="25" w:name="_Toc494441720"/>
      <w:bookmarkStart w:id="26" w:name="_Toc503536837"/>
      <w:bookmarkStart w:id="27" w:name="_Toc503536986"/>
      <w:r>
        <w:rPr>
          <w:rFonts w:ascii="Times New Roman" w:hAnsi="Times New Roman" w:eastAsia="黑体" w:cs="Times New Roman"/>
          <w:szCs w:val="21"/>
        </w:rPr>
        <w:t>3.2 地表水水质自动监测数据平台</w:t>
      </w:r>
      <w:bookmarkEnd w:id="24"/>
      <w:bookmarkEnd w:id="25"/>
      <w:bookmarkEnd w:id="26"/>
      <w:bookmarkEnd w:id="27"/>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指对水站进行远程监控、数据传输统计与应用的系统，简称数据平台。</w:t>
      </w:r>
    </w:p>
    <w:p>
      <w:pPr>
        <w:adjustRightInd w:val="0"/>
        <w:snapToGrid w:val="0"/>
        <w:spacing w:line="360" w:lineRule="auto"/>
        <w:ind w:firstLine="420" w:firstLineChars="200"/>
        <w:rPr>
          <w:rFonts w:ascii="Times New Roman" w:hAnsi="Times New Roman" w:eastAsia="黑体" w:cs="Times New Roman"/>
          <w:szCs w:val="21"/>
        </w:rPr>
      </w:pPr>
      <w:bookmarkStart w:id="28" w:name="_Toc497985634"/>
      <w:bookmarkEnd w:id="28"/>
      <w:bookmarkStart w:id="29" w:name="_Toc503536838"/>
      <w:bookmarkStart w:id="30" w:name="_Toc503536987"/>
      <w:bookmarkStart w:id="31" w:name="_Toc6972"/>
      <w:bookmarkStart w:id="32" w:name="_Toc494441721"/>
      <w:r>
        <w:rPr>
          <w:rFonts w:ascii="Times New Roman" w:hAnsi="Times New Roman" w:eastAsia="黑体" w:cs="Times New Roman"/>
          <w:szCs w:val="21"/>
        </w:rPr>
        <w:t>3.3 地表水水质自动监测系统</w:t>
      </w:r>
      <w:bookmarkEnd w:id="29"/>
      <w:bookmarkEnd w:id="30"/>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由水站和数据平台组成的自动监测系统。</w:t>
      </w:r>
    </w:p>
    <w:p>
      <w:pPr>
        <w:adjustRightInd w:val="0"/>
        <w:snapToGrid w:val="0"/>
        <w:spacing w:line="360" w:lineRule="auto"/>
        <w:ind w:firstLine="420" w:firstLineChars="200"/>
        <w:rPr>
          <w:rFonts w:ascii="Times New Roman" w:hAnsi="Times New Roman" w:eastAsia="黑体" w:cs="Times New Roman"/>
          <w:szCs w:val="21"/>
        </w:rPr>
      </w:pPr>
      <w:bookmarkStart w:id="33" w:name="_Toc497985635"/>
      <w:bookmarkEnd w:id="33"/>
      <w:bookmarkStart w:id="34" w:name="_Toc503536839"/>
      <w:bookmarkStart w:id="35" w:name="_Toc503536988"/>
      <w:r>
        <w:rPr>
          <w:rFonts w:ascii="Times New Roman" w:hAnsi="Times New Roman" w:eastAsia="黑体" w:cs="Times New Roman"/>
          <w:szCs w:val="21"/>
        </w:rPr>
        <w:t>3.4 上位机</w:t>
      </w:r>
      <w:bookmarkEnd w:id="34"/>
      <w:bookmarkEnd w:id="35"/>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是安装在各级环保部门、通过传输网络与数采仪连接并对其发出查询和控制等指令的数据接收和数据处理系统，包括计算机及计算机软件等，本技术要求简称上位机。</w:t>
      </w:r>
    </w:p>
    <w:p>
      <w:pPr>
        <w:adjustRightInd w:val="0"/>
        <w:snapToGrid w:val="0"/>
        <w:spacing w:line="360" w:lineRule="auto"/>
        <w:ind w:firstLine="420" w:firstLineChars="200"/>
        <w:rPr>
          <w:rFonts w:ascii="Times New Roman" w:hAnsi="Times New Roman" w:eastAsia="黑体" w:cs="Times New Roman"/>
          <w:szCs w:val="21"/>
        </w:rPr>
      </w:pPr>
      <w:bookmarkStart w:id="36" w:name="_Toc497985636"/>
      <w:bookmarkEnd w:id="36"/>
      <w:bookmarkStart w:id="37" w:name="_Toc503536840"/>
      <w:bookmarkStart w:id="38" w:name="_Toc503536989"/>
      <w:r>
        <w:rPr>
          <w:rFonts w:ascii="Times New Roman" w:hAnsi="Times New Roman" w:eastAsia="黑体" w:cs="Times New Roman"/>
          <w:szCs w:val="21"/>
        </w:rPr>
        <w:t>3.5 在线监测仪器</w:t>
      </w:r>
      <w:bookmarkEnd w:id="37"/>
      <w:bookmarkEnd w:id="38"/>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是安装在地表水自动测站现场，用于监测地表水环境质量并完成与上位机通讯传输的设备，包括水质分析仪、流量（速）计、数据采集传输仪等，本技术要求简称监测仪表。</w:t>
      </w:r>
    </w:p>
    <w:p>
      <w:pPr>
        <w:adjustRightInd w:val="0"/>
        <w:snapToGrid w:val="0"/>
        <w:spacing w:line="360" w:lineRule="auto"/>
        <w:ind w:firstLine="420" w:firstLineChars="200"/>
        <w:rPr>
          <w:rFonts w:ascii="Times New Roman" w:hAnsi="Times New Roman" w:eastAsia="黑体" w:cs="Times New Roman"/>
          <w:szCs w:val="21"/>
        </w:rPr>
      </w:pPr>
      <w:bookmarkStart w:id="39" w:name="_Toc503536841"/>
      <w:bookmarkStart w:id="40" w:name="_Toc503536990"/>
      <w:r>
        <w:rPr>
          <w:rFonts w:ascii="Times New Roman" w:hAnsi="Times New Roman" w:eastAsia="黑体" w:cs="Times New Roman"/>
          <w:szCs w:val="21"/>
        </w:rPr>
        <w:t>3.6 现场机</w:t>
      </w:r>
      <w:bookmarkEnd w:id="39"/>
      <w:bookmarkEnd w:id="40"/>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安装于水质自动监测站点的监测仪表和数采仪统称为现场机。</w:t>
      </w:r>
    </w:p>
    <w:p>
      <w:pPr>
        <w:adjustRightInd w:val="0"/>
        <w:snapToGrid w:val="0"/>
        <w:spacing w:line="360" w:lineRule="auto"/>
        <w:ind w:firstLine="420" w:firstLineChars="200"/>
        <w:rPr>
          <w:rFonts w:ascii="Times New Roman" w:hAnsi="Times New Roman" w:eastAsia="黑体" w:cs="Times New Roman"/>
          <w:szCs w:val="21"/>
        </w:rPr>
      </w:pPr>
      <w:bookmarkStart w:id="41" w:name="_Toc502677263"/>
      <w:bookmarkEnd w:id="41"/>
      <w:bookmarkStart w:id="42" w:name="_Toc502677598"/>
      <w:bookmarkEnd w:id="42"/>
      <w:bookmarkStart w:id="43" w:name="_Toc502677704"/>
      <w:bookmarkEnd w:id="43"/>
      <w:bookmarkStart w:id="44" w:name="_Toc502677810"/>
      <w:bookmarkEnd w:id="44"/>
      <w:bookmarkStart w:id="45" w:name="_Toc502678373"/>
      <w:bookmarkEnd w:id="45"/>
      <w:bookmarkStart w:id="46" w:name="_Toc502678473"/>
      <w:bookmarkEnd w:id="46"/>
      <w:bookmarkStart w:id="47" w:name="_Toc503379149"/>
      <w:bookmarkEnd w:id="47"/>
      <w:bookmarkStart w:id="48" w:name="_Toc503460805"/>
      <w:bookmarkEnd w:id="48"/>
      <w:bookmarkStart w:id="49" w:name="_Toc503512162"/>
      <w:bookmarkEnd w:id="49"/>
      <w:bookmarkStart w:id="50" w:name="_Toc503512262"/>
      <w:bookmarkEnd w:id="50"/>
      <w:bookmarkStart w:id="51" w:name="_Toc503536842"/>
      <w:bookmarkEnd w:id="51"/>
      <w:bookmarkStart w:id="52" w:name="_Toc503536991"/>
      <w:bookmarkEnd w:id="52"/>
      <w:bookmarkStart w:id="53" w:name="_Toc497985637"/>
      <w:bookmarkEnd w:id="53"/>
      <w:bookmarkStart w:id="54" w:name="_Toc503536843"/>
      <w:bookmarkStart w:id="55" w:name="_Toc503536992"/>
      <w:r>
        <w:rPr>
          <w:rFonts w:ascii="Times New Roman" w:hAnsi="Times New Roman" w:eastAsia="黑体" w:cs="Times New Roman"/>
          <w:szCs w:val="21"/>
        </w:rPr>
        <w:t>3.7 数据采集传输仪</w:t>
      </w:r>
      <w:bookmarkEnd w:id="54"/>
      <w:bookmarkEnd w:id="55"/>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是采集各种类型监控仪器仪表的数据、完成数据存储及与上位机数据传输通讯功能的单片机、工控机、嵌入式计算机、可编程自动化控制器等，本技术要求简称数采仪。</w:t>
      </w:r>
    </w:p>
    <w:p>
      <w:pPr>
        <w:adjustRightInd w:val="0"/>
        <w:snapToGrid w:val="0"/>
        <w:spacing w:line="360" w:lineRule="auto"/>
        <w:ind w:firstLine="420" w:firstLineChars="200"/>
        <w:rPr>
          <w:rFonts w:ascii="Times New Roman" w:hAnsi="Times New Roman" w:eastAsia="黑体" w:cs="Times New Roman"/>
          <w:szCs w:val="21"/>
        </w:rPr>
      </w:pPr>
      <w:bookmarkStart w:id="56" w:name="_Toc497985638"/>
      <w:bookmarkEnd w:id="56"/>
      <w:bookmarkStart w:id="57" w:name="_Toc503536993"/>
      <w:bookmarkStart w:id="58" w:name="_Toc503536844"/>
      <w:r>
        <w:rPr>
          <w:rFonts w:ascii="Times New Roman" w:hAnsi="Times New Roman" w:eastAsia="黑体" w:cs="Times New Roman"/>
          <w:szCs w:val="21"/>
        </w:rPr>
        <w:t>3.8 监测周期</w:t>
      </w:r>
      <w:bookmarkEnd w:id="57"/>
      <w:bookmarkEnd w:id="58"/>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是指水站定期采样进行所有项目分析的工作模式下，相邻两次采样所间隔的时间。如果水站连续不停监测，监测周期应根据水站所配置的监测项目里最长的分析周期来确定。瞬时监测的项目（如水温、pH、溶解氧、电导率和浊度等）可实时采集数据。流量的周期数据取监测周期内的监测值总和。</w:t>
      </w:r>
    </w:p>
    <w:p>
      <w:pPr>
        <w:adjustRightInd w:val="0"/>
        <w:snapToGrid w:val="0"/>
        <w:spacing w:line="360" w:lineRule="auto"/>
        <w:ind w:firstLine="420" w:firstLineChars="200"/>
        <w:rPr>
          <w:rFonts w:ascii="Times New Roman" w:hAnsi="Times New Roman" w:eastAsia="黑体" w:cs="Times New Roman"/>
          <w:szCs w:val="21"/>
        </w:rPr>
      </w:pPr>
      <w:bookmarkStart w:id="59" w:name="_Toc497985639"/>
      <w:bookmarkEnd w:id="59"/>
      <w:bookmarkStart w:id="60" w:name="_Toc503536845"/>
      <w:bookmarkStart w:id="61" w:name="_Toc503536994"/>
      <w:r>
        <w:rPr>
          <w:rFonts w:ascii="Times New Roman" w:hAnsi="Times New Roman" w:eastAsia="黑体" w:cs="Times New Roman"/>
          <w:szCs w:val="21"/>
        </w:rPr>
        <w:t>3.9 周期数据</w:t>
      </w:r>
      <w:bookmarkEnd w:id="60"/>
      <w:bookmarkEnd w:id="61"/>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指监测周期内采集的数据。</w:t>
      </w:r>
    </w:p>
    <w:p>
      <w:pPr>
        <w:adjustRightInd w:val="0"/>
        <w:snapToGrid w:val="0"/>
        <w:spacing w:line="360" w:lineRule="auto"/>
        <w:ind w:firstLine="420" w:firstLineChars="200"/>
        <w:rPr>
          <w:rFonts w:ascii="Times New Roman" w:hAnsi="Times New Roman" w:eastAsia="楷体_GB2312" w:cs="Times New Roman"/>
          <w:b/>
          <w:szCs w:val="21"/>
        </w:rPr>
      </w:pPr>
      <w:bookmarkStart w:id="62" w:name="_Toc497985640"/>
      <w:bookmarkEnd w:id="62"/>
      <w:bookmarkStart w:id="63" w:name="_Toc503536846"/>
      <w:bookmarkStart w:id="64" w:name="_Toc503536995"/>
      <w:r>
        <w:rPr>
          <w:rFonts w:ascii="Times New Roman" w:hAnsi="Times New Roman" w:eastAsia="黑体" w:cs="Times New Roman"/>
          <w:szCs w:val="21"/>
        </w:rPr>
        <w:t>3.10 质控数据</w:t>
      </w:r>
      <w:bookmarkEnd w:id="63"/>
      <w:bookmarkEnd w:id="64"/>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指根据实际工作需要在采集周期数据基础上临时手工或自动添加采集的数据。</w:t>
      </w:r>
    </w:p>
    <w:bookmarkEnd w:id="18"/>
    <w:bookmarkEnd w:id="19"/>
    <w:bookmarkEnd w:id="31"/>
    <w:bookmarkEnd w:id="32"/>
    <w:p>
      <w:pPr>
        <w:adjustRightInd w:val="0"/>
        <w:snapToGrid w:val="0"/>
        <w:spacing w:line="360" w:lineRule="auto"/>
        <w:ind w:firstLine="420" w:firstLineChars="200"/>
        <w:rPr>
          <w:rFonts w:ascii="Times New Roman" w:hAnsi="Times New Roman" w:eastAsia="黑体" w:cs="Times New Roman"/>
          <w:szCs w:val="21"/>
        </w:rPr>
      </w:pPr>
      <w:bookmarkStart w:id="65" w:name="_Toc497985641"/>
      <w:bookmarkStart w:id="66" w:name="_Toc503536996"/>
      <w:r>
        <w:rPr>
          <w:rFonts w:ascii="Times New Roman" w:hAnsi="Times New Roman" w:eastAsia="黑体" w:cs="Times New Roman"/>
          <w:szCs w:val="21"/>
        </w:rPr>
        <w:t>4. 系统结构</w:t>
      </w:r>
      <w:bookmarkEnd w:id="65"/>
      <w:bookmarkEnd w:id="66"/>
    </w:p>
    <w:p>
      <w:pPr>
        <w:adjustRightInd w:val="0"/>
        <w:snapToGrid w:val="0"/>
        <w:spacing w:line="360" w:lineRule="auto"/>
        <w:ind w:firstLine="420" w:firstLineChars="200"/>
        <w:rPr>
          <w:rFonts w:ascii="Times New Roman" w:hAnsi="Times New Roman" w:eastAsia="黑体" w:cs="Times New Roman"/>
          <w:szCs w:val="21"/>
        </w:rPr>
      </w:pPr>
      <w:bookmarkStart w:id="67" w:name="_Toc503536848"/>
      <w:bookmarkStart w:id="68" w:name="_Toc503536997"/>
      <w:bookmarkStart w:id="69" w:name="_Toc497985642"/>
      <w:bookmarkStart w:id="70" w:name="_Toc20535"/>
      <w:r>
        <w:rPr>
          <w:rFonts w:ascii="Times New Roman" w:hAnsi="Times New Roman" w:eastAsia="黑体" w:cs="Times New Roman"/>
          <w:szCs w:val="21"/>
        </w:rPr>
        <w:t>4.1 结构说明</w:t>
      </w:r>
      <w:bookmarkEnd w:id="67"/>
      <w:bookmarkEnd w:id="68"/>
    </w:p>
    <w:p>
      <w:pPr>
        <w:adjustRightInd w:val="0"/>
        <w:snapToGrid w:val="0"/>
        <w:spacing w:line="360" w:lineRule="auto"/>
        <w:ind w:firstLine="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地表水在线监测系统从底层逐级向上可分为现场机、传输网络和上位机（平台）三个层次。上位机通过传输网络与现场机）进行通讯（包括发起、数据交换、应答等）。</w:t>
      </w:r>
    </w:p>
    <w:bookmarkEnd w:id="69"/>
    <w:bookmarkEnd w:id="70"/>
    <w:p>
      <w:pPr>
        <w:adjustRightInd w:val="0"/>
        <w:snapToGrid w:val="0"/>
        <w:spacing w:line="360" w:lineRule="auto"/>
        <w:ind w:firstLine="420" w:firstLineChars="200"/>
        <w:rPr>
          <w:rFonts w:ascii="Times New Roman" w:hAnsi="Times New Roman" w:eastAsia="黑体" w:cs="Times New Roman"/>
          <w:szCs w:val="21"/>
        </w:rPr>
      </w:pPr>
      <w:bookmarkStart w:id="71" w:name="_Toc503536849"/>
      <w:bookmarkStart w:id="72" w:name="_Toc503536998"/>
      <w:bookmarkStart w:id="73" w:name="_Toc497985643"/>
      <w:r>
        <w:rPr>
          <w:rFonts w:ascii="Times New Roman" w:hAnsi="Times New Roman" w:eastAsia="黑体" w:cs="Times New Roman"/>
          <w:szCs w:val="21"/>
        </w:rPr>
        <w:t>4.2 地表水在线监测系统构成方式</w:t>
      </w:r>
      <w:bookmarkEnd w:id="71"/>
      <w:bookmarkEnd w:id="72"/>
      <w:bookmarkEnd w:id="73"/>
    </w:p>
    <w:p>
      <w:pPr>
        <w:adjustRightInd w:val="0"/>
        <w:snapToGrid w:val="0"/>
        <w:spacing w:line="360" w:lineRule="auto"/>
        <w:ind w:firstLine="200"/>
        <w:rPr>
          <w:rFonts w:ascii="Times New Roman" w:hAnsi="Times New Roman" w:eastAsia="仿宋_GB2312" w:cs="Times New Roman"/>
          <w:bCs/>
          <w:kern w:val="0"/>
          <w:szCs w:val="20"/>
        </w:rPr>
      </w:pPr>
      <w:bookmarkStart w:id="74" w:name="_Toc497985645"/>
      <w:r>
        <w:rPr>
          <w:rFonts w:ascii="Times New Roman" w:hAnsi="Times New Roman" w:eastAsia="仿宋_GB2312" w:cs="Times New Roman"/>
          <w:bCs/>
          <w:kern w:val="0"/>
          <w:szCs w:val="20"/>
        </w:rPr>
        <w:t>现场有一套或多套监控仪器，监控仪器仪表具有数字输出接口，连接到独立的数据采集传输仪，上位机通过传输网络与现场机进行通讯（包括发起、数据交换、应答等），如图 1 所示。</w:t>
      </w:r>
      <w:bookmarkEnd w:id="74"/>
    </w:p>
    <w:p>
      <w:pPr>
        <w:pStyle w:val="141"/>
        <w:spacing w:line="360" w:lineRule="auto"/>
        <w:ind w:firstLine="420"/>
        <w:jc w:val="center"/>
        <w:rPr>
          <w:rFonts w:ascii="Times New Roman" w:eastAsiaTheme="minorEastAsia"/>
          <w:szCs w:val="21"/>
        </w:rPr>
      </w:pPr>
      <w:r>
        <w:rPr>
          <w:rFonts w:ascii="Times New Roman" w:eastAsiaTheme="minorEastAsia"/>
          <w:szCs w:val="21"/>
        </w:rPr>
        <w:drawing>
          <wp:inline distT="0" distB="0" distL="0" distR="0">
            <wp:extent cx="4067175" cy="2409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67175" cy="2409825"/>
                    </a:xfrm>
                    <a:prstGeom prst="rect">
                      <a:avLst/>
                    </a:prstGeom>
                    <a:noFill/>
                    <a:ln>
                      <a:noFill/>
                    </a:ln>
                  </pic:spPr>
                </pic:pic>
              </a:graphicData>
            </a:graphic>
          </wp:inline>
        </w:drawing>
      </w:r>
    </w:p>
    <w:p>
      <w:pPr>
        <w:pStyle w:val="141"/>
        <w:spacing w:line="360" w:lineRule="auto"/>
        <w:ind w:firstLine="420"/>
        <w:jc w:val="center"/>
        <w:rPr>
          <w:rFonts w:ascii="Times New Roman" w:eastAsia="黑体"/>
          <w:szCs w:val="21"/>
        </w:rPr>
      </w:pPr>
      <w:r>
        <w:rPr>
          <w:rFonts w:ascii="Times New Roman" w:eastAsia="黑体"/>
          <w:szCs w:val="21"/>
        </w:rPr>
        <w:t>图1 系统构成方式</w:t>
      </w:r>
    </w:p>
    <w:p>
      <w:pPr>
        <w:adjustRightInd w:val="0"/>
        <w:snapToGrid w:val="0"/>
        <w:spacing w:line="360" w:lineRule="auto"/>
        <w:ind w:firstLine="420" w:firstLineChars="200"/>
        <w:rPr>
          <w:rFonts w:ascii="Times New Roman" w:hAnsi="Times New Roman" w:eastAsia="黑体" w:cs="Times New Roman"/>
          <w:szCs w:val="21"/>
        </w:rPr>
      </w:pPr>
      <w:bookmarkStart w:id="75" w:name="_Toc497985646"/>
      <w:bookmarkStart w:id="76" w:name="_Toc503536999"/>
      <w:r>
        <w:rPr>
          <w:rFonts w:ascii="Times New Roman" w:hAnsi="Times New Roman" w:eastAsia="黑体" w:cs="Times New Roman"/>
          <w:szCs w:val="21"/>
        </w:rPr>
        <w:t>5. 协议层次</w:t>
      </w:r>
      <w:bookmarkEnd w:id="75"/>
      <w:bookmarkEnd w:id="76"/>
    </w:p>
    <w:p>
      <w:pPr>
        <w:adjustRightInd w:val="0"/>
        <w:snapToGrid w:val="0"/>
        <w:spacing w:line="360" w:lineRule="auto"/>
        <w:ind w:firstLine="420" w:firstLineChars="200"/>
        <w:rPr>
          <w:rFonts w:ascii="Times New Roman" w:hAnsi="Times New Roman" w:eastAsia="仿宋_GB2312" w:cs="Times New Roman"/>
          <w:bCs/>
          <w:kern w:val="0"/>
          <w:szCs w:val="20"/>
        </w:rPr>
      </w:pPr>
      <w:bookmarkStart w:id="77" w:name="_Toc497985647"/>
      <w:r>
        <w:rPr>
          <w:rFonts w:ascii="Times New Roman" w:hAnsi="Times New Roman" w:eastAsia="仿宋_GB2312" w:cs="Times New Roman"/>
          <w:bCs/>
          <w:kern w:val="0"/>
          <w:szCs w:val="20"/>
        </w:rPr>
        <w:t>现场机与上位机之间基于计算机网络传输数据，具体的组网方式不作限制。</w:t>
      </w:r>
      <w:bookmarkEnd w:id="77"/>
    </w:p>
    <w:p>
      <w:pPr>
        <w:adjustRightInd w:val="0"/>
        <w:snapToGrid w:val="0"/>
        <w:spacing w:line="360" w:lineRule="auto"/>
        <w:ind w:firstLine="420" w:firstLineChars="200"/>
        <w:rPr>
          <w:rFonts w:ascii="Times New Roman" w:hAnsi="Times New Roman" w:eastAsia="仿宋_GB2312" w:cs="Times New Roman"/>
          <w:bCs/>
          <w:kern w:val="0"/>
          <w:szCs w:val="20"/>
        </w:rPr>
      </w:pPr>
      <w:bookmarkStart w:id="78" w:name="_Toc497985648"/>
      <w:r>
        <w:rPr>
          <w:rFonts w:ascii="Times New Roman" w:hAnsi="Times New Roman" w:eastAsia="仿宋_GB2312" w:cs="Times New Roman"/>
          <w:bCs/>
          <w:kern w:val="0"/>
          <w:szCs w:val="20"/>
        </w:rPr>
        <w:t>本技术要求规定的数据传输协议应用于TCP/IP的应用层，即现场机与上位机之间进行通信时，交换消息的内容和规范，在TCP/IP传输层，规定使用TCP协议。</w:t>
      </w:r>
      <w:bookmarkEnd w:id="78"/>
    </w:p>
    <w:p>
      <w:pPr>
        <w:adjustRightInd w:val="0"/>
        <w:snapToGrid w:val="0"/>
        <w:spacing w:line="360" w:lineRule="auto"/>
        <w:ind w:firstLine="420" w:firstLineChars="200"/>
        <w:rPr>
          <w:rFonts w:ascii="Times New Roman" w:hAnsi="Times New Roman" w:eastAsia="黑体" w:cs="Times New Roman"/>
          <w:szCs w:val="21"/>
        </w:rPr>
      </w:pPr>
      <w:bookmarkStart w:id="79" w:name="_Toc497985649"/>
      <w:bookmarkStart w:id="80" w:name="_Toc6672"/>
      <w:bookmarkStart w:id="81" w:name="_Toc503537000"/>
      <w:r>
        <w:rPr>
          <w:rFonts w:ascii="Times New Roman" w:hAnsi="Times New Roman" w:eastAsia="黑体" w:cs="Times New Roman"/>
          <w:szCs w:val="21"/>
        </w:rPr>
        <w:t>6. 协议内容</w:t>
      </w:r>
      <w:bookmarkEnd w:id="79"/>
      <w:bookmarkEnd w:id="80"/>
      <w:bookmarkEnd w:id="81"/>
    </w:p>
    <w:p>
      <w:pPr>
        <w:adjustRightInd w:val="0"/>
        <w:snapToGrid w:val="0"/>
        <w:spacing w:line="360" w:lineRule="auto"/>
        <w:ind w:firstLine="420" w:firstLineChars="200"/>
        <w:rPr>
          <w:rFonts w:ascii="Times New Roman" w:hAnsi="Times New Roman" w:eastAsia="黑体" w:cs="Times New Roman"/>
          <w:szCs w:val="21"/>
        </w:rPr>
      </w:pPr>
      <w:bookmarkStart w:id="82" w:name="_Toc31407"/>
      <w:bookmarkStart w:id="83" w:name="_Toc494441731"/>
      <w:bookmarkStart w:id="84" w:name="_Toc503536852"/>
      <w:bookmarkStart w:id="85" w:name="_Toc503537001"/>
      <w:bookmarkStart w:id="86" w:name="_Toc497985650"/>
      <w:r>
        <w:rPr>
          <w:rFonts w:ascii="Times New Roman" w:hAnsi="Times New Roman" w:eastAsia="黑体" w:cs="Times New Roman"/>
          <w:szCs w:val="21"/>
        </w:rPr>
        <w:t>6.1 应答模式</w:t>
      </w:r>
      <w:bookmarkEnd w:id="82"/>
      <w:bookmarkEnd w:id="83"/>
      <w:bookmarkEnd w:id="84"/>
      <w:bookmarkEnd w:id="85"/>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完整的命令由请求方发起、响应方应答组成，具体步骤如下：</w:t>
      </w:r>
      <w:bookmarkEnd w:id="86"/>
    </w:p>
    <w:p>
      <w:pPr>
        <w:adjustRightInd w:val="0"/>
        <w:snapToGrid w:val="0"/>
        <w:spacing w:line="360" w:lineRule="auto"/>
        <w:ind w:firstLine="420" w:firstLineChars="200"/>
        <w:rPr>
          <w:rFonts w:ascii="Times New Roman" w:hAnsi="Times New Roman" w:eastAsia="仿宋_GB2312" w:cs="Times New Roman"/>
          <w:bCs/>
          <w:kern w:val="0"/>
          <w:szCs w:val="20"/>
        </w:rPr>
      </w:pPr>
      <w:bookmarkStart w:id="87" w:name="_Toc497985651"/>
      <w:r>
        <w:rPr>
          <w:rFonts w:ascii="Times New Roman" w:hAnsi="Times New Roman" w:eastAsia="仿宋_GB2312" w:cs="Times New Roman"/>
          <w:bCs/>
          <w:kern w:val="0"/>
          <w:szCs w:val="20"/>
        </w:rPr>
        <w:t>请求方发送请求命令给响应方；</w:t>
      </w:r>
      <w:bookmarkEnd w:id="87"/>
    </w:p>
    <w:p>
      <w:pPr>
        <w:adjustRightInd w:val="0"/>
        <w:snapToGrid w:val="0"/>
        <w:spacing w:line="360" w:lineRule="auto"/>
        <w:ind w:firstLine="420" w:firstLineChars="200"/>
        <w:rPr>
          <w:rFonts w:ascii="Times New Roman" w:hAnsi="Times New Roman" w:eastAsia="仿宋_GB2312" w:cs="Times New Roman"/>
          <w:bCs/>
          <w:kern w:val="0"/>
          <w:szCs w:val="20"/>
        </w:rPr>
      </w:pPr>
      <w:bookmarkStart w:id="88" w:name="_Toc497985652"/>
      <w:r>
        <w:rPr>
          <w:rFonts w:ascii="Times New Roman" w:hAnsi="Times New Roman" w:eastAsia="仿宋_GB2312" w:cs="Times New Roman"/>
          <w:bCs/>
          <w:kern w:val="0"/>
          <w:szCs w:val="20"/>
        </w:rPr>
        <w:t>响应方接到请求后，执行请求操作并发送执行结果给请求方。请求方在指定定时间内没有接收到执行结果，按执行超时处理。</w:t>
      </w:r>
      <w:bookmarkEnd w:id="88"/>
    </w:p>
    <w:p>
      <w:pPr>
        <w:adjustRightInd w:val="0"/>
        <w:snapToGrid w:val="0"/>
        <w:spacing w:line="360" w:lineRule="auto"/>
        <w:ind w:firstLine="420" w:firstLineChars="200"/>
        <w:rPr>
          <w:rFonts w:ascii="Times New Roman" w:hAnsi="Times New Roman" w:eastAsia="黑体" w:cs="Times New Roman"/>
          <w:szCs w:val="21"/>
        </w:rPr>
      </w:pPr>
      <w:bookmarkStart w:id="89" w:name="_Toc497985653"/>
      <w:bookmarkStart w:id="90" w:name="_Toc494441732"/>
      <w:bookmarkStart w:id="91" w:name="_Toc30200"/>
      <w:bookmarkStart w:id="92" w:name="_Toc503536853"/>
      <w:bookmarkStart w:id="93" w:name="_Toc503537002"/>
      <w:r>
        <w:rPr>
          <w:rFonts w:ascii="Times New Roman" w:hAnsi="Times New Roman" w:eastAsia="黑体" w:cs="Times New Roman"/>
          <w:szCs w:val="21"/>
        </w:rPr>
        <w:t>6.2 超时重发机制</w:t>
      </w:r>
      <w:bookmarkEnd w:id="89"/>
      <w:bookmarkEnd w:id="90"/>
      <w:bookmarkEnd w:id="91"/>
      <w:bookmarkEnd w:id="92"/>
      <w:bookmarkEnd w:id="93"/>
    </w:p>
    <w:p>
      <w:pPr>
        <w:adjustRightInd w:val="0"/>
        <w:snapToGrid w:val="0"/>
        <w:spacing w:line="360" w:lineRule="auto"/>
        <w:ind w:firstLine="420" w:firstLineChars="200"/>
        <w:rPr>
          <w:rFonts w:ascii="Times New Roman" w:hAnsi="Times New Roman" w:eastAsia="仿宋_GB2312" w:cs="Times New Roman"/>
          <w:bCs/>
          <w:kern w:val="0"/>
          <w:szCs w:val="20"/>
        </w:rPr>
      </w:pPr>
      <w:bookmarkStart w:id="94" w:name="_Toc497985654"/>
      <w:r>
        <w:rPr>
          <w:rFonts w:ascii="Times New Roman" w:hAnsi="Times New Roman" w:eastAsia="仿宋_GB2312" w:cs="Times New Roman"/>
          <w:bCs/>
          <w:kern w:val="0"/>
          <w:szCs w:val="20"/>
        </w:rPr>
        <w:t>一个请求命令发出后在规定的时间内未收到回应，视为超时；</w:t>
      </w:r>
      <w:bookmarkEnd w:id="94"/>
    </w:p>
    <w:p>
      <w:pPr>
        <w:adjustRightInd w:val="0"/>
        <w:snapToGrid w:val="0"/>
        <w:spacing w:line="360" w:lineRule="auto"/>
        <w:ind w:firstLine="420" w:firstLineChars="200"/>
        <w:rPr>
          <w:rFonts w:ascii="Times New Roman" w:hAnsi="Times New Roman" w:eastAsia="仿宋_GB2312" w:cs="Times New Roman"/>
          <w:bCs/>
          <w:kern w:val="0"/>
          <w:szCs w:val="20"/>
        </w:rPr>
      </w:pPr>
      <w:bookmarkStart w:id="95" w:name="_Toc497985655"/>
      <w:r>
        <w:rPr>
          <w:rFonts w:ascii="Times New Roman" w:hAnsi="Times New Roman" w:eastAsia="仿宋_GB2312" w:cs="Times New Roman"/>
          <w:bCs/>
          <w:kern w:val="0"/>
          <w:szCs w:val="20"/>
        </w:rPr>
        <w:t>超时后重发，重发超过规定次数后仍未收到回应视为通讯不可用，通讯结束；</w:t>
      </w:r>
      <w:bookmarkEnd w:id="95"/>
    </w:p>
    <w:p>
      <w:pPr>
        <w:adjustRightInd w:val="0"/>
        <w:snapToGrid w:val="0"/>
        <w:spacing w:line="360" w:lineRule="auto"/>
        <w:ind w:firstLine="420" w:firstLineChars="200"/>
        <w:rPr>
          <w:rFonts w:ascii="Times New Roman" w:hAnsi="Times New Roman" w:eastAsia="仿宋_GB2312" w:cs="Times New Roman"/>
          <w:bCs/>
          <w:kern w:val="0"/>
          <w:szCs w:val="20"/>
        </w:rPr>
      </w:pPr>
      <w:bookmarkStart w:id="96" w:name="_Toc497985656"/>
      <w:r>
        <w:rPr>
          <w:rFonts w:ascii="Times New Roman" w:hAnsi="Times New Roman" w:eastAsia="仿宋_GB2312" w:cs="Times New Roman"/>
          <w:bCs/>
          <w:kern w:val="0"/>
          <w:szCs w:val="20"/>
        </w:rPr>
        <w:t>超时时间及重试次数可以根据具体的通讯方式和任务性质可自定义。</w:t>
      </w:r>
      <w:bookmarkEnd w:id="96"/>
    </w:p>
    <w:p>
      <w:pPr>
        <w:adjustRightInd w:val="0"/>
        <w:snapToGrid w:val="0"/>
        <w:spacing w:line="360" w:lineRule="auto"/>
        <w:ind w:firstLine="420" w:firstLineChars="200"/>
        <w:rPr>
          <w:rFonts w:ascii="Times New Roman" w:hAnsi="Times New Roman" w:eastAsia="黑体" w:cs="Times New Roman"/>
          <w:szCs w:val="21"/>
        </w:rPr>
      </w:pPr>
      <w:bookmarkStart w:id="97" w:name="_Toc503536854"/>
      <w:bookmarkStart w:id="98" w:name="_Toc503537003"/>
      <w:r>
        <w:rPr>
          <w:rFonts w:ascii="Times New Roman" w:hAnsi="Times New Roman" w:eastAsia="黑体" w:cs="Times New Roman"/>
          <w:szCs w:val="21"/>
        </w:rPr>
        <w:t>6.3 通讯协议数据结构</w:t>
      </w:r>
      <w:bookmarkEnd w:id="97"/>
      <w:bookmarkEnd w:id="98"/>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所有的通讯包都是由ASCII 码（汉字除外，采用UTF-8 码，8 位，1 字节）字符组成。通讯协议数据结构如图2 所示。</w:t>
      </w:r>
    </w:p>
    <w:p>
      <w:pPr>
        <w:pStyle w:val="141"/>
        <w:spacing w:line="360" w:lineRule="auto"/>
        <w:ind w:firstLine="140" w:firstLineChars="67"/>
        <w:jc w:val="left"/>
        <w:rPr>
          <w:rFonts w:ascii="Times New Roman" w:eastAsiaTheme="minorEastAsia"/>
          <w:kern w:val="2"/>
          <w:szCs w:val="21"/>
        </w:rPr>
      </w:pPr>
      <w:r>
        <w:rPr>
          <w:rFonts w:ascii="Times New Roman" w:eastAsiaTheme="minorEastAsia"/>
          <w:kern w:val="2"/>
          <w:szCs w:val="21"/>
        </w:rPr>
        <w:drawing>
          <wp:inline distT="0" distB="0" distL="0" distR="0">
            <wp:extent cx="5273040" cy="1784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796" cy="1784926"/>
                    </a:xfrm>
                    <a:prstGeom prst="rect">
                      <a:avLst/>
                    </a:prstGeom>
                    <a:noFill/>
                    <a:ln>
                      <a:noFill/>
                    </a:ln>
                  </pic:spPr>
                </pic:pic>
              </a:graphicData>
            </a:graphic>
          </wp:inline>
        </w:drawing>
      </w:r>
    </w:p>
    <w:p>
      <w:pPr>
        <w:pStyle w:val="141"/>
        <w:spacing w:line="360" w:lineRule="auto"/>
        <w:ind w:firstLine="420"/>
        <w:jc w:val="center"/>
        <w:rPr>
          <w:rFonts w:ascii="Times New Roman" w:eastAsia="黑体"/>
          <w:szCs w:val="21"/>
        </w:rPr>
      </w:pPr>
      <w:r>
        <w:rPr>
          <w:rFonts w:ascii="Times New Roman" w:eastAsia="黑体"/>
          <w:szCs w:val="21"/>
        </w:rPr>
        <w:t>图2 通讯协议数据结构</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通讯包结构如表 1，所有的通讯包都是由ACSII码字符组成，标点符号为英文半角，且通讯包中不含空格。其中每部分具体组成见表2，其中长度为最大长度，不足位数按实际位数。</w:t>
      </w:r>
    </w:p>
    <w:p>
      <w:pPr>
        <w:pStyle w:val="141"/>
        <w:spacing w:line="360" w:lineRule="auto"/>
        <w:ind w:firstLine="420"/>
        <w:jc w:val="center"/>
        <w:rPr>
          <w:rFonts w:ascii="Times New Roman" w:eastAsia="黑体"/>
          <w:szCs w:val="21"/>
        </w:rPr>
      </w:pPr>
      <w:r>
        <w:rPr>
          <w:rFonts w:ascii="Times New Roman" w:eastAsia="黑体"/>
          <w:szCs w:val="21"/>
        </w:rPr>
        <w:t>表1 通讯包结构</w:t>
      </w:r>
    </w:p>
    <w:tbl>
      <w:tblPr>
        <w:tblStyle w:val="89"/>
        <w:tblW w:w="8490" w:type="dxa"/>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89"/>
        <w:gridCol w:w="1732"/>
        <w:gridCol w:w="2166"/>
        <w:gridCol w:w="2197"/>
        <w:gridCol w:w="1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14" w:hRule="atLeast"/>
        </w:trPr>
        <w:tc>
          <w:tcPr>
            <w:tcW w:w="989" w:type="dxa"/>
            <w:shd w:val="clear" w:color="auto" w:fill="FFFFFF"/>
            <w:vAlign w:val="bottom"/>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包头</w:t>
            </w:r>
          </w:p>
        </w:tc>
        <w:tc>
          <w:tcPr>
            <w:tcW w:w="1732" w:type="dxa"/>
            <w:shd w:val="clear" w:color="auto" w:fill="FFFFFF"/>
            <w:vAlign w:val="bottom"/>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数据段长度</w:t>
            </w:r>
          </w:p>
        </w:tc>
        <w:tc>
          <w:tcPr>
            <w:tcW w:w="2166" w:type="dxa"/>
            <w:shd w:val="clear" w:color="auto" w:fill="FFFFFF"/>
            <w:vAlign w:val="bottom"/>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数据段（见6.5）</w:t>
            </w:r>
          </w:p>
        </w:tc>
        <w:tc>
          <w:tcPr>
            <w:tcW w:w="2197" w:type="dxa"/>
            <w:shd w:val="clear" w:color="auto" w:fill="FFFFFF"/>
            <w:vAlign w:val="bottom"/>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CRC校验</w:t>
            </w:r>
          </w:p>
        </w:tc>
        <w:tc>
          <w:tcPr>
            <w:tcW w:w="1406" w:type="dxa"/>
            <w:shd w:val="clear" w:color="auto" w:fill="FFFFFF"/>
            <w:vAlign w:val="bottom"/>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包尾</w:t>
            </w:r>
          </w:p>
        </w:tc>
      </w:tr>
    </w:tbl>
    <w:p>
      <w:pPr>
        <w:adjustRightInd w:val="0"/>
        <w:snapToGrid w:val="0"/>
        <w:spacing w:before="156" w:beforeLines="50" w:line="360" w:lineRule="auto"/>
        <w:ind w:firstLine="420" w:firstLineChars="200"/>
        <w:rPr>
          <w:rFonts w:ascii="Times New Roman" w:hAnsi="Times New Roman" w:eastAsia="黑体" w:cs="Times New Roman"/>
          <w:szCs w:val="21"/>
        </w:rPr>
      </w:pPr>
      <w:bookmarkStart w:id="99" w:name="_Toc502677278"/>
      <w:bookmarkEnd w:id="99"/>
      <w:bookmarkStart w:id="100" w:name="_Toc502677611"/>
      <w:bookmarkEnd w:id="100"/>
      <w:bookmarkStart w:id="101" w:name="_Toc502677717"/>
      <w:bookmarkEnd w:id="101"/>
      <w:bookmarkStart w:id="102" w:name="_Toc502677823"/>
      <w:bookmarkEnd w:id="102"/>
      <w:bookmarkStart w:id="103" w:name="_Toc502678386"/>
      <w:bookmarkEnd w:id="103"/>
      <w:bookmarkStart w:id="104" w:name="_Toc502678486"/>
      <w:bookmarkEnd w:id="104"/>
      <w:bookmarkStart w:id="105" w:name="_Toc503536855"/>
      <w:bookmarkStart w:id="106" w:name="_Toc503537004"/>
      <w:r>
        <w:rPr>
          <w:rFonts w:ascii="Times New Roman" w:hAnsi="Times New Roman" w:eastAsia="黑体" w:cs="Times New Roman"/>
          <w:szCs w:val="21"/>
        </w:rPr>
        <w:t>6.4 通讯包</w:t>
      </w:r>
      <w:bookmarkEnd w:id="105"/>
      <w:bookmarkEnd w:id="106"/>
    </w:p>
    <w:p>
      <w:pPr>
        <w:adjustRightInd w:val="0"/>
        <w:snapToGrid w:val="0"/>
        <w:spacing w:line="360" w:lineRule="auto"/>
        <w:ind w:firstLine="420" w:firstLineChars="200"/>
        <w:rPr>
          <w:rFonts w:ascii="Times New Roman" w:hAnsi="Times New Roman" w:cs="Times New Roman"/>
        </w:rPr>
      </w:pPr>
      <w:r>
        <w:rPr>
          <w:rFonts w:ascii="Times New Roman" w:hAnsi="Times New Roman" w:eastAsia="仿宋_GB2312" w:cs="Times New Roman"/>
          <w:bCs/>
          <w:kern w:val="0"/>
          <w:szCs w:val="20"/>
        </w:rPr>
        <w:t>通讯包结构组成见表2。</w:t>
      </w:r>
    </w:p>
    <w:p>
      <w:pPr>
        <w:pStyle w:val="141"/>
        <w:spacing w:line="360" w:lineRule="auto"/>
        <w:ind w:firstLine="420"/>
        <w:jc w:val="center"/>
        <w:rPr>
          <w:rFonts w:ascii="Times New Roman" w:eastAsia="黑体"/>
          <w:szCs w:val="21"/>
        </w:rPr>
      </w:pPr>
      <w:r>
        <w:rPr>
          <w:rFonts w:ascii="Times New Roman" w:eastAsia="黑体"/>
          <w:szCs w:val="21"/>
        </w:rPr>
        <w:t>表2 通讯包组成</w:t>
      </w:r>
    </w:p>
    <w:tbl>
      <w:tblPr>
        <w:tblStyle w:val="89"/>
        <w:tblW w:w="84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503"/>
        <w:gridCol w:w="1128"/>
        <w:gridCol w:w="36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158"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名称</w:t>
            </w:r>
          </w:p>
        </w:tc>
        <w:tc>
          <w:tcPr>
            <w:tcW w:w="1503"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类型</w:t>
            </w:r>
          </w:p>
        </w:tc>
        <w:tc>
          <w:tcPr>
            <w:tcW w:w="1128"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长度</w:t>
            </w:r>
          </w:p>
        </w:tc>
        <w:tc>
          <w:tcPr>
            <w:tcW w:w="3611"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包头</w:t>
            </w:r>
          </w:p>
        </w:tc>
        <w:tc>
          <w:tcPr>
            <w:tcW w:w="1503"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字符</w:t>
            </w:r>
          </w:p>
        </w:tc>
        <w:tc>
          <w:tcPr>
            <w:tcW w:w="112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3611"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固定为##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数据段长度</w:t>
            </w:r>
          </w:p>
        </w:tc>
        <w:tc>
          <w:tcPr>
            <w:tcW w:w="1503"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十进制整数</w:t>
            </w:r>
          </w:p>
        </w:tc>
        <w:tc>
          <w:tcPr>
            <w:tcW w:w="112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4</w:t>
            </w:r>
          </w:p>
        </w:tc>
        <w:tc>
          <w:tcPr>
            <w:tcW w:w="3611"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数据段的ASCII字符数，如：长255，则写为“0255”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数据段（见6.6.1）</w:t>
            </w:r>
          </w:p>
        </w:tc>
        <w:tc>
          <w:tcPr>
            <w:tcW w:w="1503"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字符</w:t>
            </w:r>
          </w:p>
        </w:tc>
        <w:tc>
          <w:tcPr>
            <w:tcW w:w="112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0&lt;n&lt;∞</w:t>
            </w:r>
          </w:p>
        </w:tc>
        <w:tc>
          <w:tcPr>
            <w:tcW w:w="3611"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变长的数据，建议数据段长度在8192以内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CRC校验</w:t>
            </w:r>
          </w:p>
        </w:tc>
        <w:tc>
          <w:tcPr>
            <w:tcW w:w="1503"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十六进制整数</w:t>
            </w:r>
          </w:p>
        </w:tc>
        <w:tc>
          <w:tcPr>
            <w:tcW w:w="112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4</w:t>
            </w:r>
          </w:p>
        </w:tc>
        <w:tc>
          <w:tcPr>
            <w:tcW w:w="3611"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数据段的校验结果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包尾</w:t>
            </w:r>
          </w:p>
        </w:tc>
        <w:tc>
          <w:tcPr>
            <w:tcW w:w="1503"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字符</w:t>
            </w:r>
          </w:p>
        </w:tc>
        <w:tc>
          <w:tcPr>
            <w:tcW w:w="112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3611"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固定为&lt;CR&gt;&lt;LF&gt;（回车，换行）</w:t>
            </w:r>
          </w:p>
        </w:tc>
      </w:tr>
    </w:tbl>
    <w:p>
      <w:pPr>
        <w:adjustRightInd w:val="0"/>
        <w:snapToGrid w:val="0"/>
        <w:spacing w:before="156" w:beforeLines="50" w:line="360" w:lineRule="auto"/>
        <w:ind w:firstLine="420" w:firstLineChars="200"/>
        <w:rPr>
          <w:rFonts w:ascii="Times New Roman" w:hAnsi="Times New Roman" w:eastAsia="黑体" w:cs="Times New Roman"/>
          <w:szCs w:val="21"/>
        </w:rPr>
      </w:pPr>
      <w:bookmarkStart w:id="107" w:name="_Toc503537005"/>
      <w:bookmarkStart w:id="108" w:name="_Toc503536856"/>
      <w:r>
        <w:rPr>
          <w:rFonts w:ascii="Times New Roman" w:hAnsi="Times New Roman" w:eastAsia="黑体" w:cs="Times New Roman"/>
          <w:szCs w:val="21"/>
        </w:rPr>
        <w:t>6.5 数据段结构组成</w:t>
      </w:r>
      <w:bookmarkEnd w:id="107"/>
      <w:bookmarkEnd w:id="108"/>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数据段结构见表 3，其中长度为最大长度，不足位数按实际位数。</w:t>
      </w:r>
    </w:p>
    <w:p>
      <w:pPr>
        <w:pStyle w:val="141"/>
        <w:spacing w:line="360" w:lineRule="auto"/>
        <w:ind w:firstLine="0" w:firstLineChars="0"/>
        <w:jc w:val="center"/>
        <w:rPr>
          <w:rFonts w:ascii="Times New Roman" w:eastAsia="黑体"/>
          <w:szCs w:val="21"/>
        </w:rPr>
      </w:pPr>
      <w:r>
        <w:rPr>
          <w:rFonts w:ascii="Times New Roman" w:eastAsia="黑体"/>
          <w:szCs w:val="21"/>
        </w:rPr>
        <w:t>表3 数据段结构组成</w:t>
      </w:r>
    </w:p>
    <w:tbl>
      <w:tblPr>
        <w:tblStyle w:val="89"/>
        <w:tblW w:w="90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0"/>
        <w:gridCol w:w="1130"/>
        <w:gridCol w:w="5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名称</w:t>
            </w:r>
          </w:p>
        </w:tc>
        <w:tc>
          <w:tcPr>
            <w:tcW w:w="850"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类型</w:t>
            </w:r>
          </w:p>
        </w:tc>
        <w:tc>
          <w:tcPr>
            <w:tcW w:w="1130"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长度</w:t>
            </w:r>
          </w:p>
        </w:tc>
        <w:tc>
          <w:tcPr>
            <w:tcW w:w="5550" w:type="dxa"/>
            <w:shd w:val="clear" w:color="auto" w:fill="auto"/>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请求编码 QN</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w:t>
            </w:r>
          </w:p>
        </w:tc>
        <w:tc>
          <w:tcPr>
            <w:tcW w:w="5550"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精确到毫秒的时间戳:QN=YYYYMMDDhhmmsszzz，用来唯一标识一次命令交互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系统编码ST</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5</w:t>
            </w:r>
          </w:p>
        </w:tc>
        <w:tc>
          <w:tcPr>
            <w:tcW w:w="5550"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地表水ST=21系统编码, 系统编码取值详见《系统编码表》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命令编码CN</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7</w:t>
            </w:r>
          </w:p>
        </w:tc>
        <w:tc>
          <w:tcPr>
            <w:tcW w:w="5550"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CN=命令编码,详见《命令编码表》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访问密码PW</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9</w:t>
            </w:r>
          </w:p>
        </w:tc>
        <w:tc>
          <w:tcPr>
            <w:tcW w:w="5550"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PW=访问密码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站点唯一标识 MN</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12</w:t>
            </w:r>
          </w:p>
        </w:tc>
        <w:tc>
          <w:tcPr>
            <w:tcW w:w="5550"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MN=地表水用于站点编码唯一标识，编码规则：“A”+6位行政区域代码+ “_”+4位序列编号，见附录E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应答标志Flag</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整数</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3</w:t>
            </w:r>
          </w:p>
        </w:tc>
        <w:tc>
          <w:tcPr>
            <w:tcW w:w="5550" w:type="dxa"/>
            <w:vAlign w:val="center"/>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目前只用两个Bit；</w:t>
            </w:r>
          </w:p>
          <w:tbl>
            <w:tblPr>
              <w:tblStyle w:val="90"/>
              <w:tblW w:w="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485"/>
              <w:gridCol w:w="485"/>
              <w:gridCol w:w="485"/>
              <w:gridCol w:w="487"/>
              <w:gridCol w:w="487"/>
              <w:gridCol w:w="487"/>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485"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V5</w:t>
                  </w:r>
                </w:p>
              </w:tc>
              <w:tc>
                <w:tcPr>
                  <w:tcW w:w="485"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V4</w:t>
                  </w:r>
                </w:p>
              </w:tc>
              <w:tc>
                <w:tcPr>
                  <w:tcW w:w="485"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V3</w:t>
                  </w:r>
                </w:p>
              </w:tc>
              <w:tc>
                <w:tcPr>
                  <w:tcW w:w="485"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V2</w:t>
                  </w:r>
                </w:p>
              </w:tc>
              <w:tc>
                <w:tcPr>
                  <w:tcW w:w="487"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V1</w:t>
                  </w:r>
                </w:p>
              </w:tc>
              <w:tc>
                <w:tcPr>
                  <w:tcW w:w="487"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V0</w:t>
                  </w:r>
                </w:p>
              </w:tc>
              <w:tc>
                <w:tcPr>
                  <w:tcW w:w="487"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D</w:t>
                  </w:r>
                </w:p>
              </w:tc>
              <w:tc>
                <w:tcPr>
                  <w:tcW w:w="487" w:type="dxa"/>
                  <w:vAlign w:val="center"/>
                </w:tcPr>
                <w:p>
                  <w:pPr>
                    <w:autoSpaceDE w:val="0"/>
                    <w:autoSpaceDN w:val="0"/>
                    <w:adjustRightInd w:val="0"/>
                    <w:snapToGrid w:val="0"/>
                    <w:ind w:firstLine="480"/>
                    <w:jc w:val="left"/>
                    <w:rPr>
                      <w:rFonts w:ascii="Times New Roman" w:hAnsi="Times New Roman" w:cs="Times New Roman"/>
                      <w:kern w:val="0"/>
                      <w:szCs w:val="21"/>
                    </w:rPr>
                  </w:pPr>
                  <w:r>
                    <w:rPr>
                      <w:rFonts w:ascii="Times New Roman" w:hAnsi="Times New Roman" w:cs="Times New Roman"/>
                      <w:kern w:val="0"/>
                      <w:szCs w:val="21"/>
                    </w:rPr>
                    <w:t>A</w:t>
                  </w:r>
                </w:p>
              </w:tc>
            </w:tr>
          </w:tbl>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V5~V0：标准版本号；Bit：000000 表示标准HJ/T 212-2005，000001表示标准HJ/T 212-2017,000010表示本次标准修订版本号</w:t>
            </w:r>
          </w:p>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A：数据是否应答；Bit：1-应答，0-不应答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指令参数 CP</w:t>
            </w:r>
          </w:p>
        </w:tc>
        <w:tc>
          <w:tcPr>
            <w:tcW w:w="85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字符</w:t>
            </w:r>
          </w:p>
        </w:tc>
        <w:tc>
          <w:tcPr>
            <w:tcW w:w="1130"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5550" w:type="dxa"/>
            <w:vAlign w:val="center"/>
          </w:tcPr>
          <w:p>
            <w:pPr>
              <w:adjustRightInd w:val="0"/>
              <w:snapToGrid w:val="0"/>
              <w:jc w:val="left"/>
              <w:rPr>
                <w:rFonts w:ascii="Times New Roman" w:hAnsi="Times New Roman" w:cs="Times New Roman"/>
                <w:kern w:val="0"/>
                <w:szCs w:val="21"/>
              </w:rPr>
            </w:pPr>
            <w:r>
              <w:rPr>
                <w:rFonts w:ascii="Times New Roman" w:hAnsi="Times New Roman" w:cs="Times New Roman"/>
                <w:kern w:val="0"/>
                <w:szCs w:val="21"/>
              </w:rPr>
              <w:t>CP=&amp;&amp;数据区&amp;&amp;，数据区定义见 6.6 章节</w:t>
            </w:r>
          </w:p>
        </w:tc>
      </w:tr>
    </w:tbl>
    <w:p>
      <w:pPr>
        <w:adjustRightInd w:val="0"/>
        <w:snapToGrid w:val="0"/>
        <w:spacing w:line="360" w:lineRule="auto"/>
        <w:ind w:firstLine="420" w:firstLineChars="200"/>
        <w:rPr>
          <w:rFonts w:ascii="Times New Roman" w:hAnsi="Times New Roman" w:eastAsia="黑体" w:cs="Times New Roman"/>
          <w:szCs w:val="21"/>
        </w:rPr>
      </w:pPr>
      <w:bookmarkStart w:id="109" w:name="_Toc503537006"/>
      <w:bookmarkStart w:id="110" w:name="_Toc503536857"/>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6.6 数据区</w:t>
      </w:r>
      <w:bookmarkEnd w:id="109"/>
      <w:bookmarkEnd w:id="110"/>
    </w:p>
    <w:p>
      <w:pPr>
        <w:adjustRightInd w:val="0"/>
        <w:snapToGrid w:val="0"/>
        <w:spacing w:line="360" w:lineRule="auto"/>
        <w:ind w:firstLine="420" w:firstLineChars="200"/>
        <w:rPr>
          <w:rFonts w:ascii="Times New Roman" w:hAnsi="Times New Roman" w:eastAsia="楷体_GB2312" w:cs="Times New Roman"/>
          <w:b/>
          <w:bCs/>
        </w:rPr>
      </w:pPr>
      <w:bookmarkStart w:id="111" w:name="_Toc503537007"/>
      <w:bookmarkStart w:id="112" w:name="_Toc503536858"/>
      <w:bookmarkStart w:id="113" w:name="_Toc497985660"/>
      <w:r>
        <w:rPr>
          <w:rFonts w:ascii="Times New Roman" w:hAnsi="Times New Roman" w:eastAsia="黑体" w:cs="Times New Roman"/>
          <w:szCs w:val="21"/>
        </w:rPr>
        <w:t>6.6.1 数据区结构定义</w:t>
      </w:r>
      <w:bookmarkEnd w:id="111"/>
      <w:bookmarkEnd w:id="112"/>
      <w:bookmarkEnd w:id="113"/>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字段与其值用‘=’连接；在数据区中，同一项目的不同分类值间用‘，’来分隔，不同项目之间用‘；’来分隔。</w:t>
      </w:r>
    </w:p>
    <w:p>
      <w:pPr>
        <w:adjustRightInd w:val="0"/>
        <w:snapToGrid w:val="0"/>
        <w:spacing w:line="360" w:lineRule="auto"/>
        <w:ind w:firstLine="420" w:firstLineChars="200"/>
        <w:rPr>
          <w:rFonts w:ascii="Times New Roman" w:hAnsi="Times New Roman" w:eastAsia="楷体_GB2312" w:cs="Times New Roman"/>
          <w:b/>
          <w:bCs/>
        </w:rPr>
      </w:pPr>
      <w:bookmarkStart w:id="114" w:name="_Toc503537008"/>
      <w:bookmarkStart w:id="115" w:name="_Toc503536859"/>
      <w:bookmarkStart w:id="116" w:name="_Toc497985661"/>
      <w:r>
        <w:rPr>
          <w:rFonts w:ascii="Times New Roman" w:hAnsi="Times New Roman" w:eastAsia="黑体" w:cs="Times New Roman"/>
          <w:szCs w:val="21"/>
        </w:rPr>
        <w:t>6.6.2 数据区数据类型</w:t>
      </w:r>
      <w:bookmarkEnd w:id="114"/>
      <w:bookmarkEnd w:id="115"/>
      <w:bookmarkEnd w:id="116"/>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C4：表示最多 4 位的字符型字符串，不足 4 位按实际位数；</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N5：表示最多 5 位的数字型字符串，不足 5 位按实际位数；</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N14.2：用可变长字符串形式表达的数字型，表示 14 位整数和 2 位小数，带小数点，带符号，最大长度为 18；</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YYYY：日期年，如 2016 表示 2016 年；</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MM：日期月，如 09 表示 9 月；</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DD：日期日，如 23 表示 23 日；</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hh：时间小时；</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mm：时间分钟；</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ss：时间秒；</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zzz：时间毫秒。</w:t>
      </w:r>
    </w:p>
    <w:p>
      <w:pPr>
        <w:adjustRightInd w:val="0"/>
        <w:snapToGrid w:val="0"/>
        <w:spacing w:line="360" w:lineRule="auto"/>
        <w:ind w:firstLine="420" w:firstLineChars="200"/>
        <w:rPr>
          <w:rFonts w:ascii="Times New Roman" w:hAnsi="Times New Roman" w:eastAsia="黑体" w:cs="Times New Roman"/>
          <w:szCs w:val="21"/>
        </w:rPr>
      </w:pPr>
      <w:bookmarkStart w:id="117" w:name="_Toc503537009"/>
      <w:bookmarkStart w:id="118" w:name="_Toc503536860"/>
      <w:bookmarkStart w:id="119" w:name="_Toc497985662"/>
      <w:r>
        <w:rPr>
          <w:rFonts w:ascii="Times New Roman" w:hAnsi="Times New Roman" w:eastAsia="黑体" w:cs="Times New Roman"/>
          <w:szCs w:val="21"/>
        </w:rPr>
        <w:t>6.6.3 数据区字段定义</w:t>
      </w:r>
      <w:bookmarkEnd w:id="117"/>
      <w:bookmarkEnd w:id="118"/>
      <w:bookmarkEnd w:id="119"/>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字段名字段名要区分大小写，单词的首个字符为大写，其他部分为小写。</w:t>
      </w:r>
    </w:p>
    <w:p>
      <w:pPr>
        <w:adjustRightInd w:val="0"/>
        <w:snapToGrid w:val="0"/>
        <w:spacing w:line="360" w:lineRule="auto"/>
        <w:rPr>
          <w:rFonts w:ascii="Times New Roman" w:hAnsi="Times New Roman" w:eastAsia="仿宋_GB2312" w:cs="Times New Roman"/>
          <w:bCs/>
          <w:kern w:val="0"/>
          <w:szCs w:val="20"/>
        </w:rPr>
      </w:pPr>
    </w:p>
    <w:tbl>
      <w:tblPr>
        <w:tblStyle w:val="89"/>
        <w:tblW w:w="93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304"/>
        <w:gridCol w:w="851"/>
        <w:gridCol w:w="3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blHeader/>
          <w:jc w:val="center"/>
        </w:trPr>
        <w:tc>
          <w:tcPr>
            <w:tcW w:w="1844"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字段名</w:t>
            </w:r>
          </w:p>
        </w:tc>
        <w:tc>
          <w:tcPr>
            <w:tcW w:w="1701"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描述</w:t>
            </w:r>
          </w:p>
        </w:tc>
        <w:tc>
          <w:tcPr>
            <w:tcW w:w="1304"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字符集</w:t>
            </w:r>
          </w:p>
        </w:tc>
        <w:tc>
          <w:tcPr>
            <w:tcW w:w="851"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宽度</w:t>
            </w:r>
          </w:p>
        </w:tc>
        <w:tc>
          <w:tcPr>
            <w:tcW w:w="3628"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取值及描述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SystemTime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系统时间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N14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YYYYMMDDhhmmss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ExeRtn</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执行结果回应代码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取值详见6.6.5《执行结果定义表》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QnRtn</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请求应答结果</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w:t>
            </w:r>
          </w:p>
        </w:tc>
        <w:tc>
          <w:tcPr>
            <w:tcW w:w="3628" w:type="dxa"/>
            <w:vAlign w:val="center"/>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取值详见6.6.4《请求命令返回表》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DataTime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监测时间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N14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YYYYMMDDhhmmss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xxx-Rtd</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监测值</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“xxx”是监测指标编码，污染监测因子编码取值详见附录 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xxx-Flag</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监测数据标识</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A-Z/0-9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C1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参见 6.6.6章节《数据标记表》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xxx-WaterTime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水样测试时间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N3.2</w:t>
            </w:r>
          </w:p>
        </w:tc>
        <w:tc>
          <w:tcPr>
            <w:tcW w:w="3628" w:type="dxa"/>
            <w:vAlign w:val="center"/>
          </w:tcPr>
          <w:p>
            <w:pPr>
              <w:widowControl/>
              <w:adjustRightInd w:val="0"/>
              <w:snapToGrid w:val="0"/>
              <w:jc w:val="left"/>
              <w:rPr>
                <w:rFonts w:ascii="Times New Roman" w:hAnsi="Times New Roman" w:cs="Times New Roman"/>
                <w:kern w:val="0"/>
              </w:rPr>
            </w:pPr>
            <w:r>
              <w:rPr>
                <w:rFonts w:ascii="Times New Roman" w:hAnsi="Times New Roman" w:cs="Times New Roman"/>
                <w:kern w:val="0"/>
                <w:szCs w:val="21"/>
              </w:rPr>
              <w:t>加标回收：加</w:t>
            </w:r>
            <w:r>
              <w:rPr>
                <w:rFonts w:ascii="Times New Roman" w:hAnsi="Times New Roman" w:cs="Times New Roman"/>
                <w:kern w:val="0"/>
              </w:rPr>
              <w:t>标前水样测试数据时间</w:t>
            </w:r>
          </w:p>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平行样测试：第1次测量数据时间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xxx-Water</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水样值</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N3.2</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加标回收：加</w:t>
            </w:r>
            <w:r>
              <w:rPr>
                <w:rFonts w:ascii="Times New Roman" w:hAnsi="Times New Roman" w:cs="Times New Roman"/>
                <w:kern w:val="0"/>
              </w:rPr>
              <w:t>标前</w:t>
            </w:r>
            <w:r>
              <w:rPr>
                <w:rFonts w:ascii="Times New Roman" w:hAnsi="Times New Roman" w:cs="Times New Roman"/>
                <w:kern w:val="0"/>
                <w:szCs w:val="21"/>
              </w:rPr>
              <w:t>水样测试值，单位为mg/L</w:t>
            </w:r>
          </w:p>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平行样测试：第1次水样测试值，单位为mg/L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BeginTime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开始时间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N14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YYYYMMDDhhmmss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EndTime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截止时间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N14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YYYYMMDDhhmmss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流程时间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PolId</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监测因子编码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0-9/a-z/A-Z</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C6</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Lng</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经度</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Lat</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纬度</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Volt</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电压（伏）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N3.2</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Temp</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温度(摄氏度)</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N3.2</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Hum</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湿度(%)</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N3.2</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PumpX</w:t>
            </w:r>
          </w:p>
        </w:tc>
        <w:tc>
          <w:tcPr>
            <w:tcW w:w="170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泵X</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0为关闭，1为打开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ValveX</w:t>
            </w:r>
          </w:p>
        </w:tc>
        <w:tc>
          <w:tcPr>
            <w:tcW w:w="170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阀X</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0为关闭，1为打开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NewPW</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新密码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0-9/a-z/A-Z</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C6</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RunMode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系统运行模式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0：手动模式；1：间歇模式（整点）；2：连续模式；3:应急模式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PumpState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系统采水泵状态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水泵状态（1：只用泵一 2：只用泵二 3：双泵交替）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SystemTask</w:t>
            </w:r>
          </w:p>
        </w:tc>
        <w:tc>
          <w:tcPr>
            <w:tcW w:w="1701" w:type="dxa"/>
            <w:vAlign w:val="center"/>
          </w:tcPr>
          <w:p>
            <w:pPr>
              <w:adjustRightInd w:val="0"/>
              <w:snapToGrid w:val="0"/>
              <w:jc w:val="center"/>
              <w:rPr>
                <w:rFonts w:ascii="Times New Roman" w:hAnsi="Times New Roman" w:cs="Times New Roman"/>
                <w:kern w:val="0"/>
              </w:rPr>
            </w:pPr>
            <w:r>
              <w:rPr>
                <w:rFonts w:ascii="Times New Roman" w:hAnsi="Times New Roman" w:cs="Times New Roman"/>
                <w:kern w:val="0"/>
              </w:rPr>
              <w:t>系统当前任务：</w:t>
            </w:r>
          </w:p>
          <w:p>
            <w:pPr>
              <w:widowControl/>
              <w:adjustRightInd w:val="0"/>
              <w:snapToGrid w:val="0"/>
              <w:jc w:val="center"/>
              <w:rPr>
                <w:rFonts w:ascii="Times New Roman" w:hAnsi="Times New Roman" w:cs="Times New Roman"/>
                <w:kern w:val="0"/>
                <w:szCs w:val="21"/>
              </w:rPr>
            </w:pP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N2</w:t>
            </w:r>
          </w:p>
        </w:tc>
        <w:tc>
          <w:tcPr>
            <w:tcW w:w="362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rPr>
              <w:t>0：停机；1：待机；2：调试（手动）3：水样采集；4：沉砂；5：进样6：仪表测试分析；7：反吹；8：清洗；9：除藻；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ValveCount</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系统控制阀数量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N2</w:t>
            </w:r>
          </w:p>
        </w:tc>
        <w:tc>
          <w:tcPr>
            <w:tcW w:w="3628" w:type="dxa"/>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ValveStateList</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系统控制阀状态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状态列表： ValveStateList=0|1 (依次标注每个控制阀的状态，0表示关，1表示开)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SandCleanTime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沉砂池清洗时间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SandWaitTime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水样静置时间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MeasureWaitTime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等待仪表测量时间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CleanOutPipeTime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清洗外管路时间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CleanInPipeTime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清洗内管路时间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AirCleanTime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反吹时间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AirCleanInterval</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反吹间隔</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WcleanTime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清洗时间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WcleanInterval</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清洗间隔</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AlgClean</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除藻选择</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0为停止除藻；1为启动除藻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SystemAlarm</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系统报警</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N2</w:t>
            </w:r>
          </w:p>
        </w:tc>
        <w:tc>
          <w:tcPr>
            <w:tcW w:w="3628"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0为无报警；1为断电报警；2为采样管路欠压（源水泵故障）3为进样管路欠压（进样泵/增加泵故障）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VaseNo</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留样瓶编号</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N2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取值范围为 0&lt;n≤99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User</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操作用户</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操作设置反控命令用户名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LocalIP</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本地IP地址</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操作设置反控命令电脑IP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RtdInterval</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实时数据间隔</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单位为分钟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RunInterval</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测试间隔</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单位为小时，取值 0&lt;n≤24 之间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Cyc</w:t>
            </w:r>
            <w:r>
              <w:rPr>
                <w:rFonts w:ascii="Times New Roman" w:hAnsi="Times New Roman" w:cs="Times New Roman"/>
                <w:kern w:val="0"/>
              </w:rPr>
              <w:t>Interval</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周期标定间隔</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SandTime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沉沙时间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Cmode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采样模式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N2</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0:维护模式 1：间隔采样 2：加密采样 3：连续采样 4：手工采样 5：应急采样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Ltime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留样周期</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N6</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hhmmss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Lmode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留样模式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0：手工留样 1：超标留样 2：周期留样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Overtime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rPr>
              <w:t>超时时间，</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N4</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rPr>
              <w:t>单位为秒，默认为10秒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ReCount</w:t>
            </w:r>
          </w:p>
        </w:tc>
        <w:tc>
          <w:tcPr>
            <w:tcW w:w="170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重发次数</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默认为3次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LRmode</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运行模式</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N1</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采样器运维模式（等比、等时、手动）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Merge w:val="restart"/>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xxx-Info</w:t>
            </w:r>
          </w:p>
        </w:tc>
        <w:tc>
          <w:tcPr>
            <w:tcW w:w="1701" w:type="dxa"/>
            <w:vMerge w:val="restart"/>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现场端信息</w:t>
            </w:r>
          </w:p>
        </w:tc>
        <w:tc>
          <w:tcPr>
            <w:tcW w:w="1304" w:type="dxa"/>
            <w:vMerge w:val="restart"/>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51" w:type="dxa"/>
            <w:vMerge w:val="restart"/>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w:t>
            </w:r>
          </w:p>
        </w:tc>
        <w:tc>
          <w:tcPr>
            <w:tcW w:w="3628" w:type="dxa"/>
            <w:vMerge w:val="restart"/>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“xxx”是现场端信息编码，详见附录B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44" w:type="dxa"/>
            <w:vMerge w:val="continue"/>
            <w:vAlign w:val="center"/>
          </w:tcPr>
          <w:p>
            <w:pPr>
              <w:widowControl/>
              <w:adjustRightInd w:val="0"/>
              <w:snapToGrid w:val="0"/>
              <w:jc w:val="center"/>
              <w:rPr>
                <w:rFonts w:ascii="Times New Roman" w:hAnsi="Times New Roman" w:cs="Times New Roman"/>
                <w:kern w:val="0"/>
                <w:szCs w:val="21"/>
              </w:rPr>
            </w:pPr>
          </w:p>
        </w:tc>
        <w:tc>
          <w:tcPr>
            <w:tcW w:w="1701" w:type="dxa"/>
            <w:vMerge w:val="continue"/>
            <w:vAlign w:val="center"/>
          </w:tcPr>
          <w:p>
            <w:pPr>
              <w:widowControl/>
              <w:adjustRightInd w:val="0"/>
              <w:snapToGrid w:val="0"/>
              <w:jc w:val="center"/>
              <w:rPr>
                <w:rFonts w:ascii="Times New Roman" w:hAnsi="Times New Roman" w:cs="Times New Roman"/>
                <w:kern w:val="0"/>
                <w:szCs w:val="21"/>
              </w:rPr>
            </w:pPr>
          </w:p>
        </w:tc>
        <w:tc>
          <w:tcPr>
            <w:tcW w:w="1304" w:type="dxa"/>
            <w:vMerge w:val="continue"/>
            <w:vAlign w:val="center"/>
          </w:tcPr>
          <w:p>
            <w:pPr>
              <w:widowControl/>
              <w:adjustRightInd w:val="0"/>
              <w:snapToGrid w:val="0"/>
              <w:jc w:val="center"/>
              <w:rPr>
                <w:rFonts w:ascii="Times New Roman" w:hAnsi="Times New Roman" w:cs="Times New Roman"/>
                <w:kern w:val="0"/>
                <w:szCs w:val="21"/>
              </w:rPr>
            </w:pPr>
          </w:p>
        </w:tc>
        <w:tc>
          <w:tcPr>
            <w:tcW w:w="851" w:type="dxa"/>
            <w:vMerge w:val="continue"/>
            <w:vAlign w:val="center"/>
          </w:tcPr>
          <w:p>
            <w:pPr>
              <w:widowControl/>
              <w:adjustRightInd w:val="0"/>
              <w:snapToGrid w:val="0"/>
              <w:jc w:val="left"/>
              <w:rPr>
                <w:rFonts w:ascii="Times New Roman" w:hAnsi="Times New Roman" w:cs="Times New Roman"/>
                <w:kern w:val="0"/>
                <w:szCs w:val="21"/>
              </w:rPr>
            </w:pPr>
          </w:p>
        </w:tc>
        <w:tc>
          <w:tcPr>
            <w:tcW w:w="3628" w:type="dxa"/>
            <w:vMerge w:val="continue"/>
            <w:vAlign w:val="center"/>
          </w:tcPr>
          <w:p>
            <w:pPr>
              <w:widowControl/>
              <w:adjustRightInd w:val="0"/>
              <w:snapToGrid w:val="0"/>
              <w:jc w:val="left"/>
              <w:rPr>
                <w:rFonts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84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InfoId</w:t>
            </w:r>
          </w:p>
        </w:tc>
        <w:tc>
          <w:tcPr>
            <w:tcW w:w="1701"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现场端信息编码</w:t>
            </w:r>
          </w:p>
        </w:tc>
        <w:tc>
          <w:tcPr>
            <w:tcW w:w="1304"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0-9/a-z</w:t>
            </w:r>
          </w:p>
        </w:tc>
        <w:tc>
          <w:tcPr>
            <w:tcW w:w="851"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 xml:space="preserve">C6 </w:t>
            </w:r>
          </w:p>
        </w:tc>
        <w:tc>
          <w:tcPr>
            <w:tcW w:w="3628" w:type="dxa"/>
            <w:vAlign w:val="center"/>
          </w:tcPr>
          <w:p>
            <w:pPr>
              <w:widowControl/>
              <w:adjustRightInd w:val="0"/>
              <w:snapToGrid w:val="0"/>
              <w:jc w:val="left"/>
              <w:rPr>
                <w:rFonts w:ascii="Times New Roman" w:hAnsi="Times New Roman" w:cs="Times New Roman"/>
                <w:kern w:val="0"/>
                <w:szCs w:val="21"/>
              </w:rPr>
            </w:pPr>
            <w:r>
              <w:rPr>
                <w:rFonts w:ascii="Times New Roman" w:hAnsi="Times New Roman" w:cs="Times New Roman"/>
                <w:kern w:val="0"/>
                <w:szCs w:val="21"/>
              </w:rPr>
              <w:t>取值见附录B</w:t>
            </w:r>
          </w:p>
        </w:tc>
      </w:tr>
    </w:tbl>
    <w:p>
      <w:pPr>
        <w:adjustRightInd w:val="0"/>
        <w:snapToGrid w:val="0"/>
        <w:spacing w:line="360" w:lineRule="auto"/>
        <w:ind w:firstLine="420" w:firstLineChars="200"/>
        <w:rPr>
          <w:rFonts w:ascii="Times New Roman" w:hAnsi="Times New Roman" w:eastAsia="黑体" w:cs="Times New Roman"/>
          <w:szCs w:val="21"/>
        </w:rPr>
      </w:pPr>
      <w:bookmarkStart w:id="120" w:name="_Toc503537010"/>
      <w:bookmarkStart w:id="121" w:name="_Toc503536861"/>
      <w:bookmarkStart w:id="122" w:name="_Toc1875"/>
      <w:bookmarkStart w:id="123" w:name="_Toc497985663"/>
      <w:bookmarkStart w:id="124" w:name="_Toc494441737"/>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6.6.4 请求命令返回</w:t>
      </w:r>
      <w:bookmarkEnd w:id="120"/>
      <w:bookmarkEnd w:id="121"/>
      <w:bookmarkEnd w:id="122"/>
      <w:bookmarkEnd w:id="123"/>
      <w:bookmarkEnd w:id="124"/>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请求命令返回表</w:t>
      </w:r>
    </w:p>
    <w:tbl>
      <w:tblPr>
        <w:tblStyle w:val="89"/>
        <w:tblW w:w="87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4212"/>
        <w:gridCol w:w="35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编号</w:t>
            </w:r>
          </w:p>
        </w:tc>
        <w:tc>
          <w:tcPr>
            <w:tcW w:w="4212"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描述</w:t>
            </w:r>
          </w:p>
        </w:tc>
        <w:tc>
          <w:tcPr>
            <w:tcW w:w="3502"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准备执行请求</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请求被拒绝</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MN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5</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ST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6</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Flag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7</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QN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8</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CN 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系统繁忙不能执行</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8"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100</w:t>
            </w:r>
          </w:p>
        </w:tc>
        <w:tc>
          <w:tcPr>
            <w:tcW w:w="4212"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未知错误</w:t>
            </w:r>
          </w:p>
        </w:tc>
        <w:tc>
          <w:tcPr>
            <w:tcW w:w="3502" w:type="dxa"/>
            <w:tcBorders>
              <w:top w:val="single" w:color="auto" w:sz="6" w:space="0"/>
              <w:left w:val="single" w:color="auto" w:sz="6"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rPr>
            </w:pPr>
          </w:p>
        </w:tc>
      </w:tr>
    </w:tbl>
    <w:p>
      <w:pPr>
        <w:spacing w:line="360" w:lineRule="auto"/>
        <w:ind w:firstLine="420"/>
        <w:jc w:val="center"/>
        <w:rPr>
          <w:rFonts w:ascii="Times New Roman" w:hAnsi="Times New Roman" w:eastAsia="CIDFont+F4" w:cs="Times New Roman"/>
          <w:kern w:val="0"/>
          <w:szCs w:val="21"/>
        </w:rPr>
      </w:pPr>
      <w:bookmarkStart w:id="125" w:name="_Toc12613"/>
      <w:bookmarkStart w:id="126" w:name="_Toc494441738"/>
      <w:bookmarkStart w:id="127" w:name="_Toc497985664"/>
      <w:bookmarkStart w:id="128" w:name="_Toc503536862"/>
      <w:bookmarkStart w:id="129" w:name="_Toc503537011"/>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6.6.5 执行结果定义</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执行结果定义表</w:t>
      </w:r>
    </w:p>
    <w:tbl>
      <w:tblPr>
        <w:tblStyle w:val="89"/>
        <w:tblW w:w="87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4212"/>
        <w:gridCol w:w="35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编号</w:t>
            </w:r>
          </w:p>
        </w:tc>
        <w:tc>
          <w:tcPr>
            <w:tcW w:w="4212"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描述</w:t>
            </w:r>
          </w:p>
        </w:tc>
        <w:tc>
          <w:tcPr>
            <w:tcW w:w="3502"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执行成功</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执行失败，但不知道原因</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命令请求条件错误</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通讯超时</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5</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系统繁忙不能执行</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6</w:t>
            </w:r>
          </w:p>
        </w:tc>
        <w:tc>
          <w:tcPr>
            <w:tcW w:w="42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系统故障</w:t>
            </w:r>
          </w:p>
        </w:tc>
        <w:tc>
          <w:tcPr>
            <w:tcW w:w="3502" w:type="dxa"/>
            <w:tcBorders>
              <w:top w:val="single" w:color="auto" w:sz="6" w:space="0"/>
              <w:left w:val="single" w:color="auto" w:sz="6" w:space="0"/>
              <w:bottom w:val="single" w:color="auto" w:sz="6"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4" w:type="dxa"/>
            <w:tcBorders>
              <w:top w:val="single" w:color="auto" w:sz="4" w:space="0"/>
              <w:left w:val="single" w:color="auto" w:sz="8" w:space="0"/>
              <w:bottom w:val="single" w:color="auto" w:sz="8"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100</w:t>
            </w:r>
          </w:p>
        </w:tc>
        <w:tc>
          <w:tcPr>
            <w:tcW w:w="4212"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没有数据</w:t>
            </w:r>
          </w:p>
        </w:tc>
        <w:tc>
          <w:tcPr>
            <w:tcW w:w="3502" w:type="dxa"/>
            <w:tcBorders>
              <w:top w:val="single" w:color="auto" w:sz="6" w:space="0"/>
              <w:left w:val="single" w:color="auto" w:sz="6"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p>
        </w:tc>
      </w:tr>
    </w:tbl>
    <w:p>
      <w:pPr>
        <w:pStyle w:val="143"/>
        <w:spacing w:after="156" w:line="360" w:lineRule="auto"/>
        <w:ind w:firstLine="420"/>
        <w:rPr>
          <w:rStyle w:val="145"/>
          <w:rFonts w:ascii="Times New Roman" w:hAnsi="Times New Roman"/>
        </w:rPr>
      </w:pPr>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6.6.6 数据标记</w:t>
      </w:r>
      <w:bookmarkEnd w:id="125"/>
      <w:bookmarkEnd w:id="126"/>
      <w:bookmarkEnd w:id="127"/>
      <w:bookmarkEnd w:id="128"/>
      <w:bookmarkEnd w:id="129"/>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数据标记如下所示。</w:t>
      </w:r>
    </w:p>
    <w:tbl>
      <w:tblPr>
        <w:tblStyle w:val="89"/>
        <w:tblW w:w="8784"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2128"/>
        <w:gridCol w:w="5906"/>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750" w:type="dxa"/>
            <w:shd w:val="clear" w:color="auto" w:fill="auto"/>
            <w:tcMar>
              <w:top w:w="15" w:type="dxa"/>
              <w:left w:w="15" w:type="dxa"/>
              <w:bottom w:w="15" w:type="dxa"/>
              <w:right w:w="15" w:type="dxa"/>
            </w:tcMar>
            <w:vAlign w:val="center"/>
          </w:tcPr>
          <w:p>
            <w:pPr>
              <w:widowControl/>
              <w:adjustRightInd w:val="0"/>
              <w:snapToGrid w:val="0"/>
              <w:jc w:val="center"/>
              <w:rPr>
                <w:rFonts w:ascii="Times New Roman" w:hAnsi="Times New Roman" w:eastAsia="黑体" w:cs="Times New Roman"/>
                <w:color w:val="000000"/>
                <w:kern w:val="0"/>
                <w:szCs w:val="21"/>
              </w:rPr>
            </w:pPr>
            <w:r>
              <w:rPr>
                <w:rFonts w:ascii="Times New Roman" w:hAnsi="Times New Roman" w:eastAsia="黑体" w:cs="Times New Roman"/>
                <w:b/>
                <w:bCs/>
                <w:color w:val="000000"/>
                <w:kern w:val="0"/>
                <w:szCs w:val="21"/>
              </w:rPr>
              <w:t>标识</w:t>
            </w:r>
          </w:p>
        </w:tc>
        <w:tc>
          <w:tcPr>
            <w:tcW w:w="2128" w:type="dxa"/>
            <w:shd w:val="clear" w:color="auto" w:fill="auto"/>
            <w:tcMar>
              <w:top w:w="15" w:type="dxa"/>
              <w:left w:w="15" w:type="dxa"/>
              <w:bottom w:w="15" w:type="dxa"/>
              <w:right w:w="15" w:type="dxa"/>
            </w:tcMar>
          </w:tcPr>
          <w:p>
            <w:pPr>
              <w:widowControl/>
              <w:adjustRightInd w:val="0"/>
              <w:snapToGrid w:val="0"/>
              <w:jc w:val="center"/>
              <w:rPr>
                <w:rFonts w:ascii="Times New Roman" w:hAnsi="Times New Roman" w:eastAsia="黑体" w:cs="Times New Roman"/>
                <w:color w:val="000000"/>
                <w:kern w:val="0"/>
                <w:szCs w:val="21"/>
              </w:rPr>
            </w:pPr>
            <w:r>
              <w:rPr>
                <w:rFonts w:ascii="Times New Roman" w:hAnsi="Times New Roman" w:eastAsia="黑体" w:cs="Times New Roman"/>
                <w:b/>
                <w:bCs/>
                <w:color w:val="000000"/>
                <w:kern w:val="0"/>
                <w:szCs w:val="21"/>
              </w:rPr>
              <w:t>标识定义</w:t>
            </w:r>
          </w:p>
        </w:tc>
        <w:tc>
          <w:tcPr>
            <w:tcW w:w="5906" w:type="dxa"/>
            <w:shd w:val="clear" w:color="auto" w:fill="auto"/>
            <w:tcMar>
              <w:top w:w="15" w:type="dxa"/>
              <w:left w:w="15" w:type="dxa"/>
              <w:bottom w:w="15" w:type="dxa"/>
              <w:right w:w="15" w:type="dxa"/>
            </w:tcMar>
            <w:vAlign w:val="center"/>
          </w:tcPr>
          <w:p>
            <w:pPr>
              <w:widowControl/>
              <w:adjustRightInd w:val="0"/>
              <w:snapToGrid w:val="0"/>
              <w:jc w:val="center"/>
              <w:rPr>
                <w:rFonts w:ascii="Times New Roman" w:hAnsi="Times New Roman" w:eastAsia="黑体" w:cs="Times New Roman"/>
                <w:color w:val="000000"/>
                <w:kern w:val="0"/>
                <w:szCs w:val="21"/>
              </w:rPr>
            </w:pPr>
            <w:r>
              <w:rPr>
                <w:rFonts w:ascii="Times New Roman" w:hAnsi="Times New Roman" w:eastAsia="黑体" w:cs="Times New Roman"/>
                <w:b/>
                <w:bCs/>
                <w:color w:val="000000"/>
                <w:kern w:val="0"/>
                <w:szCs w:val="21"/>
              </w:rPr>
              <w:t>说明</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正常</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测量数据正常有效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超上限</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监测浓度超仪器测量上限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L</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超下限</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监测浓度超仪器下限或小于检出限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电源故障</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系统电源故障，可由是否为UPS来供电进行判断</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D</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仪器故障</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仪器故障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F</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仪器通信故障</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仪器数据采集失败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B</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仪器离线</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仪器离线(数据通信正常)</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Z</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取水点无水样</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取水点没有水样或采水泵未正常上水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S</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手工输入数据</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手工输入的补测值（补测数据）</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M</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维护调试数据</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在线监控（监测）仪器仪表处于维护（调试）期间产生的数据</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cz</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标液一校准</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标液一校准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cs</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标液二校准</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标液二校准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ce</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标液三校准</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标液三校准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bt</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空白测试</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空白测试，有手工与自动两种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sc</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标样核查测试</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标样测试核查，有手工与自动两种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ra</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加标回收测试</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加标回收测试，有手工与自动两种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ps</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平行样测试</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自动监测数据的获取过程中曾进行平行样测试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dz</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24小时零点漂移</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每隔24小时仪器内部自动测试零点漂移</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ds</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24小时量程漂移</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每隔24小时仪器内部自动测试量程漂移</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lv</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线性核查</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仪器内部测试量程0%、10%、20%、40%、60%、80%六点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750"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ac</w:t>
            </w:r>
          </w:p>
        </w:tc>
        <w:tc>
          <w:tcPr>
            <w:tcW w:w="2128"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实际水样比对</w:t>
            </w:r>
          </w:p>
        </w:tc>
        <w:tc>
          <w:tcPr>
            <w:tcW w:w="5906" w:type="dxa"/>
            <w:tcMar>
              <w:top w:w="15" w:type="dxa"/>
              <w:left w:w="15" w:type="dxa"/>
              <w:bottom w:w="15" w:type="dxa"/>
              <w:right w:w="15" w:type="dxa"/>
            </w:tcMar>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仪器内部实际水样比对</w:t>
            </w:r>
          </w:p>
        </w:tc>
      </w:tr>
    </w:tbl>
    <w:p>
      <w:pPr>
        <w:adjustRightInd w:val="0"/>
        <w:snapToGrid w:val="0"/>
        <w:spacing w:line="360" w:lineRule="auto"/>
        <w:ind w:firstLine="420"/>
        <w:rPr>
          <w:rFonts w:ascii="Times New Roman" w:hAnsi="Times New Roman" w:eastAsia="仿宋_GB2312" w:cs="Times New Roman"/>
          <w:bCs/>
          <w:kern w:val="0"/>
          <w:szCs w:val="20"/>
        </w:rPr>
      </w:pPr>
      <w:bookmarkStart w:id="130" w:name="_Toc503537012"/>
      <w:bookmarkStart w:id="131" w:name="_Toc503536863"/>
      <w:bookmarkStart w:id="132" w:name="_Toc497985665"/>
      <w:bookmarkStart w:id="133" w:name="_Toc6191"/>
      <w:bookmarkStart w:id="134" w:name="_Toc494441739"/>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6.6.7 命令编码</w:t>
      </w:r>
      <w:bookmarkEnd w:id="130"/>
      <w:bookmarkEnd w:id="131"/>
      <w:bookmarkEnd w:id="132"/>
      <w:bookmarkEnd w:id="133"/>
      <w:bookmarkEnd w:id="134"/>
    </w:p>
    <w:tbl>
      <w:tblPr>
        <w:tblStyle w:val="89"/>
        <w:tblW w:w="10165" w:type="dxa"/>
        <w:jc w:val="center"/>
        <w:tblInd w:w="0" w:type="dxa"/>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
      <w:tblGrid>
        <w:gridCol w:w="2836"/>
        <w:gridCol w:w="808"/>
        <w:gridCol w:w="851"/>
        <w:gridCol w:w="1318"/>
        <w:gridCol w:w="4352"/>
      </w:tblGrid>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tblHeader/>
          <w:jc w:val="center"/>
        </w:trPr>
        <w:tc>
          <w:tcPr>
            <w:tcW w:w="2836" w:type="dxa"/>
            <w:vMerge w:val="restart"/>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eastAsia="黑体" w:cs="Times New Roman"/>
                <w:b/>
                <w:szCs w:val="21"/>
              </w:rPr>
            </w:pPr>
            <w:r>
              <w:rPr>
                <w:rFonts w:ascii="Times New Roman" w:hAnsi="Times New Roman" w:eastAsia="黑体" w:cs="Times New Roman"/>
                <w:b/>
                <w:szCs w:val="21"/>
              </w:rPr>
              <w:t>命令名称</w:t>
            </w:r>
          </w:p>
        </w:tc>
        <w:tc>
          <w:tcPr>
            <w:tcW w:w="1659" w:type="dxa"/>
            <w:gridSpan w:val="2"/>
            <w:tcMar>
              <w:top w:w="15" w:type="dxa"/>
              <w:left w:w="15" w:type="dxa"/>
              <w:bottom w:w="15" w:type="dxa"/>
              <w:right w:w="15" w:type="dxa"/>
            </w:tcMar>
            <w:vAlign w:val="center"/>
          </w:tcPr>
          <w:p>
            <w:pPr>
              <w:widowControl/>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命令编码</w:t>
            </w:r>
          </w:p>
        </w:tc>
        <w:tc>
          <w:tcPr>
            <w:tcW w:w="1318" w:type="dxa"/>
            <w:vMerge w:val="restart"/>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eastAsia="黑体" w:cs="Times New Roman"/>
                <w:b/>
                <w:szCs w:val="21"/>
              </w:rPr>
            </w:pPr>
            <w:r>
              <w:rPr>
                <w:rFonts w:ascii="Times New Roman" w:hAnsi="Times New Roman" w:eastAsia="黑体" w:cs="Times New Roman"/>
                <w:b/>
                <w:szCs w:val="21"/>
              </w:rPr>
              <w:t>命令类型</w:t>
            </w:r>
          </w:p>
        </w:tc>
        <w:tc>
          <w:tcPr>
            <w:tcW w:w="4352" w:type="dxa"/>
            <w:vMerge w:val="restart"/>
            <w:tcMar>
              <w:top w:w="15" w:type="dxa"/>
              <w:left w:w="15" w:type="dxa"/>
              <w:bottom w:w="15" w:type="dxa"/>
              <w:right w:w="15" w:type="dxa"/>
            </w:tcMar>
            <w:vAlign w:val="center"/>
          </w:tcPr>
          <w:p>
            <w:pPr>
              <w:autoSpaceDE w:val="0"/>
              <w:autoSpaceDN w:val="0"/>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描述</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tblHeader/>
          <w:jc w:val="center"/>
        </w:trPr>
        <w:tc>
          <w:tcPr>
            <w:tcW w:w="2836" w:type="dxa"/>
            <w:vMerge w:val="continue"/>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eastAsia="黑体" w:cs="Times New Roman"/>
                <w:szCs w:val="21"/>
              </w:rPr>
            </w:pPr>
          </w:p>
        </w:tc>
        <w:tc>
          <w:tcPr>
            <w:tcW w:w="808" w:type="dxa"/>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eastAsia="黑体" w:cs="Times New Roman"/>
                <w:b/>
                <w:szCs w:val="21"/>
              </w:rPr>
            </w:pPr>
            <w:r>
              <w:rPr>
                <w:rFonts w:ascii="Times New Roman" w:hAnsi="Times New Roman" w:eastAsia="黑体" w:cs="Times New Roman"/>
                <w:b/>
                <w:szCs w:val="21"/>
              </w:rPr>
              <w:t>上位向现场</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现场向上位</w:t>
            </w:r>
          </w:p>
        </w:tc>
        <w:tc>
          <w:tcPr>
            <w:tcW w:w="1318" w:type="dxa"/>
            <w:vMerge w:val="continue"/>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eastAsia="黑体" w:cs="Times New Roman"/>
                <w:szCs w:val="21"/>
              </w:rPr>
            </w:pPr>
          </w:p>
        </w:tc>
        <w:tc>
          <w:tcPr>
            <w:tcW w:w="4352" w:type="dxa"/>
            <w:vMerge w:val="continue"/>
            <w:tcMar>
              <w:top w:w="15" w:type="dxa"/>
              <w:left w:w="15" w:type="dxa"/>
              <w:bottom w:w="15" w:type="dxa"/>
              <w:right w:w="15" w:type="dxa"/>
            </w:tcMar>
            <w:vAlign w:val="center"/>
          </w:tcPr>
          <w:p>
            <w:pPr>
              <w:autoSpaceDE w:val="0"/>
              <w:autoSpaceDN w:val="0"/>
              <w:adjustRightInd w:val="0"/>
              <w:snapToGrid w:val="0"/>
              <w:jc w:val="center"/>
              <w:rPr>
                <w:rFonts w:ascii="Times New Roman" w:hAnsi="Times New Roman" w:eastAsia="黑体" w:cs="Times New Roman"/>
                <w:szCs w:val="21"/>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10165" w:type="dxa"/>
            <w:gridSpan w:val="5"/>
            <w:tcMar>
              <w:top w:w="15" w:type="dxa"/>
              <w:left w:w="15" w:type="dxa"/>
              <w:bottom w:w="15" w:type="dxa"/>
              <w:right w:w="15" w:type="dxa"/>
            </w:tcMar>
            <w:vAlign w:val="center"/>
          </w:tcPr>
          <w:p>
            <w:pPr>
              <w:autoSpaceDE w:val="0"/>
              <w:autoSpaceDN w:val="0"/>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参数命令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设置超时时间及重发次数</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1000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用于上位机设置现场机的超时时间及重发次</w:t>
            </w:r>
          </w:p>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数，超时时间及重发次数参考取值参见示例表D.1</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取监测仪表时间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用于提取监测仪表的系统时间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上传监测仪表时间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1011</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用于上传监测仪表时间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设置监测仪表时间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用于设置监测仪表的系统时间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取数采仪时间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用于提取数采仪的系统时间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上传数采仪时间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1014</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用于上传数采仪时间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设置数采仪时间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1015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用于设置数采仪的系统时间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提取实时数据间隔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1061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提取实时数据间隔</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上传实时数据间隔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1061</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上传实时数据间隔</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设置实时数据间隔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1062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指定实时数据间隔</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设置监测仪表密码</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1072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用于设置监测仪表的密码（运维服务密码）</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设置数采仪密码</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1073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用于设置数采仪基站软件的密码</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预留参数命令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预留命令范围 1074-1999</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10165" w:type="dxa"/>
            <w:gridSpan w:val="5"/>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数据命令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取监测指标实时数据</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2011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用于启动数采仪上传实时数据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上传监测指标实时数据</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2011</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用于数采仪上传监测指标实时数据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提取测量数据</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用于上位机提取数采仪的地表水小时历史数据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上传测量数据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2061</w:t>
            </w: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用于上传数采仪地表水小时历史数据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提取核查数据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2062</w:t>
            </w: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用于上位机提取数采仪质控核查数据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上传核查数据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2062</w:t>
            </w: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用于上传数采仪质控核查数据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提取加标回收数据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2063</w:t>
            </w: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用于上位机提取数采仪质控加标回收测试数据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上传加标回收数据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2063</w:t>
            </w: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用于上传数采仪质控加标回收测试数据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提取平行样测试数据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2064</w:t>
            </w: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用于上位机提取数采仪质控平行样测试数据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90" w:hRule="atLeast"/>
          <w:jc w:val="center"/>
        </w:trPr>
        <w:tc>
          <w:tcPr>
            <w:tcW w:w="2836"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上传平行样测试数据</w:t>
            </w:r>
          </w:p>
        </w:tc>
        <w:tc>
          <w:tcPr>
            <w:tcW w:w="80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2064</w:t>
            </w:r>
          </w:p>
        </w:tc>
        <w:tc>
          <w:tcPr>
            <w:tcW w:w="1318"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shd w:val="clear" w:color="auto" w:fill="FFFFFF" w:themeFill="background1"/>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用于上传数采仪质控平行样测试数据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09"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上传数采仪开机时间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2081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用于数采仪自动上报数采仪开机时间</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预留数据命令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预留命令范围 2082-2999</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10165" w:type="dxa"/>
            <w:gridSpan w:val="5"/>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控制命令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手动远程留样</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3015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用于上位机启动即时留样</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上传仪表信息（日志）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提取仪表信息（日志）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上传仪表信息（状态）</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提取仪表信息（状态）</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上传仪表信息（参数）</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上传命令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提取仪表信息（参数）</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3020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提取现场系统信息</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提取现场经纬度及环境信息</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3041</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针对浮标、监测船、移动监测车、可移动多监测站点</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远程切换运行模式</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0：手动模式；1：间歇模式；2：连续模式；3：应急模式；</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远程重启现场数采仪</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远程启动系统单次测试</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用于上位机启动即时采样测试</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远程控制系统紧急停机命令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远程控制系统进入待机命令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3046</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系统报警确认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3047</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远程启动系统全面清洗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3048</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远程启动系统外管路清洗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3049</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远程启动系统内管路清洗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远程启动沉砂池清洗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远程启动系统除藻操作</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远程启动五参数池清洗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远程启动系统过滤器清洗</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远程设置系统沉淀时间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远程设置系统运行测量时间间隔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3056</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设置采样泵运行模式</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3057</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远程控制泵</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3058</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远程控制阀门</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3059</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设置采样时间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3060</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设置源水泵从河口取水采样时长（单位为秒）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设置进样时间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从设置沉淀池向采样杯打水时长（单位为秒）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设置清洗外管路时间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设置清洗内管路时间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设置清洗清预处理单元时间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指清洗沉淀池和五参数池时长（单位为秒）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设置测量分析时间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设置补水时间</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3066</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一次进样太短允许二次补水进样（单位为秒）</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启动单台仪表周期标定</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3081</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用于上位机启动仪表周期标定操作</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启动单台仪表平行样测试</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3082</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启动单台仪表标液核查</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启动单台仪表加标回收</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设置单台仪表周期标定间隔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3085</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用于上位设置监测仪表周期标定的时间间隔（分钟）</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启动标液一校准</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3086</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用于上位机启动监测仪表做标液一校准操作</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启动标液二校准</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3087</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用于上位机启动监测仪表做标液二校准操作</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启动标液三校准</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3088</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请求命令</w:t>
            </w: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用于上位机启动监测仪表做标液三校准操作</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90"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预留数据命令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预留命令范围 3092-3999</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10165" w:type="dxa"/>
            <w:gridSpan w:val="5"/>
            <w:tcMar>
              <w:top w:w="15" w:type="dxa"/>
              <w:left w:w="15" w:type="dxa"/>
              <w:bottom w:w="15" w:type="dxa"/>
              <w:right w:w="15" w:type="dxa"/>
            </w:tcMar>
            <w:vAlign w:val="center"/>
          </w:tcPr>
          <w:p>
            <w:pPr>
              <w:widowControl/>
              <w:adjustRightInd w:val="0"/>
              <w:snapToGrid w:val="0"/>
              <w:jc w:val="center"/>
              <w:textAlignment w:val="bottom"/>
              <w:rPr>
                <w:rFonts w:ascii="Times New Roman" w:hAnsi="Times New Roman" w:cs="Times New Roman"/>
                <w:b/>
                <w:color w:val="000000"/>
                <w:szCs w:val="21"/>
              </w:rPr>
            </w:pPr>
            <w:r>
              <w:rPr>
                <w:rFonts w:ascii="Times New Roman" w:hAnsi="Times New Roman" w:cs="Times New Roman"/>
                <w:b/>
                <w:color w:val="000000"/>
                <w:kern w:val="0"/>
                <w:szCs w:val="21"/>
              </w:rPr>
              <w:t>交互命令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请求应答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9011</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用于数采仪回应接收上位机请求命令是否有效</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237"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执行结果</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9012</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用于数采仪回应接收上位机请求命令执行结果</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165"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通知应答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9013</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9013</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回应通知命令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213"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数据应答</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9014</w:t>
            </w: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9014</w:t>
            </w: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数据应答命令</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108" w:type="dxa"/>
            <w:bottom w:w="0" w:type="dxa"/>
            <w:right w:w="108" w:type="dxa"/>
          </w:tblCellMar>
        </w:tblPrEx>
        <w:trPr>
          <w:trHeight w:val="309" w:hRule="atLeast"/>
          <w:jc w:val="center"/>
        </w:trPr>
        <w:tc>
          <w:tcPr>
            <w:tcW w:w="2836"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预留交互命令</w:t>
            </w:r>
          </w:p>
        </w:tc>
        <w:tc>
          <w:tcPr>
            <w:tcW w:w="80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851"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1318"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p>
        </w:tc>
        <w:tc>
          <w:tcPr>
            <w:tcW w:w="4352" w:type="dxa"/>
            <w:tcMar>
              <w:top w:w="15" w:type="dxa"/>
              <w:left w:w="15" w:type="dxa"/>
              <w:bottom w:w="15" w:type="dxa"/>
              <w:right w:w="15" w:type="dxa"/>
            </w:tcMar>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预留命令范围 9015-9999</w:t>
            </w:r>
          </w:p>
        </w:tc>
      </w:tr>
    </w:tbl>
    <w:p>
      <w:pPr>
        <w:pStyle w:val="141"/>
        <w:spacing w:line="360" w:lineRule="auto"/>
        <w:ind w:firstLine="420"/>
        <w:rPr>
          <w:rFonts w:ascii="Times New Roman" w:eastAsiaTheme="minorEastAsia"/>
          <w:szCs w:val="21"/>
        </w:rPr>
      </w:pPr>
    </w:p>
    <w:p>
      <w:pPr>
        <w:spacing w:line="360" w:lineRule="auto"/>
        <w:rPr>
          <w:rFonts w:ascii="Times New Roman" w:hAnsi="Times New Roman" w:cs="Times New Roman"/>
        </w:rPr>
      </w:pPr>
      <w:bookmarkStart w:id="135" w:name="_Toc503537013"/>
      <w:bookmarkStart w:id="136" w:name="_Toc2990"/>
      <w:bookmarkStart w:id="137" w:name="_Toc497985666"/>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adjustRightInd w:val="0"/>
        <w:snapToGrid w:val="0"/>
        <w:jc w:val="center"/>
        <w:rPr>
          <w:rFonts w:ascii="Times New Roman" w:hAnsi="Times New Roman" w:eastAsia="黑体" w:cs="Times New Roman"/>
          <w:b/>
          <w:sz w:val="24"/>
        </w:rPr>
      </w:pPr>
      <w:r>
        <w:rPr>
          <w:rFonts w:ascii="Times New Roman" w:hAnsi="Times New Roman" w:eastAsia="黑体" w:cs="Times New Roman"/>
          <w:b/>
          <w:sz w:val="24"/>
        </w:rPr>
        <w:t>附  录A</w:t>
      </w:r>
      <w:bookmarkEnd w:id="135"/>
    </w:p>
    <w:p>
      <w:pPr>
        <w:pStyle w:val="143"/>
        <w:adjustRightInd w:val="0"/>
        <w:spacing w:afterLines="0"/>
        <w:ind w:firstLine="0" w:firstLineChars="0"/>
        <w:jc w:val="center"/>
        <w:rPr>
          <w:rFonts w:ascii="Times New Roman" w:hAnsi="Times New Roman" w:eastAsia="黑体"/>
          <w:szCs w:val="28"/>
        </w:rPr>
      </w:pPr>
      <w:r>
        <w:rPr>
          <w:rFonts w:ascii="Times New Roman" w:hAnsi="Times New Roman" w:eastAsia="黑体"/>
          <w:kern w:val="0"/>
          <w:sz w:val="24"/>
          <w:szCs w:val="28"/>
        </w:rPr>
        <w:t>（规范性附录）</w:t>
      </w:r>
      <w:bookmarkEnd w:id="136"/>
    </w:p>
    <w:p>
      <w:pPr>
        <w:pStyle w:val="143"/>
        <w:spacing w:afterLines="0" w:line="360" w:lineRule="auto"/>
        <w:ind w:firstLine="0" w:firstLineChars="0"/>
        <w:jc w:val="center"/>
        <w:rPr>
          <w:rFonts w:ascii="Times New Roman" w:hAnsi="Times New Roman" w:eastAsia="黑体"/>
          <w:kern w:val="0"/>
          <w:sz w:val="24"/>
          <w:szCs w:val="28"/>
        </w:rPr>
      </w:pPr>
    </w:p>
    <w:p>
      <w:pPr>
        <w:pStyle w:val="143"/>
        <w:adjustRightInd w:val="0"/>
        <w:spacing w:afterLines="0" w:line="360" w:lineRule="auto"/>
        <w:ind w:firstLine="420"/>
        <w:jc w:val="left"/>
        <w:rPr>
          <w:rFonts w:ascii="Times New Roman" w:hAnsi="Times New Roman" w:eastAsia="黑体"/>
          <w:sz w:val="21"/>
          <w:szCs w:val="21"/>
        </w:rPr>
      </w:pPr>
      <w:r>
        <w:rPr>
          <w:rFonts w:ascii="Times New Roman" w:hAnsi="Times New Roman" w:eastAsia="黑体"/>
          <w:kern w:val="0"/>
          <w:sz w:val="21"/>
          <w:szCs w:val="21"/>
        </w:rPr>
        <w:t>1. 常用监测指标编码表</w:t>
      </w:r>
      <w:bookmarkEnd w:id="137"/>
    </w:p>
    <w:p>
      <w:pPr>
        <w:spacing w:before="78" w:beforeLines="25" w:after="78" w:afterLines="25" w:line="360" w:lineRule="auto"/>
        <w:ind w:firstLine="420"/>
        <w:jc w:val="center"/>
        <w:rPr>
          <w:rFonts w:ascii="Times New Roman" w:hAnsi="Times New Roman" w:eastAsia="黑体" w:cs="Times New Roman"/>
          <w:color w:val="000000"/>
          <w:kern w:val="0"/>
          <w:szCs w:val="21"/>
        </w:rPr>
      </w:pPr>
      <w:bookmarkStart w:id="138" w:name="_Toc11638"/>
      <w:bookmarkStart w:id="139" w:name="_Toc494441741"/>
      <w:r>
        <w:rPr>
          <w:rFonts w:ascii="Times New Roman" w:hAnsi="Times New Roman" w:eastAsia="黑体" w:cs="Times New Roman"/>
          <w:color w:val="000000"/>
          <w:kern w:val="0"/>
          <w:szCs w:val="21"/>
        </w:rPr>
        <w:t>表A-1 水监测指标编码表</w:t>
      </w:r>
      <w:bookmarkEnd w:id="138"/>
      <w:bookmarkEnd w:id="139"/>
      <w:r>
        <w:rPr>
          <w:rFonts w:ascii="Times New Roman" w:hAnsi="Times New Roman" w:eastAsia="黑体" w:cs="Times New Roman"/>
          <w:color w:val="000000"/>
          <w:kern w:val="0"/>
          <w:szCs w:val="21"/>
        </w:rPr>
        <w:t>(可扩充，遵循HJ 525-2009)</w:t>
      </w:r>
    </w:p>
    <w:tbl>
      <w:tblPr>
        <w:tblStyle w:val="89"/>
        <w:tblW w:w="8460"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06"/>
        <w:gridCol w:w="2126"/>
        <w:gridCol w:w="2268"/>
        <w:gridCol w:w="1315"/>
        <w:gridCol w:w="1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00" w:hRule="atLeast"/>
          <w:tblHeader/>
        </w:trPr>
        <w:tc>
          <w:tcPr>
            <w:tcW w:w="1106"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编码</w:t>
            </w:r>
          </w:p>
        </w:tc>
        <w:tc>
          <w:tcPr>
            <w:tcW w:w="2126"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中文名称</w:t>
            </w:r>
          </w:p>
        </w:tc>
        <w:tc>
          <w:tcPr>
            <w:tcW w:w="2268"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缺省计量单位（浓度）</w:t>
            </w:r>
          </w:p>
        </w:tc>
        <w:tc>
          <w:tcPr>
            <w:tcW w:w="1315"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缺省计量单位（总量）</w:t>
            </w:r>
          </w:p>
        </w:tc>
        <w:tc>
          <w:tcPr>
            <w:tcW w:w="1645"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缺省数据类型（数据修约）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w01001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pH值 </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w01003</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浊度</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NTU</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w01006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溶解性总固体</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w01009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溶解氧</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w01010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水温</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摄氏度</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w01014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电导率</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微西[门子]/厘米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w01018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化学需氧量（COD）</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w01019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高锰酸盐指数</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w01020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总有机碳（TOC）</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w01022</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hint="eastAsia" w:ascii="Times New Roman" w:hAnsi="Times New Roman" w:cs="Times New Roman"/>
                <w:kern w:val="0"/>
              </w:rPr>
              <w:t>蓝</w:t>
            </w:r>
            <w:r>
              <w:rPr>
                <w:rFonts w:ascii="Times New Roman" w:hAnsi="Times New Roman" w:cs="Times New Roman"/>
                <w:kern w:val="0"/>
              </w:rPr>
              <w:t>绿藻</w:t>
            </w:r>
          </w:p>
        </w:tc>
        <w:tc>
          <w:tcPr>
            <w:tcW w:w="2268" w:type="dxa"/>
            <w:shd w:val="clear" w:color="auto" w:fill="FFFFFF"/>
            <w:vAlign w:val="center"/>
          </w:tcPr>
          <w:p>
            <w:pPr>
              <w:adjustRightInd w:val="0"/>
              <w:snapToGrid w:val="0"/>
              <w:jc w:val="center"/>
              <w:rPr>
                <w:color w:val="000000"/>
              </w:rPr>
            </w:pPr>
            <w:r>
              <w:rPr>
                <w:rFonts w:hint="eastAsia"/>
                <w:color w:val="000000"/>
              </w:rPr>
              <w:t>微克</w:t>
            </w:r>
            <w:r>
              <w:rPr>
                <w:color w:val="000000"/>
              </w:rPr>
              <w:t>/升</w:t>
            </w:r>
          </w:p>
        </w:tc>
        <w:tc>
          <w:tcPr>
            <w:tcW w:w="1315" w:type="dxa"/>
            <w:shd w:val="clear" w:color="auto" w:fill="FFFFFF"/>
            <w:vAlign w:val="center"/>
          </w:tcPr>
          <w:p>
            <w:pPr>
              <w:widowControl/>
              <w:adjustRightInd w:val="0"/>
              <w:snapToGrid w:val="0"/>
              <w:jc w:val="center"/>
              <w:rPr>
                <w:rFonts w:ascii="Times New Roman" w:hAnsi="Times New Roman" w:cs="Times New Roman"/>
                <w:kern w:val="0"/>
                <w:highlight w:val="yellow"/>
              </w:rPr>
            </w:pPr>
          </w:p>
        </w:tc>
        <w:tc>
          <w:tcPr>
            <w:tcW w:w="1645" w:type="dxa"/>
            <w:shd w:val="clear" w:color="auto" w:fill="FFFFFF"/>
            <w:vAlign w:val="center"/>
          </w:tcPr>
          <w:p>
            <w:pPr>
              <w:adjustRightInd w:val="0"/>
              <w:snapToGrid w:val="0"/>
              <w:jc w:val="center"/>
              <w:rPr>
                <w:rFonts w:ascii="Times New Roman" w:hAnsi="Times New Roman" w:eastAsia="仿宋_GB2312" w:cs="Times New Roman"/>
                <w:bCs/>
                <w:kern w:val="0"/>
                <w:szCs w:val="20"/>
              </w:rPr>
            </w:pPr>
            <w:r>
              <w:rPr>
                <w:rFonts w:ascii="Times New Roman" w:hAnsi="Times New Roman" w:eastAsia="仿宋_GB2312" w:cs="Times New Roman"/>
                <w:bCs/>
                <w:kern w:val="0"/>
                <w:szCs w:val="2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w01023</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hint="eastAsia" w:ascii="Times New Roman" w:hAnsi="Times New Roman" w:cs="Times New Roman"/>
                <w:kern w:val="0"/>
              </w:rPr>
              <w:t>叶绿素a</w:t>
            </w:r>
          </w:p>
        </w:tc>
        <w:tc>
          <w:tcPr>
            <w:tcW w:w="2268" w:type="dxa"/>
            <w:shd w:val="clear" w:color="auto" w:fill="FFFFFF"/>
            <w:vAlign w:val="center"/>
          </w:tcPr>
          <w:p>
            <w:pPr>
              <w:adjustRightInd w:val="0"/>
              <w:snapToGrid w:val="0"/>
              <w:jc w:val="center"/>
              <w:rPr>
                <w:color w:val="000000"/>
              </w:rPr>
            </w:pPr>
            <w:r>
              <w:rPr>
                <w:rFonts w:hint="eastAsia"/>
                <w:color w:val="000000"/>
              </w:rPr>
              <w:t>细胞/毫升</w:t>
            </w:r>
          </w:p>
        </w:tc>
        <w:tc>
          <w:tcPr>
            <w:tcW w:w="1315" w:type="dxa"/>
            <w:shd w:val="clear" w:color="auto" w:fill="FFFFFF"/>
            <w:vAlign w:val="center"/>
          </w:tcPr>
          <w:p>
            <w:pPr>
              <w:widowControl/>
              <w:adjustRightInd w:val="0"/>
              <w:snapToGrid w:val="0"/>
              <w:jc w:val="center"/>
              <w:rPr>
                <w:rFonts w:ascii="Times New Roman" w:hAnsi="Times New Roman" w:cs="Times New Roman"/>
                <w:kern w:val="0"/>
                <w:highlight w:val="yellow"/>
              </w:rPr>
            </w:pPr>
          </w:p>
        </w:tc>
        <w:tc>
          <w:tcPr>
            <w:tcW w:w="1645" w:type="dxa"/>
            <w:shd w:val="clear" w:color="auto" w:fill="FFFFFF"/>
            <w:vAlign w:val="center"/>
          </w:tcPr>
          <w:p>
            <w:pPr>
              <w:adjustRightInd w:val="0"/>
              <w:snapToGrid w:val="0"/>
              <w:jc w:val="center"/>
              <w:rPr>
                <w:rFonts w:ascii="Times New Roman" w:hAnsi="Times New Roman" w:eastAsia="仿宋_GB2312" w:cs="Times New Roman"/>
                <w:bCs/>
                <w:kern w:val="0"/>
                <w:szCs w:val="20"/>
              </w:rPr>
            </w:pPr>
            <w:r>
              <w:rPr>
                <w:rFonts w:ascii="Times New Roman" w:hAnsi="Times New Roman" w:eastAsia="仿宋_GB2312" w:cs="Times New Roman"/>
                <w:bCs/>
                <w:kern w:val="0"/>
                <w:szCs w:val="2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w01024</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hint="eastAsia" w:ascii="Times New Roman" w:hAnsi="Times New Roman" w:cs="Times New Roman"/>
                <w:kern w:val="0"/>
              </w:rPr>
              <w:t>藻密度</w:t>
            </w:r>
          </w:p>
        </w:tc>
        <w:tc>
          <w:tcPr>
            <w:tcW w:w="2268" w:type="dxa"/>
            <w:shd w:val="clear" w:color="auto" w:fill="FFFFFF"/>
            <w:vAlign w:val="center"/>
          </w:tcPr>
          <w:p>
            <w:pPr>
              <w:adjustRightInd w:val="0"/>
              <w:snapToGrid w:val="0"/>
              <w:jc w:val="center"/>
              <w:rPr>
                <w:color w:val="000000"/>
              </w:rPr>
            </w:pPr>
            <w:r>
              <w:rPr>
                <w:rFonts w:hint="eastAsia"/>
                <w:color w:val="000000"/>
              </w:rPr>
              <w:t>个/升</w:t>
            </w:r>
          </w:p>
        </w:tc>
        <w:tc>
          <w:tcPr>
            <w:tcW w:w="1315" w:type="dxa"/>
            <w:shd w:val="clear" w:color="auto" w:fill="FFFFFF"/>
            <w:vAlign w:val="center"/>
          </w:tcPr>
          <w:p>
            <w:pPr>
              <w:widowControl/>
              <w:adjustRightInd w:val="0"/>
              <w:snapToGrid w:val="0"/>
              <w:jc w:val="center"/>
              <w:rPr>
                <w:rFonts w:ascii="Times New Roman" w:hAnsi="Times New Roman" w:cs="Times New Roman"/>
                <w:kern w:val="0"/>
                <w:highlight w:val="yellow"/>
              </w:rPr>
            </w:pPr>
          </w:p>
        </w:tc>
        <w:tc>
          <w:tcPr>
            <w:tcW w:w="1645" w:type="dxa"/>
            <w:shd w:val="clear" w:color="auto" w:fill="FFFFFF"/>
            <w:vAlign w:val="center"/>
          </w:tcPr>
          <w:p>
            <w:pPr>
              <w:adjustRightInd w:val="0"/>
              <w:snapToGrid w:val="0"/>
              <w:jc w:val="center"/>
              <w:rPr>
                <w:rFonts w:ascii="Times New Roman" w:hAnsi="Times New Roman" w:eastAsia="仿宋_GB2312" w:cs="Times New Roman"/>
                <w:bCs/>
                <w:kern w:val="0"/>
                <w:szCs w:val="20"/>
              </w:rPr>
            </w:pPr>
            <w:r>
              <w:rPr>
                <w:rFonts w:ascii="Times New Roman" w:hAnsi="Times New Roman" w:eastAsia="仿宋_GB2312" w:cs="Times New Roman"/>
                <w:bCs/>
                <w:kern w:val="0"/>
                <w:szCs w:val="2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w02003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粪大肠菌群</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个/升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w02004</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总大肠菌群</w:t>
            </w:r>
          </w:p>
        </w:tc>
        <w:tc>
          <w:tcPr>
            <w:tcW w:w="2268" w:type="dxa"/>
            <w:shd w:val="clear" w:color="auto" w:fill="FFFFFF"/>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个/升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w02005</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耐热大肠菌群</w:t>
            </w:r>
          </w:p>
        </w:tc>
        <w:tc>
          <w:tcPr>
            <w:tcW w:w="2268" w:type="dxa"/>
            <w:shd w:val="clear" w:color="auto" w:fill="FFFFFF"/>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个/升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w02006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细菌总数</w:t>
            </w:r>
          </w:p>
        </w:tc>
        <w:tc>
          <w:tcPr>
            <w:tcW w:w="2268" w:type="dxa"/>
            <w:shd w:val="clear" w:color="auto" w:fill="FFFFFF"/>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个/升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w02007</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大肠埃希氏菌</w:t>
            </w:r>
          </w:p>
        </w:tc>
        <w:tc>
          <w:tcPr>
            <w:tcW w:w="2268" w:type="dxa"/>
            <w:shd w:val="clear" w:color="auto" w:fill="FFFFFF"/>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个/升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w20111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总汞</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w20115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总镉</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w20116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总铬</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w20117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六价铬</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w20119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总砷</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w20120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总铅</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w20122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总铜</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w20123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总锌</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w20124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总锰</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w20125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总铁</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w20138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铜</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w20139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锌</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w20140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硒</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w20141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砷</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w20142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汞</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w20143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镉</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微克/升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w20144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铅</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w21001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总氮</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w21003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氨氮</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w21006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亚硝酸盐</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w21007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硝酸盐</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w21011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总磷</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w21015</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（正）磷酸盐</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w21016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氰化物</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w21017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氟化物</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w21019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硫化物</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w21022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氯化物</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w21038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硫酸盐</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w22001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石油类</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w23002 </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挥发酚</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w23039</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总酚</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w22008</w:t>
            </w:r>
          </w:p>
        </w:tc>
        <w:tc>
          <w:tcPr>
            <w:tcW w:w="2126"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水中油</w:t>
            </w:r>
          </w:p>
        </w:tc>
        <w:tc>
          <w:tcPr>
            <w:tcW w:w="2268"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毫克/升 </w:t>
            </w:r>
          </w:p>
        </w:tc>
        <w:tc>
          <w:tcPr>
            <w:tcW w:w="131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千克</w:t>
            </w:r>
          </w:p>
        </w:tc>
        <w:tc>
          <w:tcPr>
            <w:tcW w:w="1645" w:type="dxa"/>
            <w:shd w:val="clear" w:color="auto" w:fill="FFFFFF"/>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bl>
    <w:p>
      <w:pPr>
        <w:adjustRightInd w:val="0"/>
        <w:snapToGrid w:val="0"/>
        <w:ind w:firstLine="422" w:firstLineChars="200"/>
        <w:rPr>
          <w:rFonts w:ascii="Times New Roman" w:hAnsi="Times New Roman" w:eastAsia="仿宋_GB2312" w:cs="Times New Roman"/>
          <w:b/>
          <w:bCs/>
          <w:kern w:val="0"/>
          <w:szCs w:val="20"/>
        </w:rPr>
      </w:pPr>
      <w:bookmarkStart w:id="140" w:name="_Toc4965"/>
      <w:bookmarkStart w:id="141" w:name="_Toc494441742"/>
      <w:r>
        <w:rPr>
          <w:rFonts w:ascii="Times New Roman" w:hAnsi="Times New Roman" w:eastAsia="仿宋_GB2312" w:cs="Times New Roman"/>
          <w:b/>
          <w:bCs/>
          <w:kern w:val="0"/>
          <w:szCs w:val="20"/>
        </w:rPr>
        <w:t>注：所扩展的因子编码应符合HJ 525-2009标准要求；数据修约仅为平台软件显示各监测指标小数点位数提供参考依据。</w:t>
      </w:r>
    </w:p>
    <w:p>
      <w:pPr>
        <w:spacing w:before="78" w:beforeLines="25" w:after="78" w:afterLines="25" w:line="360" w:lineRule="auto"/>
        <w:ind w:firstLine="420"/>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表A-2 环境监测指标编码表</w:t>
      </w:r>
      <w:bookmarkEnd w:id="140"/>
      <w:bookmarkEnd w:id="141"/>
    </w:p>
    <w:tbl>
      <w:tblPr>
        <w:tblStyle w:val="89"/>
        <w:tblW w:w="8760"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75"/>
        <w:gridCol w:w="851"/>
        <w:gridCol w:w="1374"/>
        <w:gridCol w:w="2141"/>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6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编码</w:t>
            </w:r>
          </w:p>
        </w:tc>
        <w:tc>
          <w:tcPr>
            <w:tcW w:w="1875"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中文名称</w:t>
            </w:r>
          </w:p>
        </w:tc>
        <w:tc>
          <w:tcPr>
            <w:tcW w:w="851"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原编码</w:t>
            </w:r>
          </w:p>
        </w:tc>
        <w:tc>
          <w:tcPr>
            <w:tcW w:w="1374"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缺省计量单位（浓度）</w:t>
            </w:r>
          </w:p>
        </w:tc>
        <w:tc>
          <w:tcPr>
            <w:tcW w:w="2141"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缺省计量单位（总量）</w:t>
            </w:r>
          </w:p>
        </w:tc>
        <w:tc>
          <w:tcPr>
            <w:tcW w:w="1559"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缺省数据类型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e01001 </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温度</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 </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摄氏度</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e01002 </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湿度</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 </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e01003</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电压（市电）</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V</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e01004</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电压（系统）</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V</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e01005</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水压1（源水压）</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e01006</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水压2</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e01007</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水压3</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e01008</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水压4</w:t>
            </w:r>
          </w:p>
        </w:tc>
        <w:tc>
          <w:tcPr>
            <w:tcW w:w="85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w:t>
            </w:r>
          </w:p>
        </w:tc>
        <w:tc>
          <w:tcPr>
            <w:tcW w:w="2141"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e01101</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经度</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度</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e01102</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纬度</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度</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e01201</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水位</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米</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e01202</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流速</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米/秒</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e01203</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瞬时流量</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立方米/秒</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e01204</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累积流量</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立方米</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e01301</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风速</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米/秒</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e01302</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风向</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方位</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e01303</w:t>
            </w:r>
          </w:p>
        </w:tc>
        <w:tc>
          <w:tcPr>
            <w:tcW w:w="18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降雨量</w:t>
            </w:r>
          </w:p>
        </w:tc>
        <w:tc>
          <w:tcPr>
            <w:tcW w:w="85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毫米</w:t>
            </w:r>
          </w:p>
        </w:tc>
        <w:tc>
          <w:tcPr>
            <w:tcW w:w="2141"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1559"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N3.2</w:t>
            </w:r>
          </w:p>
        </w:tc>
      </w:tr>
    </w:tbl>
    <w:p>
      <w:pPr>
        <w:spacing w:before="156" w:beforeLines="50" w:line="360" w:lineRule="auto"/>
        <w:jc w:val="center"/>
        <w:rPr>
          <w:rFonts w:ascii="Times New Roman" w:hAnsi="Times New Roman" w:eastAsia="黑体" w:cs="Times New Roman"/>
          <w:color w:val="000000"/>
          <w:kern w:val="0"/>
          <w:szCs w:val="21"/>
        </w:rPr>
      </w:pPr>
      <w:bookmarkStart w:id="142" w:name="_Toc494441743"/>
      <w:bookmarkStart w:id="143" w:name="_Toc32627"/>
      <w:r>
        <w:rPr>
          <w:rFonts w:ascii="Times New Roman" w:hAnsi="Times New Roman" w:eastAsia="黑体" w:cs="Times New Roman"/>
          <w:color w:val="000000"/>
          <w:kern w:val="0"/>
          <w:szCs w:val="21"/>
        </w:rPr>
        <w:t>表A-3 现场端设备分类编码表</w:t>
      </w:r>
      <w:bookmarkEnd w:id="142"/>
      <w:bookmarkEnd w:id="143"/>
    </w:p>
    <w:tbl>
      <w:tblPr>
        <w:tblStyle w:val="89"/>
        <w:tblW w:w="8460" w:type="dxa"/>
        <w:tblInd w:w="11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775"/>
        <w:gridCol w:w="14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shd w:val="clear" w:color="auto" w:fill="auto"/>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序号</w:t>
            </w:r>
          </w:p>
        </w:tc>
        <w:tc>
          <w:tcPr>
            <w:tcW w:w="5775" w:type="dxa"/>
            <w:shd w:val="clear" w:color="auto" w:fill="auto"/>
            <w:vAlign w:val="center"/>
          </w:tcPr>
          <w:p>
            <w:pPr>
              <w:widowControl/>
              <w:adjustRightInd w:val="0"/>
              <w:snapToGrid w:val="0"/>
              <w:ind w:firstLine="42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类别</w:t>
            </w:r>
          </w:p>
        </w:tc>
        <w:tc>
          <w:tcPr>
            <w:tcW w:w="1410" w:type="dxa"/>
            <w:shd w:val="clear" w:color="auto" w:fill="auto"/>
            <w:vAlign w:val="center"/>
          </w:tcPr>
          <w:p>
            <w:pPr>
              <w:widowControl/>
              <w:adjustRightInd w:val="0"/>
              <w:snapToGrid w:val="0"/>
              <w:ind w:firstLine="42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1 </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在线监控（监测）仪器仪表</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2 </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数据采集传输仪</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3 </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辅助设备</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 xml:space="preserve">4 </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预留扩充</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4-5</w:t>
            </w:r>
          </w:p>
        </w:tc>
      </w:tr>
    </w:tbl>
    <w:p>
      <w:pPr>
        <w:adjustRightInd w:val="0"/>
        <w:snapToGrid w:val="0"/>
        <w:spacing w:before="156" w:beforeLines="50" w:line="360" w:lineRule="auto"/>
        <w:jc w:val="center"/>
        <w:rPr>
          <w:rFonts w:ascii="Times New Roman" w:hAnsi="Times New Roman" w:eastAsia="黑体" w:cs="Times New Roman"/>
          <w:color w:val="000000"/>
          <w:kern w:val="0"/>
          <w:szCs w:val="21"/>
        </w:rPr>
      </w:pPr>
      <w:bookmarkStart w:id="144" w:name="_Toc494441744"/>
      <w:bookmarkStart w:id="145" w:name="_Toc21547"/>
      <w:r>
        <w:rPr>
          <w:rFonts w:ascii="Times New Roman" w:hAnsi="Times New Roman" w:eastAsia="黑体" w:cs="Times New Roman"/>
          <w:color w:val="000000"/>
          <w:kern w:val="0"/>
          <w:szCs w:val="21"/>
        </w:rPr>
        <w:t>表A-4 现场端信息分类编码表</w:t>
      </w:r>
      <w:bookmarkEnd w:id="144"/>
      <w:bookmarkEnd w:id="145"/>
    </w:p>
    <w:tbl>
      <w:tblPr>
        <w:tblStyle w:val="89"/>
        <w:tblW w:w="8460" w:type="dxa"/>
        <w:tblInd w:w="11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775"/>
        <w:gridCol w:w="14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shd w:val="clear" w:color="auto" w:fill="FFFFFF" w:themeFill="background1"/>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序号</w:t>
            </w:r>
          </w:p>
        </w:tc>
        <w:tc>
          <w:tcPr>
            <w:tcW w:w="5775" w:type="dxa"/>
            <w:shd w:val="clear" w:color="auto" w:fill="FFFFFF" w:themeFill="background1"/>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类别</w:t>
            </w:r>
          </w:p>
        </w:tc>
        <w:tc>
          <w:tcPr>
            <w:tcW w:w="1410" w:type="dxa"/>
            <w:shd w:val="clear" w:color="auto" w:fill="FFFFFF" w:themeFill="background1"/>
            <w:vAlign w:val="center"/>
          </w:tcPr>
          <w:p>
            <w:pPr>
              <w:widowControl/>
              <w:adjustRightInd w:val="0"/>
              <w:snapToGrid w:val="0"/>
              <w:jc w:val="center"/>
              <w:rPr>
                <w:rFonts w:ascii="Times New Roman" w:hAnsi="Times New Roman" w:eastAsia="黑体" w:cs="Times New Roman"/>
                <w:b/>
                <w:kern w:val="0"/>
                <w:szCs w:val="21"/>
              </w:rPr>
            </w:pPr>
            <w:r>
              <w:rPr>
                <w:rFonts w:ascii="Times New Roman" w:hAnsi="Times New Roman" w:eastAsia="黑体" w:cs="Times New Roman"/>
                <w:b/>
                <w:color w:val="000000"/>
                <w:kern w:val="0"/>
                <w:szCs w:val="21"/>
              </w:rPr>
              <w:t>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日志</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状态</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参数</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w:t>
            </w:r>
          </w:p>
        </w:tc>
        <w:tc>
          <w:tcPr>
            <w:tcW w:w="5775"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预留扩充</w:t>
            </w:r>
          </w:p>
        </w:tc>
        <w:tc>
          <w:tcPr>
            <w:tcW w:w="1410" w:type="dxa"/>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4-5</w:t>
            </w:r>
          </w:p>
        </w:tc>
      </w:tr>
    </w:tbl>
    <w:p>
      <w:pPr>
        <w:spacing w:line="360" w:lineRule="auto"/>
        <w:rPr>
          <w:rFonts w:ascii="Times New Roman" w:hAnsi="Times New Roman" w:cs="Times New Roman"/>
        </w:rPr>
      </w:pPr>
    </w:p>
    <w:p>
      <w:pPr>
        <w:adjustRightInd w:val="0"/>
        <w:snapToGrid w:val="0"/>
        <w:spacing w:before="156" w:beforeLines="50" w:line="360" w:lineRule="auto"/>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表A-5 设备唯一标识编码表</w:t>
      </w:r>
    </w:p>
    <w:tbl>
      <w:tblPr>
        <w:tblStyle w:val="90"/>
        <w:tblW w:w="8534" w:type="dxa"/>
        <w:tblInd w:w="13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7"/>
        <w:gridCol w:w="1985"/>
        <w:gridCol w:w="1984"/>
        <w:gridCol w:w="1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534" w:type="dxa"/>
            <w:gridSpan w:val="5"/>
          </w:tcPr>
          <w:p>
            <w:pPr>
              <w:adjustRightInd w:val="0"/>
              <w:snapToGrid w:val="0"/>
              <w:ind w:firstLine="480"/>
              <w:jc w:val="center"/>
              <w:rPr>
                <w:rFonts w:ascii="Times New Roman" w:hAnsi="Times New Roman" w:eastAsia="黑体" w:cs="Times New Roman"/>
                <w:b/>
              </w:rPr>
            </w:pPr>
            <w:r>
              <w:rPr>
                <w:rFonts w:ascii="Times New Roman" w:hAnsi="Times New Roman" w:eastAsia="黑体" w:cs="Times New Roman"/>
                <w:b/>
              </w:rPr>
              <w:t>EPC-96 编码结构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43"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名称</w:t>
            </w:r>
          </w:p>
        </w:tc>
        <w:tc>
          <w:tcPr>
            <w:tcW w:w="1417"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标头</w:t>
            </w:r>
          </w:p>
        </w:tc>
        <w:tc>
          <w:tcPr>
            <w:tcW w:w="1985"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厂商识别代码</w:t>
            </w:r>
          </w:p>
        </w:tc>
        <w:tc>
          <w:tcPr>
            <w:tcW w:w="1984"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对象分类代码</w:t>
            </w:r>
          </w:p>
        </w:tc>
        <w:tc>
          <w:tcPr>
            <w:tcW w:w="1305"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843"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长度（比特）</w:t>
            </w:r>
          </w:p>
        </w:tc>
        <w:tc>
          <w:tcPr>
            <w:tcW w:w="1417"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8</w:t>
            </w:r>
          </w:p>
        </w:tc>
        <w:tc>
          <w:tcPr>
            <w:tcW w:w="1985"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28</w:t>
            </w:r>
          </w:p>
        </w:tc>
        <w:tc>
          <w:tcPr>
            <w:tcW w:w="1984"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24</w:t>
            </w:r>
          </w:p>
        </w:tc>
        <w:tc>
          <w:tcPr>
            <w:tcW w:w="1305" w:type="dxa"/>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36</w:t>
            </w:r>
          </w:p>
        </w:tc>
      </w:tr>
    </w:tbl>
    <w:p>
      <w:pPr>
        <w:spacing w:line="360" w:lineRule="auto"/>
        <w:ind w:firstLine="420"/>
        <w:rPr>
          <w:rFonts w:ascii="Times New Roman" w:hAnsi="Times New Roman" w:cs="Times New Roman"/>
        </w:rPr>
      </w:pP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设备唯一标识，这个标识固化在设备中，用于唯一标识一个设备。</w:t>
      </w:r>
    </w:p>
    <w:p>
      <w:pPr>
        <w:adjustRightInd w:val="0"/>
        <w:snapToGrid w:val="0"/>
        <w:spacing w:line="360" w:lineRule="auto"/>
        <w:ind w:firstLine="42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设备序列号由EPC-96 编码转化的字符串组成，即设备序列号由24 个0~9，A~F 的字。</w:t>
      </w:r>
    </w:p>
    <w:p>
      <w:pPr>
        <w:pStyle w:val="143"/>
        <w:adjustRightInd w:val="0"/>
        <w:spacing w:afterLines="0" w:line="360" w:lineRule="auto"/>
        <w:ind w:firstLine="420"/>
        <w:jc w:val="left"/>
        <w:rPr>
          <w:rFonts w:ascii="Times New Roman" w:hAnsi="Times New Roman" w:eastAsia="黑体"/>
          <w:kern w:val="0"/>
          <w:sz w:val="21"/>
          <w:szCs w:val="21"/>
        </w:rPr>
      </w:pPr>
      <w:r>
        <w:rPr>
          <w:rFonts w:ascii="Times New Roman" w:hAnsi="Times New Roman" w:eastAsia="黑体"/>
          <w:kern w:val="0"/>
          <w:sz w:val="21"/>
          <w:szCs w:val="21"/>
        </w:rPr>
        <w:t>2. 现场端信息编码表（可扩展）</w:t>
      </w:r>
    </w:p>
    <w:p>
      <w:pPr>
        <w:adjustRightInd w:val="0"/>
        <w:snapToGrid w:val="0"/>
        <w:spacing w:before="156" w:beforeLines="50" w:line="360" w:lineRule="auto"/>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表A-6 现场端信息编码表</w:t>
      </w:r>
    </w:p>
    <w:tbl>
      <w:tblPr>
        <w:tblStyle w:val="89"/>
        <w:tblW w:w="10065" w:type="dxa"/>
        <w:jc w:val="center"/>
        <w:tblInd w:w="0" w:type="dxa"/>
        <w:tblLayout w:type="fixed"/>
        <w:tblCellMar>
          <w:top w:w="0" w:type="dxa"/>
          <w:left w:w="108" w:type="dxa"/>
          <w:bottom w:w="0" w:type="dxa"/>
          <w:right w:w="108" w:type="dxa"/>
        </w:tblCellMar>
      </w:tblPr>
      <w:tblGrid>
        <w:gridCol w:w="851"/>
        <w:gridCol w:w="992"/>
        <w:gridCol w:w="1418"/>
        <w:gridCol w:w="1003"/>
        <w:gridCol w:w="850"/>
        <w:gridCol w:w="3250"/>
        <w:gridCol w:w="1701"/>
      </w:tblGrid>
      <w:tr>
        <w:tblPrEx>
          <w:tblLayout w:type="fixed"/>
          <w:tblCellMar>
            <w:top w:w="0" w:type="dxa"/>
            <w:left w:w="108" w:type="dxa"/>
            <w:bottom w:w="0" w:type="dxa"/>
            <w:right w:w="108" w:type="dxa"/>
          </w:tblCellMar>
        </w:tblPrEx>
        <w:trPr>
          <w:trHeight w:val="302" w:hRule="atLeast"/>
          <w:tblHeader/>
          <w:jc w:val="center"/>
        </w:trPr>
        <w:tc>
          <w:tcPr>
            <w:tcW w:w="851"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序号</w:t>
            </w:r>
          </w:p>
        </w:tc>
        <w:tc>
          <w:tcPr>
            <w:tcW w:w="992"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编码</w:t>
            </w:r>
          </w:p>
        </w:tc>
        <w:tc>
          <w:tcPr>
            <w:tcW w:w="1418"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中文名称</w:t>
            </w:r>
          </w:p>
        </w:tc>
        <w:tc>
          <w:tcPr>
            <w:tcW w:w="1003"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缺省计量单位</w:t>
            </w:r>
          </w:p>
        </w:tc>
        <w:tc>
          <w:tcPr>
            <w:tcW w:w="850"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缺省数据类型</w:t>
            </w:r>
          </w:p>
        </w:tc>
        <w:tc>
          <w:tcPr>
            <w:tcW w:w="32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描述</w:t>
            </w:r>
          </w:p>
        </w:tc>
        <w:tc>
          <w:tcPr>
            <w:tcW w:w="1701"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eastAsia="黑体" w:cs="Times New Roman"/>
                <w:b/>
                <w:bCs/>
                <w:color w:val="000000" w:themeColor="text1"/>
                <w:kern w:val="0"/>
                <w:szCs w:val="21"/>
              </w:rPr>
            </w:pPr>
            <w:r>
              <w:rPr>
                <w:rFonts w:ascii="Times New Roman" w:hAnsi="Times New Roman" w:eastAsia="黑体" w:cs="Times New Roman"/>
                <w:b/>
                <w:bCs/>
                <w:color w:val="000000" w:themeColor="text1"/>
                <w:kern w:val="0"/>
                <w:szCs w:val="21"/>
              </w:rPr>
              <w:t>备注</w:t>
            </w:r>
          </w:p>
        </w:tc>
      </w:tr>
      <w:tr>
        <w:tblPrEx>
          <w:tblLayout w:type="fixed"/>
          <w:tblCellMar>
            <w:top w:w="0" w:type="dxa"/>
            <w:left w:w="108" w:type="dxa"/>
            <w:bottom w:w="0" w:type="dxa"/>
            <w:right w:w="108" w:type="dxa"/>
          </w:tblCellMar>
        </w:tblPrEx>
        <w:trPr>
          <w:trHeight w:val="286" w:hRule="atLeast"/>
          <w:jc w:val="center"/>
        </w:trPr>
        <w:tc>
          <w:tcPr>
            <w:tcW w:w="85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i11001</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运行日志</w:t>
            </w:r>
          </w:p>
        </w:tc>
        <w:tc>
          <w:tcPr>
            <w:tcW w:w="100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C890</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日志信息在“//”之间, 使用UTF-8编码</w:t>
            </w:r>
          </w:p>
        </w:tc>
        <w:tc>
          <w:tcPr>
            <w:tcW w:w="1701"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在线监控（监测）仪器仪表（日志）</w:t>
            </w:r>
          </w:p>
        </w:tc>
      </w:tr>
      <w:tr>
        <w:tblPrEx>
          <w:tblLayout w:type="fixed"/>
          <w:tblCellMar>
            <w:top w:w="0" w:type="dxa"/>
            <w:left w:w="108" w:type="dxa"/>
            <w:bottom w:w="0" w:type="dxa"/>
            <w:right w:w="108" w:type="dxa"/>
          </w:tblCellMar>
        </w:tblPrEx>
        <w:trPr>
          <w:trHeight w:val="815" w:hRule="atLeast"/>
          <w:jc w:val="center"/>
        </w:trPr>
        <w:tc>
          <w:tcPr>
            <w:tcW w:w="85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i12001</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工作状态</w:t>
            </w:r>
          </w:p>
        </w:tc>
        <w:tc>
          <w:tcPr>
            <w:tcW w:w="100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离线（1）、待机（2）、测量（3）、维护（4）、清洗（5）、故障（6）、标液一（空白）校准（7）、标液二（标液）校准（8）、标液三（标液）校准（9）、标定（10）、标样核查（11）、其它（99）</w:t>
            </w:r>
          </w:p>
        </w:tc>
        <w:tc>
          <w:tcPr>
            <w:tcW w:w="1701"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在线监控（监测）仪器仪表设备（状态）</w:t>
            </w:r>
          </w:p>
        </w:tc>
      </w:tr>
      <w:tr>
        <w:tblPrEx>
          <w:tblLayout w:type="fixed"/>
          <w:tblCellMar>
            <w:top w:w="0" w:type="dxa"/>
            <w:left w:w="108" w:type="dxa"/>
            <w:bottom w:w="0" w:type="dxa"/>
            <w:right w:w="108" w:type="dxa"/>
          </w:tblCellMar>
        </w:tblPrEx>
        <w:trPr>
          <w:trHeight w:val="271" w:hRule="atLeast"/>
          <w:jc w:val="center"/>
        </w:trPr>
        <w:tc>
          <w:tcPr>
            <w:tcW w:w="85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i12002</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工作模式</w:t>
            </w:r>
          </w:p>
        </w:tc>
        <w:tc>
          <w:tcPr>
            <w:tcW w:w="100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在线（0）、离线（1）、维护（2）、故障（3）</w:t>
            </w:r>
          </w:p>
        </w:tc>
        <w:tc>
          <w:tcPr>
            <w:tcW w:w="1701" w:type="dxa"/>
            <w:vMerge w:val="continue"/>
            <w:tcBorders>
              <w:top w:val="single" w:color="auto" w:sz="4" w:space="0"/>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i12003</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分析仪与数采仪通讯状态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正常（0）、异常（1）</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5</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反应试剂余量</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是百分比数值，低于10%将实现预警，需要更换试剂</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6</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i12005</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测量滴定值或吸光度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7</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PH电极电位</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i12007</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溶解氧电极电位</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9</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i12008</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溶解氧荧光强度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i12009</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电导率电极电位</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i12010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浊度散光量</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815"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五参数分析仪报警状态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PH电极电位（0）、电导率电极异常（1）、浊度光度异常（2）、溶解氧电极异常-电化学探头法独有（3）、溶解氧光强异常-荧光法独有（4）</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13</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CODcr分析仪报警状态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1630"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14</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CODmn分析仪报警状态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缺试剂告警（0）、缺水样告警（1）、缺空白水告警（2）、仪表漏液告警（3）、标定异常告警（4）、超量程告警（5）、加热异常（6）、试剂余量不足预警（7）、超上限告警（8）、超下限告警（9）、仪表内部其它异常（10）、滴定异常告警（11）、电极异常告警-ORP电位滴定法独有（12）、量程切换告警（13）</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1358"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15</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i12033</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氨氮分析仪报警状态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缺试剂告警（0）、缺水样告警（1）、缺空白水告警（2）、仪表漏液告警（3）、标定异常告警（4）、超量程告警（5）、加热异常（6）、仪表内部其它异常（7）、低试剂预警（8）、电极异常告警-电极法独有（9）、吸光度异常-光度法独有（10）、量程切换告警（11）</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1056"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16</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TP分析仪报警状态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缺试剂告警（0）、缺水样告警（1）、缺空白水告警（2）、仪表漏液告警（3）、标定异常告警（4）、超量程告警（5）、吸光度告警（6）、仪表内部其它异常（7）、低试剂预警（8）、加热异常（9）、量程切换告警（10）</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1087"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17</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i12035</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TN分析仪报警状态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缺试剂告警（0）、缺水样告警（1）、缺空白水告警（2）、仪表漏液告警（3）、标定异常告警（4）、超量程告警（5）、吸光度告警（6）、仪表内部其它异常（7）、低试剂预警（8）、加热异常（9）、量程切换告警（10）</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TOC分析仪报警状态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19</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i12037</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TOXic（发光菌）分析仪报警状态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i12038</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Toxic（鱼法）分析仪报警状态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i12039</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Toxic（藻类）分析仪报警状态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i12040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重金属分析仪报警状态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23</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i12041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大肠杆菌分析仪报警状态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待定义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543"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24</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测量量程</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单位、数据类型根据实际自定义，氨氮、总磷、化学需氧量均用</w:t>
            </w:r>
          </w:p>
        </w:tc>
        <w:tc>
          <w:tcPr>
            <w:tcW w:w="1701" w:type="dxa"/>
            <w:vMerge w:val="restart"/>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在线监控（监测）仪器仪表设备（参数）</w:t>
            </w:r>
          </w:p>
        </w:tc>
      </w:tr>
      <w:tr>
        <w:tblPrEx>
          <w:tblLayout w:type="fixed"/>
          <w:tblCellMar>
            <w:top w:w="0" w:type="dxa"/>
            <w:left w:w="108" w:type="dxa"/>
            <w:bottom w:w="0" w:type="dxa"/>
            <w:right w:w="108" w:type="dxa"/>
          </w:tblCellMar>
        </w:tblPrEx>
        <w:trPr>
          <w:trHeight w:val="543"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25</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测量精度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单位、数据类型根据实际自定义，氨氮、总磷、化学需氧量均用</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26</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i13003</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测量间隔</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分钟</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N4</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氨氮、总磷、化学需氧量均用</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27</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消解温度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摄氏度</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i13005</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消解时长</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分钟</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N2</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346"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29</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校准时间</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年月日时分秒</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YYYYMMDDHHMMSS</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i13007</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曲线截距</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单位、数据类型根据实际自定义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i13008</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曲线斜率</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单位、数据类型根据实际自定义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FFFFFF" w:themeFill="background1"/>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32</w:t>
            </w:r>
          </w:p>
        </w:tc>
        <w:tc>
          <w:tcPr>
            <w:tcW w:w="992" w:type="dxa"/>
            <w:tcBorders>
              <w:top w:val="nil"/>
              <w:left w:val="nil"/>
              <w:bottom w:val="single" w:color="auto" w:sz="4" w:space="0"/>
              <w:right w:val="single" w:color="auto" w:sz="4" w:space="0"/>
            </w:tcBorders>
            <w:shd w:val="clear" w:color="auto" w:fill="FFFFFF" w:themeFill="background1"/>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i13009</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测量检出限</w:t>
            </w:r>
          </w:p>
        </w:tc>
        <w:tc>
          <w:tcPr>
            <w:tcW w:w="1003" w:type="dxa"/>
            <w:tcBorders>
              <w:top w:val="nil"/>
              <w:left w:val="nil"/>
              <w:bottom w:val="single" w:color="auto" w:sz="4" w:space="0"/>
              <w:right w:val="single" w:color="auto" w:sz="4" w:space="0"/>
            </w:tcBorders>
            <w:shd w:val="clear" w:color="auto" w:fill="FFFFFF" w:themeFill="background1"/>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FFFFFF" w:themeFill="background1"/>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3250" w:type="dxa"/>
            <w:tcBorders>
              <w:top w:val="nil"/>
              <w:left w:val="nil"/>
              <w:bottom w:val="single" w:color="auto" w:sz="4" w:space="0"/>
              <w:right w:val="single" w:color="auto" w:sz="4" w:space="0"/>
            </w:tcBorders>
            <w:shd w:val="clear" w:color="auto" w:fill="FFFFFF" w:themeFill="background1"/>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单位、数据类型根据实际自定义</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33</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标定日期</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年月日时分秒</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YYYYMMDDHHMMSS</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34</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标定间隔</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分钟</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35</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标液一浓度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与测量单位一致</w:t>
            </w: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36</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i13013</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标液一滴定（电位）值或吸光度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37</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标液二浓度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与测量单位一致</w:t>
            </w: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i13015</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标液二滴定（电位）值或吸光度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39</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标液三浓度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与测量单位一致</w:t>
            </w: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i13017</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标液三滴定（电位）值或吸光度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i13018</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线性相关系数（R²）</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i13019</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标样核查间隔</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分钟</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43</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i13020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测量滴定值或吸光度</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44</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i21001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运行日志</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C890</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日志信息在“//”之间, 使用UTF-8编码</w:t>
            </w: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数采仪（日志）</w:t>
            </w:r>
          </w:p>
        </w:tc>
      </w:tr>
      <w:tr>
        <w:tblPrEx>
          <w:tblLayout w:type="fixed"/>
          <w:tblCellMar>
            <w:top w:w="0" w:type="dxa"/>
            <w:left w:w="108" w:type="dxa"/>
            <w:bottom w:w="0" w:type="dxa"/>
            <w:right w:w="108" w:type="dxa"/>
          </w:tblCellMar>
        </w:tblPrEx>
        <w:trPr>
          <w:trHeight w:val="437"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45</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i22001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工作状态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运行（0）、待机（1）、停机（2）、故障（3）、维护（4）</w:t>
            </w:r>
          </w:p>
        </w:tc>
        <w:tc>
          <w:tcPr>
            <w:tcW w:w="1701" w:type="dxa"/>
            <w:vMerge w:val="restart"/>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数采仪（状态）</w:t>
            </w:r>
          </w:p>
        </w:tc>
      </w:tr>
      <w:tr>
        <w:tblPrEx>
          <w:tblLayout w:type="fixed"/>
          <w:tblCellMar>
            <w:top w:w="0" w:type="dxa"/>
            <w:left w:w="108" w:type="dxa"/>
            <w:bottom w:w="0" w:type="dxa"/>
            <w:right w:w="108" w:type="dxa"/>
          </w:tblCellMar>
        </w:tblPrEx>
        <w:trPr>
          <w:trHeight w:val="437"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46</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i22002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用户状态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普通用户（0）、管理员（1）、维护人员（2）</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47</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i22003</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数采仪与上位机通讯状态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正常（0）、异常（1）</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i22101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数采仪通道通讯状态</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通道未接设备（2）</w:t>
            </w:r>
          </w:p>
        </w:tc>
        <w:tc>
          <w:tcPr>
            <w:tcW w:w="1701" w:type="dxa"/>
            <w:vMerge w:val="continue"/>
            <w:tcBorders>
              <w:top w:val="nil"/>
              <w:left w:val="single" w:color="auto" w:sz="4" w:space="0"/>
              <w:bottom w:val="single" w:color="000000"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49</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i23001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本地大气压力</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千帕</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N3.3</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数采仪（参数）</w:t>
            </w: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50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i31001</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门禁日志</w:t>
            </w:r>
          </w:p>
        </w:tc>
        <w:tc>
          <w:tcPr>
            <w:tcW w:w="10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C890</w:t>
            </w:r>
          </w:p>
        </w:tc>
        <w:tc>
          <w:tcPr>
            <w:tcW w:w="32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日志信息在“//”之间, 使用UTF-8编码</w:t>
            </w:r>
          </w:p>
        </w:tc>
        <w:tc>
          <w:tcPr>
            <w:tcW w:w="1701"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辅助设备（日志）</w:t>
            </w:r>
          </w:p>
        </w:tc>
      </w:tr>
      <w:tr>
        <w:tblPrEx>
          <w:tblLayout w:type="fixed"/>
          <w:tblCellMar>
            <w:top w:w="0" w:type="dxa"/>
            <w:left w:w="108" w:type="dxa"/>
            <w:bottom w:w="0" w:type="dxa"/>
            <w:right w:w="108" w:type="dxa"/>
          </w:tblCellMar>
        </w:tblPrEx>
        <w:trPr>
          <w:trHeight w:val="271" w:hRule="atLeast"/>
          <w:jc w:val="center"/>
        </w:trPr>
        <w:tc>
          <w:tcPr>
            <w:tcW w:w="851" w:type="dxa"/>
            <w:tcBorders>
              <w:top w:val="nil"/>
              <w:left w:val="single" w:color="auto" w:sz="8" w:space="0"/>
              <w:bottom w:val="single" w:color="auto" w:sz="8"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51</w:t>
            </w:r>
          </w:p>
        </w:tc>
        <w:tc>
          <w:tcPr>
            <w:tcW w:w="992" w:type="dxa"/>
            <w:tcBorders>
              <w:top w:val="nil"/>
              <w:left w:val="nil"/>
              <w:bottom w:val="single" w:color="auto" w:sz="8"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i32001</w:t>
            </w:r>
          </w:p>
        </w:tc>
        <w:tc>
          <w:tcPr>
            <w:tcW w:w="1418" w:type="dxa"/>
            <w:tcBorders>
              <w:top w:val="nil"/>
              <w:left w:val="nil"/>
              <w:bottom w:val="single" w:color="auto" w:sz="8"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门禁状态</w:t>
            </w:r>
          </w:p>
        </w:tc>
        <w:tc>
          <w:tcPr>
            <w:tcW w:w="1003" w:type="dxa"/>
            <w:tcBorders>
              <w:top w:val="nil"/>
              <w:left w:val="nil"/>
              <w:bottom w:val="single" w:color="auto" w:sz="8"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无量纲</w:t>
            </w:r>
          </w:p>
        </w:tc>
        <w:tc>
          <w:tcPr>
            <w:tcW w:w="850" w:type="dxa"/>
            <w:tcBorders>
              <w:top w:val="nil"/>
              <w:left w:val="nil"/>
              <w:bottom w:val="single" w:color="auto" w:sz="8" w:space="0"/>
              <w:right w:val="single" w:color="auto" w:sz="4" w:space="0"/>
            </w:tcBorders>
            <w:shd w:val="clear" w:color="auto" w:fill="auto"/>
            <w:noWrap/>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N1</w:t>
            </w:r>
          </w:p>
        </w:tc>
        <w:tc>
          <w:tcPr>
            <w:tcW w:w="325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关（0）、开（1）</w:t>
            </w:r>
          </w:p>
        </w:tc>
        <w:tc>
          <w:tcPr>
            <w:tcW w:w="1701"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Times New Roman" w:hAnsi="Times New Roman" w:cs="Times New Roman"/>
                <w:kern w:val="0"/>
              </w:rPr>
            </w:pPr>
            <w:r>
              <w:rPr>
                <w:rFonts w:ascii="Times New Roman" w:hAnsi="Times New Roman" w:cs="Times New Roman"/>
                <w:kern w:val="0"/>
              </w:rPr>
              <w:t>运行状态</w:t>
            </w:r>
          </w:p>
        </w:tc>
      </w:tr>
    </w:tbl>
    <w:p>
      <w:pPr>
        <w:pStyle w:val="143"/>
        <w:adjustRightInd w:val="0"/>
        <w:spacing w:afterLines="0" w:line="360" w:lineRule="auto"/>
        <w:ind w:firstLine="420"/>
        <w:jc w:val="left"/>
        <w:rPr>
          <w:rFonts w:ascii="Times New Roman" w:hAnsi="Times New Roman" w:eastAsia="黑体"/>
          <w:kern w:val="0"/>
          <w:sz w:val="21"/>
          <w:szCs w:val="21"/>
        </w:rPr>
      </w:pPr>
      <w:r>
        <w:rPr>
          <w:rFonts w:ascii="Times New Roman" w:hAnsi="Times New Roman" w:eastAsia="黑体"/>
          <w:kern w:val="0"/>
          <w:sz w:val="21"/>
          <w:szCs w:val="21"/>
        </w:rPr>
        <w:t>3. 循环冗余校验（CRC）算法</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CRC 校验（Cyclic Redundancy Check）是一种数据传输错误检查方法。本协议采用ANSI CRC16，简称CRC16。</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CRC16 码由传输设备计算后加入到数据包中。接收设备重新计算接收数据包的CRC16 码，并与接收到的CRC16 码比较，如果两值不同，则有误。</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CRC16 校验字节的生成步骤如下：</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（1）CRC16 校验寄存器赋值为0xFFFF；</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（2）取被校验串的第一个字节赋值给临时寄存器；</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（3）临时寄存器与CRC16 校验寄存器的高位字节进行“异或”运算，赋值给CRC16 校验寄存器；</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（4）取CRC16 校验寄存器最后一位赋值给检测寄存器；</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（5）把CRC16 校验寄存器右移一位；</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（6）若检测寄存器值为1，CRC16 校验寄存器与多项式0xA001 进行“异或”运算，赋值给CRC16校验寄存器；</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（7）重复步骤4~6，直至移出8 位；</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（8）取被校验串的下一个字节赋值给临时寄存器；</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（9）重复步骤3~8，直至被校验串的所有字节均被校验；</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（10）返回CRC16 校验寄存器的值。</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校验码按照先高字节后低字节的顺序存放。</w:t>
      </w:r>
    </w:p>
    <w:p>
      <w:pPr>
        <w:adjustRightInd w:val="0"/>
        <w:snapToGrid w:val="0"/>
        <w:spacing w:line="360" w:lineRule="auto"/>
        <w:ind w:firstLine="420" w:firstLineChars="200"/>
        <w:rPr>
          <w:rFonts w:ascii="Times New Roman" w:hAnsi="Times New Roman" w:eastAsia="黑体" w:cs="Times New Roman"/>
          <w:bCs/>
          <w:kern w:val="0"/>
          <w:szCs w:val="20"/>
        </w:rPr>
      </w:pPr>
      <w:r>
        <w:rPr>
          <w:rFonts w:ascii="Times New Roman" w:hAnsi="Times New Roman" w:eastAsia="黑体" w:cs="Times New Roman"/>
          <w:bCs/>
          <w:kern w:val="0"/>
          <w:szCs w:val="20"/>
        </w:rPr>
        <w:t>CRC 校验算法示例：</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函数: CRC16_Checkout</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描述: CRC16 循环冗余校验算法。</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参数一: *puchMsg：需要校验的字符串指针</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参数二: usDataLen：要校验的字符串长度</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返回值: 返回CRC16 校验码</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unsigned int CRC16_Checkout ( unsigned char *puchMsg, unsigned int usDataLen )</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unsigned int i,j,crc_reg,check;</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crc_reg = 0xFFFF;</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for(i=0;i&lt;usDataLen;i++)</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crc_reg = (crc_reg&gt;&gt;8) ^ puchMsg[i];</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for(j=0;j&lt;8;j++)</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check = crc_reg &amp; 0x0001;</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crc_reg &gt;&gt;= 1;</w:t>
      </w:r>
    </w:p>
    <w:p>
      <w:pPr>
        <w:pStyle w:val="141"/>
        <w:adjustRightInd w:val="0"/>
        <w:snapToGrid w:val="0"/>
        <w:ind w:firstLine="420"/>
        <w:rPr>
          <w:rFonts w:ascii="Times New Roman" w:eastAsiaTheme="minorEastAsia"/>
          <w:szCs w:val="22"/>
        </w:rPr>
      </w:pPr>
      <w:r>
        <w:rPr>
          <w:rFonts w:ascii="Times New Roman" w:eastAsiaTheme="minorEastAsia"/>
          <w:szCs w:val="22"/>
        </w:rPr>
        <w:t>if(check==0x0001)</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crc_reg ^= 0xA001;</w:t>
      </w:r>
    </w:p>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return crc_reg;</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w:t>
      </w:r>
    </w:p>
    <w:p>
      <w:pPr>
        <w:spacing w:line="360" w:lineRule="auto"/>
        <w:ind w:firstLine="420"/>
        <w:rPr>
          <w:rFonts w:ascii="Times New Roman" w:hAnsi="Times New Roman" w:eastAsia="黑体" w:cs="Times New Roman"/>
          <w:bCs/>
          <w:kern w:val="0"/>
          <w:szCs w:val="20"/>
        </w:rPr>
      </w:pPr>
      <w:r>
        <w:rPr>
          <w:rFonts w:ascii="Times New Roman" w:hAnsi="Times New Roman" w:eastAsia="黑体" w:cs="Times New Roman"/>
          <w:bCs/>
          <w:kern w:val="0"/>
          <w:szCs w:val="20"/>
        </w:rPr>
        <w:t>示例：</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##0101QN=20160801085857223;ST=21;CN=1062;PW=123456;MN=A220582_0001;Flag=9;CP=&amp;&amp;RtdInterval=10&amp;&amp;E381\r\n，其中E381为CRC16 校验码，是对数据段QN=20160801085857223;ST=21;CN=1062;PW=123456;MN=A220582_0001;Flag=9;CP=&amp;&amp;RtdInterval=10&amp;&amp;进行CRC16 校验所得的校验码。</w:t>
      </w:r>
    </w:p>
    <w:p>
      <w:pPr>
        <w:spacing w:line="360" w:lineRule="auto"/>
        <w:rPr>
          <w:rFonts w:ascii="Times New Roman" w:hAnsi="Times New Roman" w:eastAsia="黑体" w:cs="Times New Roman"/>
          <w:sz w:val="28"/>
          <w:szCs w:val="28"/>
        </w:rPr>
      </w:pPr>
      <w:bookmarkStart w:id="146" w:name="_Toc503537016"/>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adjustRightInd w:val="0"/>
        <w:snapToGrid w:val="0"/>
        <w:jc w:val="center"/>
        <w:rPr>
          <w:rFonts w:ascii="Times New Roman" w:hAnsi="Times New Roman" w:eastAsia="黑体" w:cs="Times New Roman"/>
          <w:b/>
          <w:sz w:val="24"/>
        </w:rPr>
      </w:pPr>
      <w:r>
        <w:rPr>
          <w:rFonts w:ascii="Times New Roman" w:hAnsi="Times New Roman" w:eastAsia="黑体" w:cs="Times New Roman"/>
          <w:b/>
          <w:sz w:val="24"/>
        </w:rPr>
        <w:t>附  录</w:t>
      </w:r>
      <w:bookmarkEnd w:id="146"/>
      <w:r>
        <w:rPr>
          <w:rFonts w:ascii="Times New Roman" w:hAnsi="Times New Roman" w:eastAsia="黑体" w:cs="Times New Roman"/>
          <w:b/>
          <w:sz w:val="24"/>
        </w:rPr>
        <w:t>B</w:t>
      </w:r>
    </w:p>
    <w:p>
      <w:pPr>
        <w:pStyle w:val="141"/>
        <w:adjustRightInd w:val="0"/>
        <w:snapToGrid w:val="0"/>
        <w:ind w:firstLine="0" w:firstLineChars="0"/>
        <w:jc w:val="center"/>
        <w:rPr>
          <w:rFonts w:ascii="Times New Roman" w:eastAsia="黑体"/>
          <w:color w:val="000000"/>
          <w:sz w:val="24"/>
          <w:szCs w:val="28"/>
        </w:rPr>
      </w:pPr>
      <w:r>
        <w:rPr>
          <w:rFonts w:ascii="Times New Roman" w:eastAsia="黑体"/>
          <w:color w:val="000000"/>
          <w:sz w:val="24"/>
          <w:szCs w:val="28"/>
        </w:rPr>
        <w:t>（资料性附录）</w:t>
      </w:r>
    </w:p>
    <w:p>
      <w:pPr>
        <w:pStyle w:val="141"/>
        <w:spacing w:line="360" w:lineRule="auto"/>
        <w:ind w:firstLine="0" w:firstLineChars="0"/>
        <w:jc w:val="center"/>
        <w:rPr>
          <w:rFonts w:ascii="Times New Roman" w:eastAsiaTheme="minorEastAsia"/>
          <w:kern w:val="2"/>
          <w:szCs w:val="22"/>
        </w:rPr>
      </w:pPr>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1. 通讯命令示例和拆分包及应答机制示例</w:t>
      </w:r>
    </w:p>
    <w:p>
      <w:pPr>
        <w:adjustRightInd w:val="0"/>
        <w:snapToGrid w:val="0"/>
        <w:spacing w:line="360" w:lineRule="auto"/>
        <w:ind w:firstLine="420" w:firstLineChars="200"/>
        <w:rPr>
          <w:rFonts w:ascii="Times New Roman" w:hAnsi="Times New Roman" w:eastAsia="仿宋_GB2312" w:cs="Times New Roman"/>
          <w:bCs/>
          <w:kern w:val="0"/>
          <w:szCs w:val="20"/>
        </w:rPr>
      </w:pPr>
      <w:r>
        <w:rPr>
          <w:rFonts w:ascii="Times New Roman" w:hAnsi="Times New Roman" w:eastAsia="仿宋_GB2312" w:cs="Times New Roman"/>
          <w:bCs/>
          <w:kern w:val="0"/>
          <w:szCs w:val="20"/>
        </w:rPr>
        <w:t>示例说明：附录D 示例中QN=20160801085857223 表示在2016 年8 月1 日8 时58 分57 秒223 毫秒触发一个命令请求，ST=21 表示系统类型为地表水体环境污染源，MN=A220582_0001表示设备唯一标识，PW=123456 表示设备访问密码。</w:t>
      </w:r>
    </w:p>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1.1 通讯命令示例</w:t>
      </w:r>
    </w:p>
    <w:p>
      <w:pPr>
        <w:adjustRightInd w:val="0"/>
        <w:snapToGrid w:val="0"/>
        <w:spacing w:line="360" w:lineRule="auto"/>
        <w:ind w:firstLine="420" w:firstLineChars="200"/>
        <w:jc w:val="center"/>
        <w:rPr>
          <w:rFonts w:ascii="Times New Roman" w:hAnsi="Times New Roman" w:eastAsia="黑体" w:cs="Times New Roman"/>
          <w:szCs w:val="21"/>
        </w:rPr>
      </w:pPr>
      <w:bookmarkStart w:id="147" w:name="_Toc503536868"/>
      <w:bookmarkStart w:id="148" w:name="_Toc503537017"/>
      <w:r>
        <w:rPr>
          <w:rFonts w:ascii="Times New Roman" w:hAnsi="Times New Roman" w:eastAsia="黑体" w:cs="Times New Roman"/>
          <w:szCs w:val="21"/>
        </w:rPr>
        <w:t>表B-1设置超时时间及重发次数（1000）</w:t>
      </w:r>
      <w:bookmarkEnd w:id="147"/>
      <w:bookmarkEnd w:id="148"/>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发送“设置超时时间</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及重发次数”</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QN=20160801085857223;ST=21;CN=1000;PW=123456;MN=A220582_0001;Flag=9;CP=&amp;&amp;OverTime=5;ReCount=3; User=zhangsan;LocalIP=192.168.1.2&amp;&amp;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p>
            <w:pPr>
              <w:pStyle w:val="141"/>
              <w:adjustRightInd w:val="0"/>
              <w:snapToGrid w:val="0"/>
              <w:ind w:firstLine="0" w:firstLineChars="0"/>
              <w:jc w:val="center"/>
              <w:rPr>
                <w:rStyle w:val="671"/>
                <w:rFonts w:eastAsiaTheme="minorEastAsia"/>
                <w:szCs w:val="21"/>
              </w:rPr>
            </w:pPr>
          </w:p>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Overtime </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超时时间，单位为秒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ReCount </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重发次数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User</w:t>
            </w:r>
          </w:p>
        </w:tc>
        <w:tc>
          <w:tcPr>
            <w:tcW w:w="5040" w:type="dxa"/>
            <w:tcBorders>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LocalIP</w:t>
            </w:r>
          </w:p>
        </w:tc>
        <w:tc>
          <w:tcPr>
            <w:tcW w:w="5040" w:type="dxa"/>
            <w:tcBorders>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1、上位机发送“设置超时时间及重发次数”请求命令，等待数采仪回应；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2、数采仪接收“设置超时时间及重发次数”请求命令，回应“请求应答”；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4、数采仪执行“设置超时时间及重发次数”请求命令，返回“执行结果”；</w:t>
            </w:r>
          </w:p>
          <w:p>
            <w:pPr>
              <w:pStyle w:val="141"/>
              <w:adjustRightInd w:val="0"/>
              <w:snapToGrid w:val="0"/>
              <w:ind w:firstLine="0" w:firstLineChars="0"/>
              <w:jc w:val="left"/>
              <w:rPr>
                <w:rFonts w:ascii="Times New Roman"/>
                <w:szCs w:val="22"/>
              </w:rPr>
            </w:pPr>
            <w:r>
              <w:rPr>
                <w:rFonts w:ascii="Times New Roman"/>
                <w:szCs w:val="22"/>
              </w:rPr>
              <w:t>5、上位机接收“执行结果”，根据执行结果标志ExeRtn 的值判断请求是否完成，请求执行完毕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说明</w:t>
            </w:r>
          </w:p>
        </w:tc>
        <w:tc>
          <w:tcPr>
            <w:tcW w:w="7592" w:type="dxa"/>
            <w:gridSpan w:val="3"/>
            <w:tcBorders>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默认缺少超时定义为10秒，重发次数为3次。用户可根据实际需求自行设置。必需在待机状态下远程才可以执行该反控命令;</w:t>
            </w:r>
          </w:p>
        </w:tc>
      </w:tr>
    </w:tbl>
    <w:p>
      <w:pPr>
        <w:rPr>
          <w:rFonts w:ascii="Times New Roman" w:hAnsi="Times New Roman" w:cs="Times New Roman"/>
        </w:rPr>
      </w:pPr>
    </w:p>
    <w:p>
      <w:pPr>
        <w:adjustRightInd w:val="0"/>
        <w:snapToGrid w:val="0"/>
        <w:spacing w:line="360" w:lineRule="auto"/>
        <w:jc w:val="center"/>
        <w:rPr>
          <w:rFonts w:ascii="Times New Roman" w:hAnsi="Times New Roman" w:eastAsia="黑体" w:cs="Times New Roman"/>
          <w:szCs w:val="21"/>
        </w:rPr>
      </w:pPr>
      <w:bookmarkStart w:id="149" w:name="_Toc503537018"/>
      <w:bookmarkStart w:id="150" w:name="_Toc503536869"/>
      <w:r>
        <w:rPr>
          <w:rFonts w:ascii="Times New Roman" w:hAnsi="Times New Roman" w:eastAsia="黑体" w:cs="Times New Roman"/>
          <w:szCs w:val="21"/>
        </w:rPr>
        <w:t>表B-2 提取现场机（监测仪表）时间（1011）</w:t>
      </w:r>
      <w:bookmarkEnd w:id="149"/>
      <w:bookmarkEnd w:id="150"/>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发送“提取监测仪表时间”</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QN=20160801085857223;ST=21;CN=1011;PW=123456;MN=A220582_0001;Flag=9;CP=&amp;&amp;PolId=w01018&amp;&amp;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发送“提取数采仪时</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间“响应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QN=20160801085857223;ST=21;CN=1011;PW=123456;MN=A220582_0001;Flag=8;CP=&amp;&amp;PolId=w01018;SystemTime=20160801085857&amp;&amp;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PolId</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SystemTime</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现场机（监测仪表）时间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1、上位机发送“提取监测仪表时间”请求命令，等待数采仪回应；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2、数采仪接收“提取监测仪表时间”请求命令，回应“请求应答”；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4、数采仪执行“提取监测仪表时间”请求命令，发送“提取监测仪表时间”响应命令；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5、上位机接收“提取监测仪表时间”响应命令并执行，等待数采仪执行结果；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6、数采仪返回“执行结果”；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7、上位机接收“执行结果”，根据执行结果标志ExeRtn 的值判断请求是否完成，请求执行完毕；</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示例中返回的系统时间20160801085857 表示2016 年8 月1 日8 时58 分57 秒提取监测仪表时间时，数据区中如果含有监测指标编码则表示上位机提取对应监测指标编码的在线监控（监测）仪器仪表的时间。</w:t>
            </w:r>
          </w:p>
        </w:tc>
      </w:tr>
    </w:tbl>
    <w:p>
      <w:pPr>
        <w:adjustRightInd w:val="0"/>
        <w:snapToGrid w:val="0"/>
        <w:spacing w:line="360" w:lineRule="auto"/>
        <w:jc w:val="center"/>
        <w:rPr>
          <w:rFonts w:ascii="Times New Roman" w:hAnsi="Times New Roman" w:eastAsia="黑体" w:cs="Times New Roman"/>
        </w:rPr>
      </w:pPr>
    </w:p>
    <w:p>
      <w:pPr>
        <w:adjustRightInd w:val="0"/>
        <w:snapToGrid w:val="0"/>
        <w:spacing w:line="360" w:lineRule="auto"/>
        <w:jc w:val="center"/>
        <w:rPr>
          <w:rFonts w:ascii="Times New Roman" w:hAnsi="Times New Roman" w:eastAsia="黑体" w:cs="Times New Roman"/>
          <w:szCs w:val="21"/>
        </w:rPr>
      </w:pPr>
      <w:bookmarkStart w:id="151" w:name="_Toc503537019"/>
      <w:bookmarkStart w:id="152" w:name="_Toc503536870"/>
      <w:r>
        <w:rPr>
          <w:rFonts w:ascii="Times New Roman" w:hAnsi="Times New Roman" w:eastAsia="黑体" w:cs="Times New Roman"/>
          <w:szCs w:val="21"/>
        </w:rPr>
        <w:t>表B-3 设置现场机（监测仪表）时间（1012）</w:t>
      </w:r>
      <w:bookmarkEnd w:id="151"/>
      <w:bookmarkEnd w:id="152"/>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上位机</w:t>
            </w:r>
          </w:p>
        </w:tc>
        <w:tc>
          <w:tcPr>
            <w:tcW w:w="1560" w:type="dxa"/>
            <w:vAlign w:val="center"/>
          </w:tcPr>
          <w:p>
            <w:pPr>
              <w:autoSpaceDE w:val="0"/>
              <w:autoSpaceDN w:val="0"/>
              <w:adjustRightInd w:val="0"/>
              <w:snapToGrid w:val="0"/>
              <w:jc w:val="left"/>
              <w:rPr>
                <w:rStyle w:val="671"/>
                <w:rFonts w:eastAsiaTheme="minorEastAsia"/>
                <w:szCs w:val="21"/>
              </w:rPr>
            </w:pPr>
            <w:r>
              <w:rPr>
                <w:rFonts w:ascii="Times New Roman" w:hAnsi="Times New Roman" w:cs="Times New Roman"/>
                <w:kern w:val="0"/>
                <w:szCs w:val="21"/>
              </w:rPr>
              <w:t>发送“设置监测仪表时间”</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QN=20160801085857223;ST=21;CN=1012;PW=123456;MN=A220582_0001;Flag=9;CP=&amp;&amp;PolId=w01018;SystemTime=20160801085857; User=zhangsan;LocalIP=192.168.1.2&amp;&amp;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jc w:val="center"/>
              <w:rPr>
                <w:rStyle w:val="671"/>
                <w:rFonts w:eastAsiaTheme="minorEastAsia"/>
                <w:szCs w:val="21"/>
              </w:rPr>
            </w:pPr>
            <w:r>
              <w:rPr>
                <w:rFonts w:ascii="Times New Roman" w:eastAsiaTheme="minorEastAsia"/>
                <w:szCs w:val="21"/>
              </w:rPr>
              <w:t>数采仪</w:t>
            </w:r>
          </w:p>
        </w:tc>
        <w:tc>
          <w:tcPr>
            <w:tcW w:w="1560"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返回请求应答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jc w:val="center"/>
              <w:rPr>
                <w:rStyle w:val="671"/>
                <w:rFonts w:eastAsiaTheme="minorEastAsia"/>
                <w:szCs w:val="21"/>
              </w:rPr>
            </w:pPr>
            <w:r>
              <w:rPr>
                <w:rFonts w:ascii="Times New Roman" w:eastAsiaTheme="minorEastAsia"/>
                <w:szCs w:val="21"/>
              </w:rPr>
              <w:t>数采仪</w:t>
            </w:r>
          </w:p>
        </w:tc>
        <w:tc>
          <w:tcPr>
            <w:tcW w:w="1560"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返回执行结果</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PolId</w:t>
            </w:r>
          </w:p>
        </w:tc>
        <w:tc>
          <w:tcPr>
            <w:tcW w:w="5040" w:type="dxa"/>
            <w:tcBorders>
              <w:right w:val="single" w:color="auto" w:sz="8" w:space="0"/>
            </w:tcBorders>
            <w:vAlign w:val="center"/>
          </w:tcPr>
          <w:p>
            <w:pPr>
              <w:pStyle w:val="141"/>
              <w:adjustRightInd w:val="0"/>
              <w:snapToGrid w:val="0"/>
              <w:ind w:firstLine="420"/>
              <w:jc w:val="left"/>
              <w:rPr>
                <w:rStyle w:val="671"/>
                <w:rFonts w:eastAsiaTheme="minorEastAsia"/>
                <w:szCs w:val="21"/>
              </w:rPr>
            </w:pPr>
            <w:r>
              <w:rPr>
                <w:rStyle w:val="671"/>
                <w:rFonts w:eastAsiaTheme="minorEastAsia"/>
                <w:szCs w:val="21"/>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User</w:t>
            </w:r>
          </w:p>
        </w:tc>
        <w:tc>
          <w:tcPr>
            <w:tcW w:w="5040" w:type="dxa"/>
            <w:tcBorders>
              <w:right w:val="single" w:color="auto" w:sz="8" w:space="0"/>
            </w:tcBorders>
            <w:vAlign w:val="center"/>
          </w:tcPr>
          <w:p>
            <w:pPr>
              <w:adjustRightInd w:val="0"/>
              <w:snapToGrid w:val="0"/>
              <w:spacing w:before="156"/>
              <w:ind w:firstLine="420" w:firstLineChars="200"/>
              <w:jc w:val="left"/>
              <w:rPr>
                <w:rStyle w:val="671"/>
                <w:rFonts w:eastAsiaTheme="minorEastAsia"/>
                <w:szCs w:val="21"/>
              </w:rPr>
            </w:pPr>
            <w:r>
              <w:rPr>
                <w:rStyle w:val="671"/>
                <w:rFonts w:eastAsiaTheme="minorEastAsia"/>
                <w:szCs w:val="21"/>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LocalIP</w:t>
            </w:r>
          </w:p>
        </w:tc>
        <w:tc>
          <w:tcPr>
            <w:tcW w:w="5040" w:type="dxa"/>
            <w:tcBorders>
              <w:right w:val="single" w:color="auto" w:sz="8" w:space="0"/>
            </w:tcBorders>
            <w:vAlign w:val="center"/>
          </w:tcPr>
          <w:p>
            <w:pPr>
              <w:adjustRightInd w:val="0"/>
              <w:snapToGrid w:val="0"/>
              <w:spacing w:before="156"/>
              <w:ind w:firstLine="420" w:firstLineChars="200"/>
              <w:jc w:val="left"/>
              <w:rPr>
                <w:rStyle w:val="671"/>
                <w:rFonts w:eastAsiaTheme="minorEastAsia"/>
                <w:szCs w:val="21"/>
              </w:rPr>
            </w:pPr>
            <w:r>
              <w:rPr>
                <w:rStyle w:val="671"/>
                <w:rFonts w:eastAsiaTheme="minorEastAsia"/>
                <w:szCs w:val="21"/>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SystemTime</w:t>
            </w:r>
          </w:p>
        </w:tc>
        <w:tc>
          <w:tcPr>
            <w:tcW w:w="5040" w:type="dxa"/>
            <w:tcBorders>
              <w:right w:val="single" w:color="auto" w:sz="8" w:space="0"/>
            </w:tcBorders>
            <w:vAlign w:val="center"/>
          </w:tcPr>
          <w:p>
            <w:pPr>
              <w:pStyle w:val="141"/>
              <w:adjustRightInd w:val="0"/>
              <w:snapToGrid w:val="0"/>
              <w:ind w:firstLine="420"/>
              <w:jc w:val="left"/>
              <w:rPr>
                <w:rStyle w:val="671"/>
                <w:rFonts w:eastAsiaTheme="minorEastAsia"/>
                <w:szCs w:val="21"/>
              </w:rPr>
            </w:pPr>
            <w:r>
              <w:rPr>
                <w:rFonts w:ascii="Times New Roman" w:eastAsiaTheme="minorEastAsia"/>
                <w:szCs w:val="21"/>
              </w:rPr>
              <w:t>上位机系统时间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tcBorders>
              <w:right w:val="single" w:color="auto" w:sz="8" w:space="0"/>
            </w:tcBorders>
            <w:vAlign w:val="center"/>
          </w:tcPr>
          <w:p>
            <w:pPr>
              <w:pStyle w:val="141"/>
              <w:adjustRightInd w:val="0"/>
              <w:snapToGrid w:val="0"/>
              <w:ind w:firstLine="420"/>
              <w:jc w:val="left"/>
              <w:rPr>
                <w:rStyle w:val="671"/>
                <w:rFonts w:eastAsiaTheme="minorEastAsia"/>
                <w:szCs w:val="21"/>
              </w:rPr>
            </w:pPr>
            <w:r>
              <w:rPr>
                <w:rStyle w:val="671"/>
                <w:rFonts w:eastAsiaTheme="minorEastAsia"/>
                <w:szCs w:val="21"/>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tcBorders>
              <w:right w:val="single" w:color="auto" w:sz="8" w:space="0"/>
            </w:tcBorders>
            <w:vAlign w:val="center"/>
          </w:tcPr>
          <w:p>
            <w:pPr>
              <w:pStyle w:val="141"/>
              <w:adjustRightInd w:val="0"/>
              <w:snapToGrid w:val="0"/>
              <w:ind w:firstLine="420"/>
              <w:jc w:val="left"/>
              <w:rPr>
                <w:rStyle w:val="671"/>
                <w:rFonts w:eastAsiaTheme="minorEastAsia"/>
                <w:szCs w:val="21"/>
              </w:rPr>
            </w:pPr>
            <w:r>
              <w:rPr>
                <w:rStyle w:val="671"/>
                <w:rFonts w:eastAsiaTheme="minorEastAsia"/>
                <w:szCs w:val="21"/>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szCs w:val="21"/>
              </w:rPr>
            </w:pPr>
            <w:r>
              <w:rPr>
                <w:rFonts w:ascii="Times New Roman" w:hAnsi="Times New Roman" w:cs="Times New Roman"/>
                <w:kern w:val="0"/>
                <w:szCs w:val="21"/>
              </w:rPr>
              <w:t>1、上位机发送“设置监测仪表时间”请求命令，等待数采仪回应；</w:t>
            </w:r>
          </w:p>
          <w:p>
            <w:pPr>
              <w:autoSpaceDE w:val="0"/>
              <w:autoSpaceDN w:val="0"/>
              <w:adjustRightInd w:val="0"/>
              <w:snapToGrid w:val="0"/>
              <w:ind w:firstLine="420"/>
              <w:jc w:val="left"/>
              <w:rPr>
                <w:rFonts w:ascii="Times New Roman" w:hAnsi="Times New Roman" w:cs="Times New Roman"/>
                <w:kern w:val="0"/>
                <w:szCs w:val="21"/>
              </w:rPr>
            </w:pPr>
            <w:r>
              <w:rPr>
                <w:rFonts w:ascii="Times New Roman" w:hAnsi="Times New Roman" w:cs="Times New Roman"/>
                <w:kern w:val="0"/>
                <w:szCs w:val="21"/>
              </w:rPr>
              <w:t>2、数采仪接收“设置监测仪表时间”请求命令，回应“请求应答”；</w:t>
            </w:r>
          </w:p>
          <w:p>
            <w:pPr>
              <w:autoSpaceDE w:val="0"/>
              <w:autoSpaceDN w:val="0"/>
              <w:adjustRightInd w:val="0"/>
              <w:snapToGrid w:val="0"/>
              <w:ind w:firstLine="420"/>
              <w:jc w:val="left"/>
              <w:rPr>
                <w:rFonts w:ascii="Times New Roman" w:hAnsi="Times New Roman" w:cs="Times New Roman"/>
                <w:kern w:val="0"/>
                <w:szCs w:val="21"/>
              </w:rPr>
            </w:pPr>
            <w:r>
              <w:rPr>
                <w:rFonts w:ascii="Times New Roman" w:hAnsi="Times New Roman" w:cs="Times New Roman"/>
                <w:kern w:val="0"/>
                <w:szCs w:val="21"/>
              </w:rPr>
              <w:t>3、上位机接收“请求应答”，根据请求应答标志QnRtn 的值决定是否等待数采仪执行结果；</w:t>
            </w:r>
          </w:p>
          <w:p>
            <w:pPr>
              <w:autoSpaceDE w:val="0"/>
              <w:autoSpaceDN w:val="0"/>
              <w:adjustRightInd w:val="0"/>
              <w:snapToGrid w:val="0"/>
              <w:ind w:firstLine="420"/>
              <w:jc w:val="left"/>
              <w:rPr>
                <w:rFonts w:ascii="Times New Roman" w:hAnsi="Times New Roman" w:cs="Times New Roman"/>
                <w:kern w:val="0"/>
                <w:szCs w:val="21"/>
              </w:rPr>
            </w:pPr>
            <w:r>
              <w:rPr>
                <w:rFonts w:ascii="Times New Roman" w:hAnsi="Times New Roman" w:cs="Times New Roman"/>
                <w:kern w:val="0"/>
                <w:szCs w:val="21"/>
              </w:rPr>
              <w:t>4、数采仪执行“设置监测仪表时间”请求命令，返回“执行结果”；</w:t>
            </w:r>
          </w:p>
          <w:p>
            <w:pPr>
              <w:autoSpaceDE w:val="0"/>
              <w:autoSpaceDN w:val="0"/>
              <w:adjustRightInd w:val="0"/>
              <w:snapToGrid w:val="0"/>
              <w:ind w:firstLine="420"/>
              <w:jc w:val="left"/>
              <w:rPr>
                <w:rFonts w:ascii="Times New Roman" w:hAnsi="Times New Roman" w:cs="Times New Roman"/>
                <w:kern w:val="0"/>
                <w:szCs w:val="21"/>
              </w:rPr>
            </w:pPr>
            <w:r>
              <w:rPr>
                <w:rFonts w:ascii="Times New Roman" w:hAnsi="Times New Roman" w:cs="Times New Roman"/>
                <w:kern w:val="0"/>
                <w:szCs w:val="21"/>
              </w:rPr>
              <w:t>5、上位机接收“执行结果”，根据执行结果标志ExeRtn 的值判断请求是否完成，请求执行完毕；</w:t>
            </w:r>
          </w:p>
          <w:p>
            <w:pPr>
              <w:autoSpaceDE w:val="0"/>
              <w:autoSpaceDN w:val="0"/>
              <w:adjustRightInd w:val="0"/>
              <w:snapToGrid w:val="0"/>
              <w:ind w:firstLine="420"/>
              <w:jc w:val="left"/>
              <w:rPr>
                <w:rStyle w:val="671"/>
                <w:rFonts w:eastAsiaTheme="minorEastAsia"/>
                <w:szCs w:val="21"/>
              </w:rPr>
            </w:pPr>
            <w:r>
              <w:rPr>
                <w:rFonts w:ascii="Times New Roman" w:hAnsi="Times New Roman" w:cs="Times New Roman"/>
                <w:kern w:val="0"/>
                <w:szCs w:val="21"/>
              </w:rPr>
              <w:t>设置监测仪表时间时，数据区中如果含有监测指标编码则表示上位机设置对应监测指标编码的在线监控（监测）仪器仪表的时间。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说明</w:t>
            </w:r>
          </w:p>
        </w:tc>
        <w:tc>
          <w:tcPr>
            <w:tcW w:w="7592" w:type="dxa"/>
            <w:gridSpan w:val="3"/>
            <w:tcBorders>
              <w:bottom w:val="single" w:color="auto" w:sz="8" w:space="0"/>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szCs w:val="21"/>
              </w:rPr>
            </w:pPr>
            <w:r>
              <w:rPr>
                <w:rStyle w:val="671"/>
                <w:rFonts w:eastAsiaTheme="minorEastAsia"/>
                <w:szCs w:val="21"/>
              </w:rPr>
              <w:t>必需在待机状态下远程才可以执行该反控命令;</w:t>
            </w:r>
          </w:p>
        </w:tc>
      </w:tr>
    </w:tbl>
    <w:p>
      <w:pPr>
        <w:pStyle w:val="143"/>
        <w:spacing w:after="156" w:line="360" w:lineRule="auto"/>
        <w:ind w:firstLine="420"/>
        <w:rPr>
          <w:rStyle w:val="671"/>
          <w:rFonts w:eastAsiaTheme="minorEastAsia"/>
          <w:szCs w:val="21"/>
        </w:rPr>
      </w:pPr>
    </w:p>
    <w:p>
      <w:pPr>
        <w:pStyle w:val="143"/>
        <w:spacing w:after="156" w:line="360" w:lineRule="auto"/>
        <w:ind w:firstLine="0" w:firstLineChars="0"/>
        <w:rPr>
          <w:rStyle w:val="671"/>
          <w:rFonts w:eastAsiaTheme="minorEastAsia"/>
          <w:szCs w:val="21"/>
        </w:rPr>
      </w:pPr>
    </w:p>
    <w:p>
      <w:pPr>
        <w:pStyle w:val="143"/>
        <w:spacing w:after="156" w:line="360" w:lineRule="auto"/>
        <w:ind w:firstLine="0" w:firstLineChars="0"/>
        <w:rPr>
          <w:rStyle w:val="671"/>
          <w:rFonts w:eastAsiaTheme="minorEastAsia"/>
          <w:szCs w:val="21"/>
        </w:rPr>
      </w:pPr>
    </w:p>
    <w:p>
      <w:pPr>
        <w:adjustRightInd w:val="0"/>
        <w:snapToGrid w:val="0"/>
        <w:spacing w:line="360" w:lineRule="auto"/>
        <w:jc w:val="center"/>
        <w:rPr>
          <w:rFonts w:ascii="Times New Roman" w:hAnsi="Times New Roman" w:eastAsia="黑体" w:cs="Times New Roman"/>
          <w:szCs w:val="21"/>
        </w:rPr>
      </w:pPr>
      <w:bookmarkStart w:id="153" w:name="_Toc503537020"/>
      <w:bookmarkStart w:id="154" w:name="_Toc503536871"/>
      <w:r>
        <w:rPr>
          <w:rFonts w:ascii="Times New Roman" w:hAnsi="Times New Roman" w:eastAsia="黑体" w:cs="Times New Roman"/>
          <w:szCs w:val="21"/>
        </w:rPr>
        <w:t>表B-4 取数采仪时间（1014）</w:t>
      </w:r>
      <w:bookmarkEnd w:id="153"/>
      <w:bookmarkEnd w:id="154"/>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p>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上位机</w:t>
            </w:r>
          </w:p>
        </w:tc>
        <w:tc>
          <w:tcPr>
            <w:tcW w:w="1560" w:type="dxa"/>
            <w:vAlign w:val="center"/>
          </w:tcPr>
          <w:p>
            <w:pPr>
              <w:autoSpaceDE w:val="0"/>
              <w:autoSpaceDN w:val="0"/>
              <w:adjustRightInd w:val="0"/>
              <w:snapToGrid w:val="0"/>
              <w:jc w:val="left"/>
              <w:rPr>
                <w:rStyle w:val="671"/>
                <w:rFonts w:eastAsiaTheme="minorEastAsia"/>
                <w:szCs w:val="21"/>
              </w:rPr>
            </w:pPr>
            <w:r>
              <w:rPr>
                <w:rStyle w:val="671"/>
                <w:rFonts w:eastAsiaTheme="minorEastAsia"/>
                <w:szCs w:val="21"/>
              </w:rPr>
              <w:t>发送“提取数采仪时间”</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QN=20160801085857223;ST=21;CN=1014;PW=123456;MN=A220582_0001;Flag=9;CP=&amp;&amp;&amp;&amp;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数采仪</w:t>
            </w:r>
          </w:p>
        </w:tc>
        <w:tc>
          <w:tcPr>
            <w:tcW w:w="1560"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返回请求应答</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数采仪</w:t>
            </w:r>
          </w:p>
        </w:tc>
        <w:tc>
          <w:tcPr>
            <w:tcW w:w="1560" w:type="dxa"/>
            <w:vAlign w:val="center"/>
          </w:tcPr>
          <w:p>
            <w:pPr>
              <w:autoSpaceDE w:val="0"/>
              <w:autoSpaceDN w:val="0"/>
              <w:adjustRightInd w:val="0"/>
              <w:snapToGrid w:val="0"/>
              <w:jc w:val="left"/>
              <w:rPr>
                <w:rStyle w:val="671"/>
                <w:rFonts w:eastAsiaTheme="minorEastAsia"/>
                <w:szCs w:val="21"/>
              </w:rPr>
            </w:pPr>
            <w:r>
              <w:rPr>
                <w:rStyle w:val="671"/>
                <w:rFonts w:eastAsiaTheme="minorEastAsia"/>
                <w:szCs w:val="21"/>
              </w:rPr>
              <w:t>发送“提取数采仪时间”响应</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QN=20160801085857223;ST=21;CN=1011;PW=123456;MN=A220582_0001;Flag=8;CP=&amp;&amp;SystemTime=20160801085857&amp;&amp;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数采仪</w:t>
            </w:r>
          </w:p>
        </w:tc>
        <w:tc>
          <w:tcPr>
            <w:tcW w:w="1560"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返回执行结果</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SystemTime</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现场数采仪系统时间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1、上位机发送“提取现场数采仪时间”请求命令，等待现场数采仪回应；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2、现场数采仪接收“提取现场数采仪时间”请求命令，回应“请求应答”；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的值决定是否等待现场数采仪响应命令；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4、数采仪执行“提取现场数采仪时间”请求命令，发送“提取现场数采仪时间”响应命令；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5、上位机接收“提取现场数采仪时间”响应命令并执行，等待现场数采仪执行结果；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6、现场数采仪返回“执行结果”；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7、上位机接收“执行结果”，根据执行结果标志ExeRtn 的值判断请求是否完成，请求执行完毕；</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8、现场数采仪可以是分体式工控机、一体嵌入式工控机、也可以是RTU或ADAM5510等数据采集控制单元。</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示例中返回的数采仪系统时间20160801085857 表示2016 年8 月1 日8 时58 分57 秒</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提取现场数采仪时间。</w:t>
            </w:r>
          </w:p>
        </w:tc>
      </w:tr>
    </w:tbl>
    <w:p>
      <w:pPr>
        <w:adjustRightInd w:val="0"/>
        <w:snapToGrid w:val="0"/>
        <w:spacing w:line="360" w:lineRule="auto"/>
        <w:jc w:val="center"/>
        <w:rPr>
          <w:rFonts w:ascii="Times New Roman" w:hAnsi="Times New Roman" w:eastAsia="黑体" w:cs="Times New Roman"/>
        </w:rPr>
      </w:pPr>
    </w:p>
    <w:p>
      <w:pPr>
        <w:adjustRightInd w:val="0"/>
        <w:snapToGrid w:val="0"/>
        <w:spacing w:line="360" w:lineRule="auto"/>
        <w:jc w:val="center"/>
        <w:rPr>
          <w:rFonts w:ascii="Times New Roman" w:hAnsi="Times New Roman" w:eastAsia="黑体" w:cs="Times New Roman"/>
          <w:szCs w:val="21"/>
        </w:rPr>
      </w:pPr>
      <w:bookmarkStart w:id="155" w:name="_Toc503537021"/>
      <w:bookmarkStart w:id="156" w:name="_Toc503536872"/>
      <w:r>
        <w:rPr>
          <w:rFonts w:ascii="Times New Roman" w:hAnsi="Times New Roman" w:eastAsia="黑体" w:cs="Times New Roman"/>
          <w:szCs w:val="21"/>
        </w:rPr>
        <w:t>表B-5 设置数采仪时间（1015）</w:t>
      </w:r>
      <w:bookmarkEnd w:id="155"/>
      <w:bookmarkEnd w:id="156"/>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发送“设置现场数采仪间”</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QN=20160801085857223;ST=21;CN=1015;PW=123456;MN=A220582_0001;Flag=9;CP=&amp;&amp;SystemTime=20160801085857; User=zhangsan;LocalIP=192.168.1.2&amp;&amp;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SystemTime</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上位机系统时间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User</w:t>
            </w:r>
          </w:p>
        </w:tc>
        <w:tc>
          <w:tcPr>
            <w:tcW w:w="5040" w:type="dxa"/>
            <w:tcBorders>
              <w:right w:val="single" w:color="auto" w:sz="8" w:space="0"/>
            </w:tcBorders>
            <w:vAlign w:val="center"/>
          </w:tcPr>
          <w:p>
            <w:pPr>
              <w:autoSpaceDE w:val="0"/>
              <w:autoSpaceDN w:val="0"/>
              <w:adjustRightInd w:val="0"/>
              <w:snapToGrid w:val="0"/>
              <w:ind w:firstLine="420" w:firstLineChars="200"/>
              <w:jc w:val="left"/>
              <w:rPr>
                <w:rFonts w:ascii="Times New Roman" w:hAnsi="Times New Roman" w:cs="Times New Roman"/>
                <w:kern w:val="0"/>
              </w:rPr>
            </w:pPr>
            <w:r>
              <w:rPr>
                <w:rFonts w:ascii="Times New Roman" w:hAnsi="Times New Roman" w:cs="Times New Roman"/>
                <w:kern w:val="0"/>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LocalIP</w:t>
            </w:r>
          </w:p>
        </w:tc>
        <w:tc>
          <w:tcPr>
            <w:tcW w:w="5040" w:type="dxa"/>
            <w:tcBorders>
              <w:right w:val="single" w:color="auto" w:sz="8" w:space="0"/>
            </w:tcBorders>
            <w:vAlign w:val="center"/>
          </w:tcPr>
          <w:p>
            <w:pPr>
              <w:autoSpaceDE w:val="0"/>
              <w:autoSpaceDN w:val="0"/>
              <w:adjustRightInd w:val="0"/>
              <w:snapToGrid w:val="0"/>
              <w:ind w:firstLine="420" w:firstLineChars="200"/>
              <w:jc w:val="left"/>
              <w:rPr>
                <w:rFonts w:ascii="Times New Roman" w:hAnsi="Times New Roman" w:cs="Times New Roman"/>
                <w:kern w:val="0"/>
              </w:rPr>
            </w:pPr>
            <w:r>
              <w:rPr>
                <w:rFonts w:ascii="Times New Roman" w:hAnsi="Times New Roman" w:cs="Times New Roman"/>
                <w:kern w:val="0"/>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1、上位机发送“设置现场数采仪时间”请求命令，等待现场数采仪回应；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2、现场数采仪接收“设置现场数采仪时间”请求命令，回应“请求应答”；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的值决定是否等待现场数采仪执行结果；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4、现场数采仪执行“设置现场数采仪时间”请求命令，返回“执行结果”；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5、上位机接收“执行结果”，根据执行结果标志ExeRtn 的值判断请求是否完成，请求执行完毕；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说明</w:t>
            </w:r>
          </w:p>
        </w:tc>
        <w:tc>
          <w:tcPr>
            <w:tcW w:w="7592" w:type="dxa"/>
            <w:gridSpan w:val="3"/>
            <w:tcBorders>
              <w:bottom w:val="single" w:color="auto" w:sz="8" w:space="0"/>
              <w:right w:val="single" w:color="auto" w:sz="8" w:space="0"/>
            </w:tcBorders>
            <w:vAlign w:val="center"/>
          </w:tcPr>
          <w:p>
            <w:pPr>
              <w:autoSpaceDE w:val="0"/>
              <w:autoSpaceDN w:val="0"/>
              <w:adjustRightInd w:val="0"/>
              <w:snapToGrid w:val="0"/>
              <w:ind w:firstLine="420"/>
              <w:jc w:val="left"/>
              <w:rPr>
                <w:rStyle w:val="671"/>
                <w:rFonts w:eastAsiaTheme="minorEastAsia"/>
                <w:szCs w:val="21"/>
              </w:rPr>
            </w:pPr>
            <w:r>
              <w:rPr>
                <w:rStyle w:val="671"/>
                <w:rFonts w:eastAsiaTheme="minorEastAsia"/>
                <w:szCs w:val="21"/>
              </w:rPr>
              <w:t>必需在待机状态下远程才可以执行该反控命令;</w:t>
            </w:r>
          </w:p>
        </w:tc>
      </w:tr>
    </w:tbl>
    <w:p>
      <w:pPr>
        <w:pStyle w:val="143"/>
        <w:spacing w:after="156" w:line="360" w:lineRule="auto"/>
        <w:ind w:firstLine="420"/>
        <w:rPr>
          <w:rStyle w:val="671"/>
          <w:rFonts w:eastAsiaTheme="minorEastAsia"/>
          <w:szCs w:val="21"/>
        </w:rPr>
      </w:pPr>
    </w:p>
    <w:p>
      <w:pPr>
        <w:adjustRightInd w:val="0"/>
        <w:snapToGrid w:val="0"/>
        <w:spacing w:line="360" w:lineRule="auto"/>
        <w:jc w:val="center"/>
        <w:rPr>
          <w:rFonts w:ascii="Times New Roman" w:hAnsi="Times New Roman" w:eastAsia="黑体" w:cs="Times New Roman"/>
          <w:szCs w:val="21"/>
        </w:rPr>
      </w:pPr>
      <w:bookmarkStart w:id="157" w:name="_Toc503536873"/>
      <w:bookmarkStart w:id="158" w:name="_Toc503537022"/>
      <w:r>
        <w:rPr>
          <w:rFonts w:ascii="Times New Roman" w:hAnsi="Times New Roman" w:eastAsia="黑体" w:cs="Times New Roman"/>
          <w:szCs w:val="21"/>
        </w:rPr>
        <w:t>表B-6 提取实时数据间隔（1061）</w:t>
      </w:r>
      <w:bookmarkEnd w:id="157"/>
      <w:bookmarkEnd w:id="158"/>
    </w:p>
    <w:tbl>
      <w:tblPr>
        <w:tblStyle w:val="90"/>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699"/>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691"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4901"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w:t>
            </w:r>
          </w:p>
          <w:p>
            <w:pPr>
              <w:pStyle w:val="141"/>
              <w:adjustRightInd w:val="0"/>
              <w:snapToGrid w:val="0"/>
              <w:ind w:firstLine="0" w:firstLineChars="0"/>
              <w:jc w:val="center"/>
              <w:rPr>
                <w:rStyle w:val="671"/>
                <w:rFonts w:eastAsiaTheme="minorEastAsia"/>
                <w:szCs w:val="21"/>
              </w:rPr>
            </w:pPr>
            <w:r>
              <w:rPr>
                <w:rStyle w:val="671"/>
                <w:rFonts w:eastAsiaTheme="minorEastAsia"/>
                <w:szCs w:val="21"/>
              </w:rPr>
              <w:t>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69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发送“提取实时数据间隔”</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QN=20160801085857223;ST=21;CN=1061;PW=123456;MN=A220582_0001;Flag=9;CP=&amp;&amp;&amp;&amp;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69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69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发送“提取实时数据间隔”响应</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QN=20160801085857223;ST=21;CN=1061;PW=123456;MN=A220582_0001;Flag=8;CP=&amp;&amp;RtdInterval=10&amp;&amp;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69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w:t>
            </w:r>
          </w:p>
          <w:p>
            <w:pPr>
              <w:pStyle w:val="141"/>
              <w:adjustRightInd w:val="0"/>
              <w:snapToGrid w:val="0"/>
              <w:ind w:firstLine="0" w:firstLineChars="0"/>
              <w:jc w:val="center"/>
              <w:rPr>
                <w:rStyle w:val="671"/>
                <w:rFonts w:eastAsiaTheme="minorEastAsia"/>
                <w:szCs w:val="21"/>
              </w:rPr>
            </w:pPr>
            <w:r>
              <w:rPr>
                <w:rStyle w:val="671"/>
                <w:rFonts w:eastAsiaTheme="minorEastAsia"/>
                <w:szCs w:val="21"/>
              </w:rPr>
              <w:t>字段</w:t>
            </w:r>
          </w:p>
        </w:tc>
        <w:tc>
          <w:tcPr>
            <w:tcW w:w="2691"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RtdInterval</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实时数据间隔（单位为分钟）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1"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09"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1"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4901"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w:t>
            </w:r>
          </w:p>
          <w:p>
            <w:pPr>
              <w:pStyle w:val="141"/>
              <w:adjustRightInd w:val="0"/>
              <w:snapToGrid w:val="0"/>
              <w:ind w:firstLine="0" w:firstLineChars="0"/>
              <w:jc w:val="center"/>
              <w:rPr>
                <w:rStyle w:val="671"/>
                <w:rFonts w:eastAsiaTheme="minorEastAsia"/>
                <w:szCs w:val="21"/>
              </w:rPr>
            </w:pPr>
            <w:r>
              <w:rPr>
                <w:rStyle w:val="671"/>
                <w:rFonts w:eastAsiaTheme="minorEastAsia"/>
                <w:szCs w:val="21"/>
              </w:rPr>
              <w:t>过程</w:t>
            </w:r>
          </w:p>
        </w:tc>
        <w:tc>
          <w:tcPr>
            <w:tcW w:w="7592" w:type="dxa"/>
            <w:gridSpan w:val="3"/>
            <w:tcBorders>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1、上位机发送“提取实时数据间隔”请求命令，等待数采仪回应；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2、数采仪接收“提取实时数据间隔”请求命令，回应“请求应答”；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4、数采仪执行“提取实时数据间隔”请求命令，发送“提取实时数据间隔”响应命令；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5、上位机接收“提取实时数据间隔”响应命令并执行，等待数采仪执行结果；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6、数采仪返回“执行结果”；</w:t>
            </w:r>
          </w:p>
          <w:p>
            <w:pPr>
              <w:pStyle w:val="141"/>
              <w:adjustRightInd w:val="0"/>
              <w:snapToGrid w:val="0"/>
              <w:ind w:firstLine="0" w:firstLineChars="0"/>
              <w:jc w:val="left"/>
              <w:rPr>
                <w:rFonts w:ascii="Times New Roman"/>
                <w:szCs w:val="22"/>
              </w:rPr>
            </w:pPr>
            <w:r>
              <w:rPr>
                <w:rFonts w:ascii="Times New Roman"/>
                <w:szCs w:val="22"/>
              </w:rPr>
              <w:t>7、上位机接收“执行结果”，根据执行结果标志ExeRtn 的值判断请求是否完成，请求执行完毕。</w:t>
            </w:r>
          </w:p>
          <w:p>
            <w:pPr>
              <w:pStyle w:val="141"/>
              <w:adjustRightInd w:val="0"/>
              <w:snapToGrid w:val="0"/>
              <w:ind w:firstLine="0" w:firstLineChars="0"/>
              <w:jc w:val="left"/>
              <w:rPr>
                <w:rFonts w:ascii="Times New Roman"/>
                <w:szCs w:val="22"/>
              </w:rPr>
            </w:pPr>
            <w:r>
              <w:rPr>
                <w:rFonts w:ascii="Times New Roman"/>
                <w:szCs w:val="22"/>
              </w:rPr>
              <w:t>建议实时数据上传间隔10分钟/次,实时数据上传间隔根据实时业务需求灵活可配置。</w:t>
            </w:r>
          </w:p>
        </w:tc>
      </w:tr>
    </w:tbl>
    <w:p>
      <w:pPr>
        <w:rPr>
          <w:rFonts w:ascii="Times New Roman" w:hAnsi="Times New Roman" w:cs="Times New Roman"/>
        </w:rPr>
      </w:pPr>
    </w:p>
    <w:p>
      <w:pPr>
        <w:adjustRightInd w:val="0"/>
        <w:snapToGrid w:val="0"/>
        <w:spacing w:line="360" w:lineRule="auto"/>
        <w:jc w:val="center"/>
        <w:rPr>
          <w:rFonts w:ascii="Times New Roman" w:hAnsi="Times New Roman" w:eastAsia="黑体" w:cs="Times New Roman"/>
          <w:szCs w:val="21"/>
        </w:rPr>
      </w:pPr>
      <w:bookmarkStart w:id="159" w:name="_Toc503536874"/>
      <w:bookmarkStart w:id="160" w:name="_Toc503537023"/>
      <w:r>
        <w:rPr>
          <w:rFonts w:ascii="Times New Roman" w:hAnsi="Times New Roman" w:eastAsia="黑体" w:cs="Times New Roman"/>
          <w:szCs w:val="21"/>
        </w:rPr>
        <w:t>表B-7 设置实时数据间隔（1062）</w:t>
      </w:r>
      <w:bookmarkEnd w:id="159"/>
      <w:bookmarkEnd w:id="160"/>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701"/>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693"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4899"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70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发送“设置实时数据间隔”</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QN=20160801085857223;ST=21;CN=1062;PW=123456;MN=A220582_0001;Flag=9;CP=&amp;&amp;RtdInterval=10;User=zhangsan;LocalIP=192.168.1.2&amp;&amp;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70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70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发送“提取实时数据间隔”响应</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693"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RtdInterval</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实时数据间隔（单位为分钟）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User</w:t>
            </w:r>
          </w:p>
        </w:tc>
        <w:tc>
          <w:tcPr>
            <w:tcW w:w="4899" w:type="dxa"/>
            <w:tcBorders>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LocalIP</w:t>
            </w:r>
          </w:p>
        </w:tc>
        <w:tc>
          <w:tcPr>
            <w:tcW w:w="4899" w:type="dxa"/>
            <w:tcBorders>
              <w:right w:val="single" w:color="auto" w:sz="8" w:space="0"/>
            </w:tcBorders>
            <w:vAlign w:val="center"/>
          </w:tcPr>
          <w:p>
            <w:pPr>
              <w:autoSpaceDE w:val="0"/>
              <w:autoSpaceDN w:val="0"/>
              <w:adjustRightInd w:val="0"/>
              <w:snapToGrid w:val="0"/>
              <w:ind w:firstLine="420"/>
              <w:jc w:val="left"/>
              <w:rPr>
                <w:rFonts w:ascii="Times New Roman" w:hAnsi="Times New Roman" w:cs="Times New Roman"/>
                <w:kern w:val="0"/>
              </w:rPr>
            </w:pPr>
            <w:r>
              <w:rPr>
                <w:rFonts w:ascii="Times New Roman" w:hAnsi="Times New Roman" w:cs="Times New Roman"/>
                <w:kern w:val="0"/>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4899"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1、上位机发送“设置实时数据间隔”请求命令，等待数采仪回应；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2、数采仪接收“设置实时数据间隔”请求命令，回应“请求应答”；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4、数采仪执行“设置实时数据间隔”请求命令，返回“执行结果”；</w:t>
            </w:r>
          </w:p>
          <w:p>
            <w:pPr>
              <w:pStyle w:val="141"/>
              <w:adjustRightInd w:val="0"/>
              <w:snapToGrid w:val="0"/>
              <w:ind w:firstLine="0" w:firstLineChars="0"/>
              <w:jc w:val="left"/>
              <w:rPr>
                <w:rFonts w:ascii="Times New Roman"/>
                <w:szCs w:val="22"/>
              </w:rPr>
            </w:pPr>
            <w:r>
              <w:rPr>
                <w:rFonts w:ascii="Times New Roman"/>
                <w:szCs w:val="22"/>
              </w:rPr>
              <w:t>5、上位机接收“执行结果”，根据执行结果标志ExeRtn 的值判断请求是否完成，请求执行完毕</w:t>
            </w:r>
          </w:p>
          <w:p>
            <w:pPr>
              <w:pStyle w:val="141"/>
              <w:adjustRightInd w:val="0"/>
              <w:snapToGrid w:val="0"/>
              <w:ind w:firstLine="0" w:firstLineChars="0"/>
              <w:jc w:val="left"/>
              <w:rPr>
                <w:rFonts w:ascii="Times New Roman"/>
                <w:szCs w:val="22"/>
              </w:rPr>
            </w:pPr>
            <w:r>
              <w:rPr>
                <w:rFonts w:ascii="Times New Roman"/>
                <w:szCs w:val="22"/>
              </w:rPr>
              <w:t>建议实时数据上传间隔10分钟/次,实时数据上传间隔根据实时业务需求灵活可配置。</w:t>
            </w:r>
          </w:p>
        </w:tc>
      </w:tr>
    </w:tbl>
    <w:p>
      <w:pPr>
        <w:adjustRightInd w:val="0"/>
        <w:snapToGrid w:val="0"/>
        <w:spacing w:line="360" w:lineRule="auto"/>
        <w:jc w:val="center"/>
        <w:rPr>
          <w:rFonts w:ascii="Times New Roman" w:hAnsi="Times New Roman" w:eastAsia="黑体" w:cs="Times New Roman"/>
        </w:rPr>
      </w:pPr>
    </w:p>
    <w:p>
      <w:pPr>
        <w:adjustRightInd w:val="0"/>
        <w:snapToGrid w:val="0"/>
        <w:spacing w:line="360" w:lineRule="auto"/>
        <w:jc w:val="center"/>
        <w:rPr>
          <w:rFonts w:ascii="Times New Roman" w:hAnsi="Times New Roman" w:eastAsia="黑体" w:cs="Times New Roman"/>
          <w:szCs w:val="21"/>
        </w:rPr>
      </w:pPr>
      <w:bookmarkStart w:id="161" w:name="_Toc503537024"/>
      <w:bookmarkStart w:id="162" w:name="_Toc503536875"/>
      <w:r>
        <w:rPr>
          <w:rFonts w:ascii="Times New Roman" w:hAnsi="Times New Roman" w:eastAsia="黑体" w:cs="Times New Roman"/>
          <w:szCs w:val="21"/>
        </w:rPr>
        <w:t>表B-8 设置监测仪表密码（1072）</w:t>
      </w:r>
      <w:bookmarkEnd w:id="161"/>
      <w:bookmarkEnd w:id="162"/>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发送“设置监测仪访问密码”请求</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QN=20160801085857223;ST=21;CN=1072;PW=123456;MN=A220582_0001;Flag=9;CP=&amp;&amp;NewPW=654321;User=zhangsan;LocalIP=192.168.1.2&amp;&amp;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NewPW</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新的监测仪访问密码（工程师服务菜单密码）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1、上位机发送“设置监测仪访问密码”请求命令，等待数采仪回应；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2、数采仪接收“设置监测仪访问密码”请求命令，回应“请求应答”；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4、数采仪执行“设置监测仪访问密码”请求命令，返回“执行结果”；</w:t>
            </w:r>
          </w:p>
          <w:p>
            <w:pPr>
              <w:pStyle w:val="141"/>
              <w:adjustRightInd w:val="0"/>
              <w:snapToGrid w:val="0"/>
              <w:ind w:firstLine="0" w:firstLineChars="0"/>
              <w:jc w:val="left"/>
              <w:rPr>
                <w:rFonts w:ascii="Times New Roman"/>
                <w:szCs w:val="22"/>
              </w:rPr>
            </w:pPr>
            <w:r>
              <w:rPr>
                <w:rFonts w:ascii="Times New Roman"/>
                <w:szCs w:val="22"/>
              </w:rPr>
              <w:t>5、上位机接收“执行结果”，根据执行结果标志ExeRtn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说明</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必需在待机状态下远程才可以执行该反控命令;</w:t>
            </w:r>
          </w:p>
        </w:tc>
      </w:tr>
    </w:tbl>
    <w:p>
      <w:pPr>
        <w:adjustRightInd w:val="0"/>
        <w:snapToGrid w:val="0"/>
        <w:spacing w:line="360" w:lineRule="auto"/>
        <w:jc w:val="center"/>
        <w:rPr>
          <w:rFonts w:ascii="Times New Roman" w:hAnsi="Times New Roman" w:eastAsia="黑体" w:cs="Times New Roman"/>
        </w:rPr>
      </w:pPr>
    </w:p>
    <w:p>
      <w:pPr>
        <w:adjustRightInd w:val="0"/>
        <w:snapToGrid w:val="0"/>
        <w:spacing w:line="360" w:lineRule="auto"/>
        <w:jc w:val="center"/>
        <w:rPr>
          <w:rFonts w:ascii="Times New Roman" w:hAnsi="Times New Roman" w:eastAsia="黑体" w:cs="Times New Roman"/>
          <w:szCs w:val="21"/>
        </w:rPr>
      </w:pPr>
      <w:bookmarkStart w:id="163" w:name="_Toc503537025"/>
      <w:bookmarkStart w:id="164" w:name="_Toc503536876"/>
      <w:r>
        <w:rPr>
          <w:rFonts w:ascii="Times New Roman" w:hAnsi="Times New Roman" w:eastAsia="黑体" w:cs="Times New Roman"/>
          <w:szCs w:val="21"/>
        </w:rPr>
        <w:t>表B-9 设置数采仪密码（1073）</w:t>
      </w:r>
      <w:bookmarkEnd w:id="163"/>
      <w:bookmarkEnd w:id="164"/>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843"/>
        <w:gridCol w:w="4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835"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4757"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843"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发送“设置数采仪访问密码”请求</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QN=20160801085857223;ST=21;CN=1073;PW=123456;MN=A220582_0001;Flag=9;CP=&amp;&amp;NewPW=654321;User=zhangsan;LocalIP=192.168.1.2&amp;&amp;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843"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843"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835"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NewPW</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新的数采仪访问密码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835"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User</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835"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LocalIP</w:t>
            </w:r>
          </w:p>
        </w:tc>
        <w:tc>
          <w:tcPr>
            <w:tcW w:w="4757" w:type="dxa"/>
            <w:vAlign w:val="center"/>
          </w:tcPr>
          <w:p>
            <w:pPr>
              <w:autoSpaceDE w:val="0"/>
              <w:autoSpaceDN w:val="0"/>
              <w:adjustRightInd w:val="0"/>
              <w:snapToGrid w:val="0"/>
              <w:rPr>
                <w:rFonts w:ascii="Times New Roman" w:hAnsi="Times New Roman" w:cs="Times New Roman"/>
                <w:kern w:val="0"/>
              </w:rPr>
            </w:pPr>
            <w:r>
              <w:rPr>
                <w:rFonts w:ascii="Times New Roman" w:hAnsi="Times New Roman" w:cs="Times New Roman"/>
                <w:kern w:val="0"/>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835"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QnRtn </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835"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4757"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1、上位机发送“设置现场数采仪访问密码”请求命令，等待现场数采仪回应；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2、现场数采仪接收“设置现场数采仪访问密码”请求命令，回应“请求应答”；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的值决定是否等待现场数采仪执行结果；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4、现场数采仪执行“设置现场数采仪访问密码”请求命令，返回“执行结果”；</w:t>
            </w:r>
          </w:p>
          <w:p>
            <w:pPr>
              <w:pStyle w:val="141"/>
              <w:adjustRightInd w:val="0"/>
              <w:snapToGrid w:val="0"/>
              <w:ind w:firstLine="0" w:firstLineChars="0"/>
              <w:jc w:val="left"/>
              <w:rPr>
                <w:rFonts w:ascii="Times New Roman"/>
                <w:szCs w:val="22"/>
              </w:rPr>
            </w:pPr>
            <w:r>
              <w:rPr>
                <w:rFonts w:ascii="Times New Roman"/>
                <w:szCs w:val="22"/>
              </w:rPr>
              <w:t>5、上位机接收“执行结果”，根据执行结果标志ExeRtn 的值判断请求是否完成，请求执行完毕</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6、现场数采仪可以是分体式工控机、一体嵌入式工控机、也可以是RTU或ADAM5510等数据采集控制单元。</w:t>
            </w:r>
          </w:p>
        </w:tc>
      </w:tr>
    </w:tbl>
    <w:p>
      <w:pPr>
        <w:adjustRightInd w:val="0"/>
        <w:snapToGrid w:val="0"/>
        <w:spacing w:before="156" w:beforeLines="50" w:line="360" w:lineRule="auto"/>
        <w:jc w:val="center"/>
        <w:rPr>
          <w:rFonts w:ascii="Times New Roman" w:hAnsi="Times New Roman" w:eastAsia="黑体" w:cs="Times New Roman"/>
          <w:szCs w:val="21"/>
        </w:rPr>
      </w:pPr>
      <w:bookmarkStart w:id="165" w:name="_Toc503536877"/>
      <w:bookmarkStart w:id="166" w:name="_Toc503537026"/>
      <w:r>
        <w:rPr>
          <w:rFonts w:ascii="Times New Roman" w:hAnsi="Times New Roman" w:eastAsia="黑体" w:cs="Times New Roman"/>
          <w:szCs w:val="21"/>
        </w:rPr>
        <w:t>表B-10 上传监测指标实时数据（2011）</w:t>
      </w:r>
      <w:bookmarkEnd w:id="165"/>
      <w:bookmarkEnd w:id="166"/>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上传监测指标实时数据</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QN=20160801085857223;ST=21;CN=2011;PW=123456;MN=A220582_0001;Flag=9;CP=&amp;&amp;DataTime=20160801085857;w01001-Rtd=63.0, w01001-Flag=N; w01003-Rtd =63.0,w01003-Flag=N; w01009-Rtd =63.0,w01009-Flag=N; w01010-Rtd =63.0,w01010-Flag=N;…&amp;&amp;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数据时间，表示一个时间点，时间精确到秒；20160801085857 表示上传数据为2016 年8 月1 日8 时58 分57 秒的监测指标实时数据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xxx-Rtd</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监测指标w01001实时数据标记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1、数采仪以上传监测指标实时数据间隔为周期发送“监测指标实时数据”；</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2、上位机接收“上传监测指标实时数据”命令并执行，根据标志Flag 的值决定是否返回“数据应答”；</w:t>
            </w:r>
          </w:p>
          <w:p>
            <w:pPr>
              <w:pStyle w:val="141"/>
              <w:adjustRightInd w:val="0"/>
              <w:snapToGrid w:val="0"/>
              <w:ind w:firstLine="0" w:firstLineChars="0"/>
              <w:jc w:val="left"/>
              <w:rPr>
                <w:rFonts w:ascii="Times New Roman"/>
                <w:szCs w:val="22"/>
              </w:rPr>
            </w:pPr>
            <w:r>
              <w:rPr>
                <w:rFonts w:ascii="Times New Roman"/>
                <w:szCs w:val="22"/>
              </w:rPr>
              <w:t>3、如果“上传监测指标实时数据”命令需要数据应答，数采仪接收“数据应答”，请求执行完毕</w:t>
            </w:r>
          </w:p>
        </w:tc>
      </w:tr>
    </w:tbl>
    <w:p>
      <w:pPr>
        <w:adjustRightInd w:val="0"/>
        <w:snapToGrid w:val="0"/>
        <w:spacing w:before="156" w:beforeLines="50" w:line="360" w:lineRule="auto"/>
        <w:jc w:val="center"/>
        <w:rPr>
          <w:rFonts w:ascii="Times New Roman" w:hAnsi="Times New Roman" w:eastAsia="黑体" w:cs="Times New Roman"/>
          <w:szCs w:val="21"/>
        </w:rPr>
      </w:pPr>
      <w:bookmarkStart w:id="167" w:name="_Toc503537027"/>
      <w:bookmarkStart w:id="168" w:name="_Toc503536878"/>
      <w:r>
        <w:rPr>
          <w:rFonts w:ascii="Times New Roman" w:hAnsi="Times New Roman" w:eastAsia="黑体" w:cs="Times New Roman"/>
          <w:szCs w:val="21"/>
        </w:rPr>
        <w:t>表B-11 提取监测指标实时数据（2011）</w:t>
      </w:r>
      <w:bookmarkEnd w:id="167"/>
      <w:bookmarkEnd w:id="168"/>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发送“提取监测指标实时数据”请求</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QN=20160801085857223;ST=21;CN=2011;PW=123456;MN=A220582_0001;Flag=9;CP=&amp;&amp;&amp;&amp;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上传监测指标实时数据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QN=20160801085857223;ST=21;CN=2011;PW=123456;MN=A220582_0001;Flag=9;CP=&amp;&amp;DataTime=20160801085857;w01001-Rtd=63.0, w01001-Flag=N; w01003-Rtd =63.0,w01003-Flag=N; w01009-Rtd =63.0,w01009-Flag=N; w01010-Rtd =63.0,w01010-Flag=N;…&amp;&amp;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返回执行结果</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数据时间，表示一个时间点，时间精确到秒；20160801085857 表示上传数据为2016 年8 月1 日8 时58 分57 秒的监测指标实时数据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xxx-Rtd</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监测指标w01001实时数据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监测指标w01001实时数据标记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1、上位机发送“取监测指标实时数据”请求命令，等待数采仪回应；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2、数采仪接收“取监测指标实时数据”请求命令，回应“请求应答”；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4、数采仪执行“取监测指标实时数据”请求命令，返回“执行结果”；</w:t>
            </w:r>
          </w:p>
          <w:p>
            <w:pPr>
              <w:pStyle w:val="141"/>
              <w:adjustRightInd w:val="0"/>
              <w:snapToGrid w:val="0"/>
              <w:ind w:firstLine="0" w:firstLineChars="0"/>
              <w:jc w:val="left"/>
              <w:rPr>
                <w:rFonts w:ascii="Times New Roman"/>
                <w:szCs w:val="22"/>
              </w:rPr>
            </w:pPr>
            <w:r>
              <w:rPr>
                <w:rFonts w:ascii="Times New Roman"/>
                <w:szCs w:val="22"/>
              </w:rPr>
              <w:t>5、上位机接收“执行结果”，根据执行结果标志ExeRtn 的值判断请求是否完成，请求执行完毕</w:t>
            </w:r>
          </w:p>
        </w:tc>
      </w:tr>
    </w:tbl>
    <w:p>
      <w:pPr>
        <w:adjustRightInd w:val="0"/>
        <w:snapToGrid w:val="0"/>
        <w:spacing w:before="156" w:beforeLines="50" w:line="360" w:lineRule="auto"/>
        <w:jc w:val="center"/>
        <w:rPr>
          <w:rFonts w:ascii="Times New Roman" w:hAnsi="Times New Roman" w:eastAsia="黑体" w:cs="Times New Roman"/>
          <w:szCs w:val="21"/>
        </w:rPr>
      </w:pPr>
      <w:bookmarkStart w:id="169" w:name="_Toc503537028"/>
      <w:bookmarkStart w:id="170" w:name="_Toc503536879"/>
      <w:r>
        <w:rPr>
          <w:rFonts w:ascii="Times New Roman" w:hAnsi="Times New Roman" w:eastAsia="黑体" w:cs="Times New Roman"/>
          <w:szCs w:val="21"/>
        </w:rPr>
        <w:t>表B-12 上传监测指标小时（4小时/组）数据（2061）</w:t>
      </w:r>
      <w:bookmarkEnd w:id="169"/>
      <w:bookmarkEnd w:id="170"/>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上传监测指标小时数据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21;CN=2061;PW=123456;MN=A220582_0001;Flag=9;CP=&amp;&amp;DataTime=20160801080000;w00000-Cou=63.0,w00000-Min=16.4,w00000-Avg=17.5,w00000-Max=20.1,w00000-Flag=N;w01001-Min=7.1,w01001-Avg=7.5,w01001-Max=7.8,w01001-Flag=N;w01018-Cou=63.0,w01018-Min=40.1,w01018-Avg=40.1,w01018-Max=40.1,w01018-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QN=20160801090000001;ST=91;CN=9014;PW=123456;MN=A220582_0001;Flag=8;CP=&amp;&amp;&amp;&amp;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xxx-Cou</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监测指标w01001小时累计值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xxx-Min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的小时最小值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xxx—Avg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的小时平均值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xxx—Max</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监测指标w01001小时数据标记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1、数采仪以小时为周期发送“上报监测指标小时数据”命令；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2、上位机接收“上报监测指标小时数据”命令并执行，根据标志Flag 的值决定是否返回“数据应答”；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3、如果“上报监测指标小时数据”命令需要数据应答，数采仪接收“数据应答”，请求执行完毕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注：监测指标小时数据标记取值使用如下规则：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如果监测指标数据在4小时测量周期内出现一个异常值，则监测指标小时数据标记为异常，否则监测指标小时数据标记为正常；</w:t>
            </w:r>
          </w:p>
        </w:tc>
      </w:tr>
    </w:tbl>
    <w:p>
      <w:pPr>
        <w:adjustRightInd w:val="0"/>
        <w:snapToGrid w:val="0"/>
        <w:spacing w:before="156" w:beforeLines="50" w:line="360" w:lineRule="auto"/>
        <w:jc w:val="center"/>
        <w:rPr>
          <w:rFonts w:ascii="Times New Roman" w:hAnsi="Times New Roman" w:eastAsia="黑体" w:cs="Times New Roman"/>
          <w:szCs w:val="21"/>
        </w:rPr>
      </w:pPr>
      <w:bookmarkStart w:id="171" w:name="_Toc503537029"/>
      <w:bookmarkStart w:id="172" w:name="_Toc503536880"/>
      <w:r>
        <w:rPr>
          <w:rFonts w:ascii="Times New Roman" w:hAnsi="Times New Roman" w:eastAsia="黑体" w:cs="Times New Roman"/>
          <w:szCs w:val="21"/>
        </w:rPr>
        <w:t>表B-13 提取监测指标小时（4小时/组）数据（2061）</w:t>
      </w:r>
      <w:bookmarkEnd w:id="171"/>
      <w:bookmarkEnd w:id="172"/>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发送“提取监测指标小时历史数据”请求</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QN=20160801085857223;ST=21;CN=2061;PW=123456;MN=A220582_0001;Flag=9;CP=&amp;&amp;BeginTime=20160801080000;EndTime=20160801080000&amp;&amp;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上传监测指标小时数据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2061;PW=123456;MN=A220582_0001;Flag=8;CP=&amp;&amp;ataTime=20160801080000;w00000-Cou=63.0,w00000-Min=16.4,w00000-Avg=17.5,w00000-Max=20.1,w00000-Flag=N;w01001-Min=7.1,w01001-Avg=7.5,w01001-Max=7.8,w01001-Flag=N;w01018-Cou=63.0,w01018-Min=40.1,w01018-Avg=40.1,w01018-Max=40.1,w01018-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QN=20160801085857223;ST=91;CN=9012;PW=123456;MN=220582;Flag=8;CP=&amp;&amp;ExeRtn=1&amp;&amp;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使用字段</w:t>
            </w: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BeginTime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历史请求的起始时间，精确到小时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EndTime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历史请求的截止时间，精确到小时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xxx-Cou</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监测指标w01001小时累计值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xxx-Min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的小时最小值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xxx—Avg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的小时平均值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xxx—Max</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监测指标w00000、w01001、w01018 的小时最大值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监测指标w01001小时数据标记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1、上位机发送“取监测指标小时历史数据”请求命令，等待数采仪回应；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2、数采仪接收“取监测指标小时历史数据”请求命令，回应“请求应答”；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的值决定是否等待数采仪历史数据上报；</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4、数采仪执行“取监测指标小时历史数据”请求命令；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5、数采仪依次上报请求时间段内监测指标小时数据；</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6、上位机接收“上传监测指标小时数据”命令并执行，等待数采仪执行结果；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7、数采仪返回“执行结果”；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注：监测指标小时数据标记取值使用如下规则：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如果监测指标数据在4小时测量周期内出现一个异常值，则监测指标小时数据标记为异常，否则监测指标小时数据标记为正常；</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 xml:space="preserve">    常规水质自动站因每四小时测试一组，即Cou、Min、Avg、Max赋同样的监测值。针对未来的微型站、浮标/台要求实时性较高时，可以核算Cou、Min、Avg、Max。该命令兼容原HJ212-2017.</w:t>
            </w:r>
          </w:p>
        </w:tc>
      </w:tr>
    </w:tbl>
    <w:p>
      <w:pPr>
        <w:adjustRightInd w:val="0"/>
        <w:snapToGrid w:val="0"/>
        <w:spacing w:before="156" w:beforeLines="50" w:line="360" w:lineRule="auto"/>
        <w:jc w:val="center"/>
        <w:rPr>
          <w:rFonts w:ascii="Times New Roman" w:hAnsi="Times New Roman" w:eastAsia="黑体" w:cs="Times New Roman"/>
        </w:rPr>
      </w:pPr>
      <w:bookmarkStart w:id="173" w:name="_Toc503537030"/>
      <w:bookmarkStart w:id="174" w:name="_Toc503536881"/>
      <w:r>
        <w:rPr>
          <w:rFonts w:ascii="Times New Roman" w:hAnsi="Times New Roman" w:eastAsia="黑体" w:cs="Times New Roman"/>
        </w:rPr>
        <w:t>表B-14 上传监测指标核查数据（2062）</w:t>
      </w:r>
      <w:bookmarkEnd w:id="173"/>
      <w:bookmarkEnd w:id="174"/>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上传监测指标核查数据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QN=20160801090000001;ST=21;CN=2062;PW=123456;MN=A220582_0001;Flag=9;CP=&amp;&amp;DataTime=20160801080000;w01001-Check=63.0,w01001-Flag=N; w01003- Check =63.0, w01003-Flag=N; w01009- Check =63.0, w01009-Flag=N; w01010- Check =63.0, w01010-Flag=N;…&amp;&amp;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QN=20160801090000001;ST=91;CN=9014;PW=123456;MN=A220582_0001;Flag=8;CP=&amp;&amp;&amp;&amp;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使用字段</w:t>
            </w: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xxx-Check</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监测指标w01001核查数据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监测指标w01001查核数据标记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1、数采仪发送“上报监测指标核查数据”命令；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2、上位机接收“上报监测指标核查数据”命令并执行，根据标志Flag 的值决定是否返回“数据应答”；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3、如果“上报监测指标核查数据”命令需要数据应答，数采仪接收“数据应答”，请求执行完毕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注：监测指标核查数据标记取值使用如下规则：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如果监测指标数据在1个测量周期内出现一个异常值，则监测指标查核数据标记为异常，否则监测指标查核数据标记为正常；</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中心平台端应具备针对本次核查标准样浓度录入功能，以便和该命令数据（仪表测量得核查数据）进行比对并计算相对误差等业务功能的实现。</w:t>
            </w:r>
          </w:p>
        </w:tc>
      </w:tr>
    </w:tbl>
    <w:p>
      <w:pPr>
        <w:adjustRightInd w:val="0"/>
        <w:snapToGrid w:val="0"/>
        <w:spacing w:before="156" w:beforeLines="50" w:line="360" w:lineRule="auto"/>
        <w:jc w:val="center"/>
        <w:rPr>
          <w:rFonts w:ascii="Times New Roman" w:hAnsi="Times New Roman" w:eastAsia="黑体" w:cs="Times New Roman"/>
        </w:rPr>
      </w:pPr>
      <w:bookmarkStart w:id="175" w:name="_Toc503536882"/>
      <w:bookmarkStart w:id="176" w:name="_Toc503537031"/>
      <w:r>
        <w:rPr>
          <w:rFonts w:ascii="Times New Roman" w:hAnsi="Times New Roman" w:eastAsia="黑体" w:cs="Times New Roman"/>
        </w:rPr>
        <w:t>表B-15 提取监测指标核查数据（2062）</w:t>
      </w:r>
      <w:bookmarkEnd w:id="175"/>
      <w:bookmarkEnd w:id="176"/>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发送“提取监测指标核查数据”请求</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QN=20160801085857223;ST=21;CN=2062;PW=123456;MN=A220582_0001;Flag=9;CP=&amp;&amp;BeginTime=20160801080000;EndTime=20160801080000&amp;&amp;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上传监测指标核查数据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QN=20160801085857223;ST=21;CN=2062;PW=123456;MN=A220582_0001;Flag=8;CP=&amp;&amp;DataTime=20160801080000;w01001-Check=63.0,w01001-Flag=N; w01003-Check=63.0,w01003-Flag=N; w01009-Check=63.0,w01009-Flag=N; w01010-Check=63.0, w01010-Flag=N;…&amp;&amp;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使用字段</w:t>
            </w: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BeginTime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历史请求的起始时间，精确到小时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EndTime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历史请求的截止时间，精确到小时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xxx-Check</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监测指标w01001核查值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监测指标w01001查核数据标记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1、上位机发送“取监测指标查核历史数据”请求命令，等待数采仪回应；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2、数采仪接收“取监测指标查核历史数据”请求命令，回应“请求应答”；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的值决定是否等待数采仪查核数据上报；</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4、数采仪执行“取监测指标查核历史数据”请求命令；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5、数采仪依次上报请求时间段内监测指标查核数据；</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6、上位机接收“上传监测指标查核数据”命令并执行，等待数采仪执行结果；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7、数采仪返回“执行结果”；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注：监测指标核查数据标记取值使用如下规则：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如果监测指标数据在1个测量周期内出现一个异常值，则监测指标核查数据标记为异常，否则监测指标核查数据标记为正常；</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中心平台端应具备针对本次核查标准样浓度录入功能，以便和该命令数据（仪表测量得核查数据）进行比对并计算相对误差等业务功能的实现。</w:t>
            </w:r>
          </w:p>
        </w:tc>
      </w:tr>
    </w:tbl>
    <w:p>
      <w:pPr>
        <w:adjustRightInd w:val="0"/>
        <w:snapToGrid w:val="0"/>
        <w:spacing w:before="156" w:beforeLines="50" w:line="360" w:lineRule="auto"/>
        <w:jc w:val="center"/>
        <w:rPr>
          <w:rFonts w:ascii="Times New Roman" w:hAnsi="Times New Roman" w:eastAsia="黑体" w:cs="Times New Roman"/>
        </w:rPr>
      </w:pPr>
      <w:bookmarkStart w:id="177" w:name="_Toc503536883"/>
      <w:bookmarkStart w:id="178" w:name="_Toc503537032"/>
      <w:r>
        <w:rPr>
          <w:rFonts w:ascii="Times New Roman" w:hAnsi="Times New Roman" w:eastAsia="黑体" w:cs="Times New Roman"/>
        </w:rPr>
        <w:t>表B-16 上传监测指标加标回收数据（2063）</w:t>
      </w:r>
      <w:bookmarkEnd w:id="177"/>
      <w:bookmarkEnd w:id="178"/>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上传监测指标加标回收数据</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QN=20160801090000001;ST=21;CN=2063;PW=123456;MN=A220582_0001;Flag=9;CP=&amp;&amp;DataTime=20160801080000; WaterTime=20160801080000;w01001-Check=63.0, w01001-Water=45.23, w01003-Flag=N;…&amp;&amp;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99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60"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使用字段</w:t>
            </w: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加标后测定数据的时间，该数据时间从在线分析仪表中读取并保持一致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xxx-Check</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监测指标w01001加标回收数据，单位为mg/L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xxx-WaterTime</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加标前水样测试数据时间，该数据时间从在线分析仪表中读取并保持一致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xxx-Water</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监测指标w01001水样值，单位为mg/L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监测指标w01001加标回收数据标记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p>
        </w:tc>
        <w:tc>
          <w:tcPr>
            <w:tcW w:w="2552"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040"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1、数采仪发送“上报监测指标加标回收数据”命令；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2、上位机接收“上报监测指标加标回收数据”命令并执行，根据标志Flag 的值决定是否返回“数据应答”；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3、如果“上报监测指标加标回收数据”命令需要数据应答，数采仪接收“数据应答”，请求执行完毕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tcBorders>
              <w:left w:val="single" w:color="auto" w:sz="8" w:space="0"/>
              <w:bottom w:val="single" w:color="auto" w:sz="8" w:space="0"/>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注：监测指标加标回收数据标记取值使用如下规则：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如果监测指标数据在1个测量周期内出现一个异常值，则监测指标加标回收数据标记为异常，否则监测指标加标回收数据标记为正常；</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中心平台端应具备针对本次加标回收所涉及到相关参数（母液浓度mg/L;加标体积mL;加标水杯体积mL）的录入功能，以便平台计算加标回收率等业务功能的实现。</w:t>
            </w:r>
          </w:p>
        </w:tc>
      </w:tr>
    </w:tbl>
    <w:p>
      <w:pPr>
        <w:adjustRightInd w:val="0"/>
        <w:snapToGrid w:val="0"/>
        <w:spacing w:before="156" w:beforeLines="50" w:line="360" w:lineRule="auto"/>
        <w:jc w:val="center"/>
        <w:rPr>
          <w:rFonts w:ascii="Times New Roman" w:hAnsi="Times New Roman" w:eastAsia="黑体" w:cs="Times New Roman"/>
        </w:rPr>
      </w:pPr>
      <w:bookmarkStart w:id="179" w:name="_Toc503537033"/>
      <w:bookmarkStart w:id="180" w:name="_Toc503536884"/>
      <w:r>
        <w:rPr>
          <w:rFonts w:ascii="Times New Roman" w:hAnsi="Times New Roman" w:eastAsia="黑体" w:cs="Times New Roman"/>
        </w:rPr>
        <w:t>表B-17 提取监测指标加标回收数据（2063）</w:t>
      </w:r>
      <w:bookmarkEnd w:id="179"/>
      <w:bookmarkEnd w:id="180"/>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使用命令</w:t>
            </w: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上位机</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发送“提取监测指标加标回收数据”请求</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QN=20160801085857223;ST=21;CN=2063;PW=123456;MN=A220582_0001;Flag=9;CP=&amp;&amp;BeginTime=20160801080000;EndTime=20160801080000&amp;&amp;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上传监测指标加标回收数据</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QN=20160801085857223;ST=21;CN=2063;PW=123456;MN=A220582_0001;Flag=8;CP=&amp;&amp;DataTime=20160801080000; WaterTime=20160801080000;w01001-Check=63.0, w01001-Water=45.23,w01003-Flag=N;…&amp;&amp;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85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数采仪</w:t>
            </w:r>
          </w:p>
        </w:tc>
        <w:tc>
          <w:tcPr>
            <w:tcW w:w="1559"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返回请求应答</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BeginTime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历史请求的起始时间，精确到小时，查询目标以平行样测试中第1次测量时间。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EndTime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历史请求的截止时间，精确到小时，查询目标以平行样测试中第1次测量时间。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DataTime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加标前水样测试数据时间，该数据时间从在线分析仪表中读取并保持一致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xxx-Check</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监测指标w01001加标前水样值，单位为mg/L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xxx-WaterTime</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加标后测定数据的时间，该数据时间从在线分析仪表中读取并保持一致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xxx-Water</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监测指标w01001加标回收数据，单位为mg/L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xxx—Flag</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监测指标w01001加标回收数据标记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autoSpaceDE w:val="0"/>
              <w:autoSpaceDN w:val="0"/>
              <w:adjustRightInd w:val="0"/>
              <w:snapToGrid w:val="0"/>
              <w:jc w:val="left"/>
              <w:rPr>
                <w:rFonts w:ascii="Times New Roman" w:hAnsi="Times New Roman" w:cs="Times New Roman"/>
                <w:kern w:val="0"/>
              </w:rPr>
            </w:pPr>
          </w:p>
        </w:tc>
        <w:tc>
          <w:tcPr>
            <w:tcW w:w="2410" w:type="dxa"/>
            <w:gridSpan w:val="2"/>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ExeRtn</w:t>
            </w:r>
          </w:p>
        </w:tc>
        <w:tc>
          <w:tcPr>
            <w:tcW w:w="5182"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执行过程</w:t>
            </w:r>
          </w:p>
        </w:tc>
        <w:tc>
          <w:tcPr>
            <w:tcW w:w="7592" w:type="dxa"/>
            <w:gridSpan w:val="3"/>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1、上位机发送“取监测指标加标回收数据”请求命令，等待数采仪回应；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2、数采仪接收“取监测指标加标回收数据”请求命令，回应“请求应答”；</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3、上位机接收“请求应答”，根据请求应答标志QnRtn 的值决定是否等待数采仪加标回收数据上报；</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4、数采仪执行“取监测指标加标回收历史数据”请求命令；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5、数采仪依次上报请求时间段内监测指标加标回收数据；</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6、上位机接收“上传监测指标加标回收数据”命令并执行，等待数采仪执行结果；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7、数采仪返回“执行结果”；</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注：监测指标加标回收数据标记取值使用如下规则：</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如果监测指标数据在1个测量周期内出现一个异常值，则监测指标加标回收数据标记为异常，否则监测指标加标回收数据标记为正常；</w:t>
            </w:r>
          </w:p>
          <w:p>
            <w:pPr>
              <w:autoSpaceDE w:val="0"/>
              <w:autoSpaceDN w:val="0"/>
              <w:adjustRightInd w:val="0"/>
              <w:snapToGrid w:val="0"/>
              <w:ind w:firstLine="315" w:firstLineChars="150"/>
              <w:jc w:val="left"/>
              <w:rPr>
                <w:rFonts w:ascii="Times New Roman" w:hAnsi="Times New Roman" w:cs="Times New Roman"/>
                <w:kern w:val="0"/>
              </w:rPr>
            </w:pPr>
            <w:r>
              <w:rPr>
                <w:rFonts w:ascii="Times New Roman" w:hAnsi="Times New Roman" w:cs="Times New Roman"/>
                <w:kern w:val="0"/>
              </w:rPr>
              <w:t>中心平台端应具备针对本次加标回收所涉及到相关参数（母液浓度mg/L;加标体积mL;加标水杯体积mL）的录入功能，以便平台计算加标回收率等业务功能的实现。</w:t>
            </w:r>
          </w:p>
        </w:tc>
      </w:tr>
    </w:tbl>
    <w:p>
      <w:pPr>
        <w:adjustRightInd w:val="0"/>
        <w:snapToGrid w:val="0"/>
        <w:spacing w:before="156" w:beforeLines="50"/>
        <w:jc w:val="center"/>
        <w:rPr>
          <w:rFonts w:ascii="Times New Roman" w:hAnsi="Times New Roman" w:eastAsia="黑体" w:cs="Times New Roman"/>
        </w:rPr>
      </w:pPr>
      <w:bookmarkStart w:id="181" w:name="_Toc503536885"/>
      <w:bookmarkStart w:id="182" w:name="_Toc503537034"/>
      <w:r>
        <w:rPr>
          <w:rFonts w:ascii="Times New Roman" w:hAnsi="Times New Roman" w:eastAsia="黑体" w:cs="Times New Roman"/>
        </w:rPr>
        <w:t>表B-18 上传监测指标平行样测试数据（2064）</w:t>
      </w:r>
      <w:bookmarkEnd w:id="181"/>
      <w:bookmarkEnd w:id="182"/>
    </w:p>
    <w:tbl>
      <w:tblPr>
        <w:tblStyle w:val="9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70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86"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上传监测指标平行样测试数据</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QN=20160801090000001;ST=21;CN=2064;PW=123456;MN=A220582_0001;Flag=9;CP=&amp;&amp;DataTime=20160801080000; WaterTime=20160801080000;w01001-Check=63.0, w01001-Water=45.23,…&amp;&amp;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pStyle w:val="141"/>
              <w:adjustRightInd w:val="0"/>
              <w:snapToGrid w:val="0"/>
              <w:ind w:firstLine="0" w:firstLineChars="0"/>
              <w:jc w:val="center"/>
              <w:rPr>
                <w:rFonts w:ascii="Times New Roman"/>
                <w:szCs w:val="22"/>
              </w:rPr>
            </w:pPr>
            <w:r>
              <w:rPr>
                <w:rFonts w:ascii="Times New Roman"/>
                <w:szCs w:val="22"/>
              </w:rPr>
              <w:t>返回请求应答</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QN=20160801090000001;ST=91;CN=9014;PW=123456;MN=A220582_0001;Flag=8;CP=&amp;&amp;&amp;&amp;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rPr>
                <w:rStyle w:val="671"/>
                <w:rFonts w:eastAsiaTheme="minorEastAsia"/>
                <w:szCs w:val="21"/>
              </w:rPr>
            </w:pPr>
            <w:r>
              <w:rPr>
                <w:rStyle w:val="671"/>
                <w:rFonts w:eastAsiaTheme="minorEastAsia"/>
                <w:szCs w:val="21"/>
              </w:rPr>
              <w:t>使用字段</w:t>
            </w: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DataTime</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平行样测量中第1次该数据时间从在线分析仪表中读取并保持一致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xxx-Check</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平行样测量中第1次监测指标w01001平行样测试数据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xxx-WaterTime</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平行样测量中第2次测量时间该数据时间从在线分析仪表中读取并保持一致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xxx-Water</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平行样测量中第2次监测指标w01001水样值，单位为mg/L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xxx—Flag</w:t>
            </w:r>
          </w:p>
        </w:tc>
        <w:tc>
          <w:tcPr>
            <w:tcW w:w="5386" w:type="dxa"/>
            <w:tcBorders>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监测指标w01001平行样测试数据标记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QnRtn</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jc w:val="center"/>
              <w:rPr>
                <w:rFonts w:ascii="Times New Roman"/>
                <w:szCs w:val="22"/>
              </w:rPr>
            </w:pPr>
            <w:r>
              <w:rPr>
                <w:rFonts w:ascii="Times New Roman"/>
                <w:szCs w:val="22"/>
              </w:rPr>
              <w:t>ExeRtn</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938" w:type="dxa"/>
            <w:gridSpan w:val="3"/>
            <w:tcBorders>
              <w:right w:val="single" w:color="auto" w:sz="8" w:space="0"/>
            </w:tcBorders>
            <w:vAlign w:val="center"/>
          </w:tcPr>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1、数采仪发送“上报监测指标平行样测试数据”命令；</w:t>
            </w:r>
          </w:p>
          <w:p>
            <w:pPr>
              <w:autoSpaceDE w:val="0"/>
              <w:autoSpaceDN w:val="0"/>
              <w:adjustRightInd w:val="0"/>
              <w:snapToGrid w:val="0"/>
              <w:jc w:val="left"/>
              <w:rPr>
                <w:rFonts w:ascii="Times New Roman" w:hAnsi="Times New Roman" w:cs="Times New Roman"/>
                <w:kern w:val="0"/>
              </w:rPr>
            </w:pPr>
            <w:r>
              <w:rPr>
                <w:rFonts w:ascii="Times New Roman" w:hAnsi="Times New Roman" w:cs="Times New Roman"/>
                <w:kern w:val="0"/>
              </w:rPr>
              <w:t>2、上位机接收“上报监测指标平行样测试数据”命令并执行，根据标志Flag 的值决定是否返回“数据应答”；</w:t>
            </w:r>
          </w:p>
          <w:p>
            <w:pPr>
              <w:pStyle w:val="141"/>
              <w:adjustRightInd w:val="0"/>
              <w:snapToGrid w:val="0"/>
              <w:ind w:firstLine="0" w:firstLineChars="0"/>
              <w:jc w:val="left"/>
              <w:rPr>
                <w:rFonts w:ascii="Times New Roman"/>
                <w:szCs w:val="22"/>
              </w:rPr>
            </w:pPr>
            <w:r>
              <w:rPr>
                <w:rFonts w:ascii="Times New Roman"/>
                <w:szCs w:val="22"/>
              </w:rPr>
              <w:t>3、如果“上报监测指标平行样测试数据”命令需要数据应答，数采仪接收“数据应答”，请求执行完毕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gridSpan w:val="4"/>
            <w:tcBorders>
              <w:left w:val="single" w:color="auto" w:sz="8" w:space="0"/>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注：监测指标平行样测试数据标记取值使用如下规则：</w:t>
            </w:r>
          </w:p>
          <w:p>
            <w:pPr>
              <w:pStyle w:val="141"/>
              <w:adjustRightInd w:val="0"/>
              <w:snapToGrid w:val="0"/>
              <w:ind w:firstLine="0" w:firstLineChars="0"/>
              <w:rPr>
                <w:rStyle w:val="671"/>
                <w:rFonts w:eastAsiaTheme="minorEastAsia"/>
                <w:szCs w:val="21"/>
              </w:rPr>
            </w:pPr>
            <w:r>
              <w:rPr>
                <w:rFonts w:ascii="Times New Roman"/>
                <w:szCs w:val="22"/>
              </w:rPr>
              <w:t>如果监测指标数据在1个测量周期内出现一个异常值，则监测指标平行样测试数据标记为异常，否则监测指标平行样测试数据标记为正常；</w:t>
            </w:r>
          </w:p>
        </w:tc>
      </w:tr>
    </w:tbl>
    <w:p>
      <w:pPr>
        <w:adjustRightInd w:val="0"/>
        <w:snapToGrid w:val="0"/>
        <w:spacing w:before="156" w:beforeLines="50" w:line="360" w:lineRule="auto"/>
        <w:jc w:val="center"/>
        <w:rPr>
          <w:rFonts w:ascii="Times New Roman" w:hAnsi="Times New Roman" w:eastAsia="黑体" w:cs="Times New Roman"/>
        </w:rPr>
      </w:pPr>
      <w:bookmarkStart w:id="183" w:name="_Toc503536886"/>
      <w:bookmarkStart w:id="184" w:name="_Toc503537035"/>
      <w:r>
        <w:rPr>
          <w:rFonts w:ascii="Times New Roman" w:hAnsi="Times New Roman" w:eastAsia="黑体" w:cs="Times New Roman"/>
        </w:rPr>
        <w:t>表B-19 提取监测指标平行样测试数据（2064）</w:t>
      </w:r>
      <w:bookmarkEnd w:id="183"/>
      <w:bookmarkEnd w:id="184"/>
    </w:p>
    <w:tbl>
      <w:tblPr>
        <w:tblStyle w:val="90"/>
        <w:tblW w:w="878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701"/>
        <w:gridCol w:w="53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693"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87"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992"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发送“提取监测指标平行样测试数据”请求</w:t>
            </w:r>
          </w:p>
        </w:tc>
        <w:tc>
          <w:tcPr>
            <w:tcW w:w="5387"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QN=20160801085857223;ST=21;CN=2064;PW=123456;MN=A220582_0001;Flag=9;CP=&amp;&amp;BeginTime=20160801080000;EndTime=20160801080000&amp;&amp;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返回请求应答</w:t>
            </w:r>
          </w:p>
        </w:tc>
        <w:tc>
          <w:tcPr>
            <w:tcW w:w="5387"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上传监测指标平行样测试数据</w:t>
            </w:r>
          </w:p>
        </w:tc>
        <w:tc>
          <w:tcPr>
            <w:tcW w:w="5387"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QN=20160801085857223;ST=21;CN=2064;PW=123456;MN=A220582_0001;Flag=8;CP=&amp;&amp;DDataTime=20160801080000; WaterTime=20160801080000;w01001-Check=63.0, w01001-Water=45.23…&amp;&amp;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992"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387"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rPr>
                <w:rStyle w:val="671"/>
                <w:rFonts w:eastAsiaTheme="minorEastAsia"/>
                <w:szCs w:val="21"/>
              </w:rPr>
            </w:pPr>
            <w:r>
              <w:rPr>
                <w:rStyle w:val="671"/>
                <w:rFonts w:eastAsiaTheme="minorEastAsia"/>
                <w:szCs w:val="21"/>
              </w:rPr>
              <w:t>使用字段</w:t>
            </w: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BeginTime</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历史请求的起始时间，精确到小时，查询目标以平行样测试中第1次测量时间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EndTime</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历史请求的截止时间，精确到小时，查询目标以平行样测试中第1次测量时间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平行样测量中第1次该数据时间从在线分析仪表中读取并保持一致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xxx-Check</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平行样测量中第1次监测指标w01001平行样测试数据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xxx-WaterTime</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平行样测量中第2次测量时间该数据时间从在线分析仪表中读取并保持一致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xxx-Water</w:t>
            </w:r>
          </w:p>
        </w:tc>
        <w:tc>
          <w:tcPr>
            <w:tcW w:w="5387" w:type="dxa"/>
            <w:vAlign w:val="center"/>
          </w:tcPr>
          <w:p>
            <w:pPr>
              <w:pStyle w:val="141"/>
              <w:adjustRightInd w:val="0"/>
              <w:snapToGrid w:val="0"/>
              <w:ind w:firstLine="0" w:firstLineChars="0"/>
              <w:rPr>
                <w:rFonts w:ascii="Times New Roman"/>
                <w:szCs w:val="22"/>
              </w:rPr>
            </w:pPr>
            <w:r>
              <w:rPr>
                <w:rFonts w:ascii="Times New Roman"/>
                <w:szCs w:val="22"/>
              </w:rPr>
              <w:t>平行样测量中第2次监测指标w01001水样值，单位为mg/L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693" w:type="dxa"/>
            <w:gridSpan w:val="2"/>
            <w:vAlign w:val="center"/>
          </w:tcPr>
          <w:p>
            <w:pPr>
              <w:pStyle w:val="141"/>
              <w:adjustRightInd w:val="0"/>
              <w:snapToGrid w:val="0"/>
              <w:ind w:firstLine="0" w:firstLineChars="0"/>
              <w:rPr>
                <w:rFonts w:ascii="Times New Roman"/>
                <w:szCs w:val="22"/>
              </w:rPr>
            </w:pPr>
            <w:r>
              <w:rPr>
                <w:rFonts w:ascii="Times New Roman"/>
                <w:szCs w:val="22"/>
              </w:rPr>
              <w:t>xxx—Flag</w:t>
            </w:r>
          </w:p>
        </w:tc>
        <w:tc>
          <w:tcPr>
            <w:tcW w:w="5387" w:type="dxa"/>
            <w:vAlign w:val="center"/>
          </w:tcPr>
          <w:p>
            <w:pPr>
              <w:pStyle w:val="141"/>
              <w:adjustRightInd w:val="0"/>
              <w:snapToGrid w:val="0"/>
              <w:ind w:firstLineChars="0"/>
              <w:rPr>
                <w:rFonts w:ascii="Times New Roman"/>
                <w:szCs w:val="22"/>
              </w:rPr>
            </w:pPr>
            <w:r>
              <w:rPr>
                <w:rFonts w:ascii="Times New Roman"/>
                <w:szCs w:val="22"/>
              </w:rPr>
              <w:t>监测指标w01001平行样测试数据标记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8080" w:type="dxa"/>
            <w:gridSpan w:val="3"/>
            <w:vAlign w:val="center"/>
          </w:tcPr>
          <w:p>
            <w:pPr>
              <w:pStyle w:val="141"/>
              <w:adjustRightInd w:val="0"/>
              <w:snapToGrid w:val="0"/>
              <w:ind w:firstLine="0" w:firstLineChars="0"/>
              <w:rPr>
                <w:rFonts w:ascii="Times New Roman"/>
                <w:szCs w:val="22"/>
              </w:rPr>
            </w:pPr>
            <w:r>
              <w:rPr>
                <w:rFonts w:ascii="Times New Roman"/>
                <w:szCs w:val="22"/>
              </w:rPr>
              <w:t>1、上位机发送“取监测指标平行样测试数据”请求命令，等待数采仪回应；</w:t>
            </w:r>
          </w:p>
          <w:p>
            <w:pPr>
              <w:pStyle w:val="141"/>
              <w:adjustRightInd w:val="0"/>
              <w:snapToGrid w:val="0"/>
              <w:ind w:firstLine="0" w:firstLineChars="0"/>
              <w:rPr>
                <w:rFonts w:ascii="Times New Roman"/>
                <w:szCs w:val="22"/>
              </w:rPr>
            </w:pPr>
            <w:r>
              <w:rPr>
                <w:rFonts w:ascii="Times New Roman"/>
                <w:szCs w:val="22"/>
              </w:rPr>
              <w:t>2、数采仪接收“取监测指标平行样测试数据”请求命令，回应“请求应答”；</w:t>
            </w:r>
          </w:p>
          <w:p>
            <w:pPr>
              <w:pStyle w:val="141"/>
              <w:adjustRightInd w:val="0"/>
              <w:snapToGrid w:val="0"/>
              <w:ind w:firstLine="0" w:firstLineChars="0"/>
              <w:rPr>
                <w:rFonts w:ascii="Times New Roman"/>
                <w:szCs w:val="22"/>
              </w:rPr>
            </w:pPr>
            <w:r>
              <w:rPr>
                <w:rFonts w:ascii="Times New Roman"/>
                <w:szCs w:val="22"/>
              </w:rPr>
              <w:t>3、上位机接收“请求应答”，根据请求应答标志QnRtn 的值决定是否等待数采仪平行样测试数据上报；</w:t>
            </w:r>
          </w:p>
          <w:p>
            <w:pPr>
              <w:pStyle w:val="141"/>
              <w:adjustRightInd w:val="0"/>
              <w:snapToGrid w:val="0"/>
              <w:ind w:firstLine="0" w:firstLineChars="0"/>
              <w:rPr>
                <w:rFonts w:ascii="Times New Roman"/>
                <w:szCs w:val="22"/>
              </w:rPr>
            </w:pPr>
            <w:r>
              <w:rPr>
                <w:rFonts w:ascii="Times New Roman"/>
                <w:szCs w:val="22"/>
              </w:rPr>
              <w:t>4、数采仪执行“取监测指标平行样测试数据”请求命令；</w:t>
            </w:r>
          </w:p>
          <w:p>
            <w:pPr>
              <w:pStyle w:val="141"/>
              <w:adjustRightInd w:val="0"/>
              <w:snapToGrid w:val="0"/>
              <w:ind w:firstLine="0" w:firstLineChars="0"/>
              <w:rPr>
                <w:rFonts w:ascii="Times New Roman"/>
                <w:szCs w:val="22"/>
              </w:rPr>
            </w:pPr>
            <w:r>
              <w:rPr>
                <w:rFonts w:ascii="Times New Roman"/>
                <w:szCs w:val="22"/>
              </w:rPr>
              <w:t>5、数采仪依次上报请求时间段内监测指标平行样测试数据；</w:t>
            </w:r>
          </w:p>
          <w:p>
            <w:pPr>
              <w:pStyle w:val="141"/>
              <w:adjustRightInd w:val="0"/>
              <w:snapToGrid w:val="0"/>
              <w:ind w:firstLine="0" w:firstLineChars="0"/>
              <w:rPr>
                <w:rFonts w:ascii="Times New Roman"/>
                <w:szCs w:val="22"/>
              </w:rPr>
            </w:pPr>
            <w:r>
              <w:rPr>
                <w:rFonts w:ascii="Times New Roman"/>
                <w:szCs w:val="22"/>
              </w:rPr>
              <w:t>6、上位机接收“上传监测指标平行样测试数据”命令并执行，等待数采仪执行结果；</w:t>
            </w:r>
          </w:p>
          <w:p>
            <w:pPr>
              <w:pStyle w:val="141"/>
              <w:adjustRightInd w:val="0"/>
              <w:snapToGrid w:val="0"/>
              <w:ind w:firstLine="0" w:firstLineChars="0"/>
              <w:rPr>
                <w:rFonts w:ascii="Times New Roman"/>
                <w:szCs w:val="22"/>
              </w:rPr>
            </w:pPr>
            <w:r>
              <w:rPr>
                <w:rFonts w:ascii="Times New Roman"/>
                <w:szCs w:val="22"/>
              </w:rPr>
              <w:t>7、数采仪返回“执行结果”；</w:t>
            </w:r>
          </w:p>
          <w:p>
            <w:pPr>
              <w:pStyle w:val="141"/>
              <w:adjustRightInd w:val="0"/>
              <w:snapToGrid w:val="0"/>
              <w:ind w:firstLine="0" w:firstLineChars="0"/>
              <w:rPr>
                <w:rFonts w:ascii="Times New Roman"/>
                <w:szCs w:val="22"/>
              </w:rPr>
            </w:pPr>
            <w:r>
              <w:rPr>
                <w:rFonts w:ascii="Times New Roman"/>
                <w:szCs w:val="22"/>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4"/>
            <w:vAlign w:val="center"/>
          </w:tcPr>
          <w:p>
            <w:pPr>
              <w:pStyle w:val="141"/>
              <w:adjustRightInd w:val="0"/>
              <w:snapToGrid w:val="0"/>
              <w:ind w:firstLine="0" w:firstLineChars="0"/>
              <w:rPr>
                <w:rFonts w:ascii="Times New Roman"/>
                <w:szCs w:val="22"/>
              </w:rPr>
            </w:pPr>
            <w:r>
              <w:rPr>
                <w:rFonts w:ascii="Times New Roman"/>
                <w:szCs w:val="22"/>
              </w:rPr>
              <w:t>注：监测指标平行样测试数据标记取值使用如下规则：</w:t>
            </w:r>
          </w:p>
          <w:p>
            <w:pPr>
              <w:pStyle w:val="141"/>
              <w:adjustRightInd w:val="0"/>
              <w:snapToGrid w:val="0"/>
              <w:ind w:firstLine="0" w:firstLineChars="0"/>
              <w:rPr>
                <w:rStyle w:val="671"/>
                <w:rFonts w:eastAsiaTheme="minorEastAsia"/>
                <w:szCs w:val="21"/>
              </w:rPr>
            </w:pPr>
            <w:r>
              <w:rPr>
                <w:rFonts w:ascii="Times New Roman"/>
                <w:szCs w:val="22"/>
              </w:rPr>
              <w:t>如果监测指标数据在1个测量周期内出现一个异常值，则监测指标加标回收数据标记为异常，否则监测指标平行样测试数据标记为正常；</w:t>
            </w:r>
          </w:p>
        </w:tc>
      </w:tr>
    </w:tbl>
    <w:p>
      <w:pPr>
        <w:adjustRightInd w:val="0"/>
        <w:snapToGrid w:val="0"/>
        <w:spacing w:before="156" w:beforeLines="50" w:line="360" w:lineRule="auto"/>
        <w:jc w:val="center"/>
        <w:rPr>
          <w:rFonts w:ascii="Times New Roman" w:hAnsi="Times New Roman" w:eastAsia="黑体" w:cs="Times New Roman"/>
        </w:rPr>
      </w:pPr>
      <w:bookmarkStart w:id="185" w:name="_Toc503537036"/>
      <w:bookmarkStart w:id="186" w:name="_Toc503536887"/>
      <w:r>
        <w:rPr>
          <w:rFonts w:ascii="Times New Roman" w:hAnsi="Times New Roman" w:eastAsia="黑体" w:cs="Times New Roman"/>
        </w:rPr>
        <w:t>表B-20 上传数采仪开机时间数据（2081）</w:t>
      </w:r>
      <w:bookmarkEnd w:id="185"/>
      <w:bookmarkEnd w:id="186"/>
    </w:p>
    <w:tbl>
      <w:tblPr>
        <w:tblStyle w:val="90"/>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86"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上传数采仪开发时间数据</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QN=20160801090000001;ST=21;CN=2081;PW=123456;MN=A220582_0001;Flag=9;CP=&amp;&amp;DataTime=20160801080000&amp;&amp;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vAlign w:val="center"/>
          </w:tcPr>
          <w:p>
            <w:pPr>
              <w:pStyle w:val="141"/>
              <w:adjustRightInd w:val="0"/>
              <w:snapToGrid w:val="0"/>
              <w:ind w:firstLine="0" w:firstLineChars="0"/>
              <w:jc w:val="center"/>
              <w:rPr>
                <w:rFonts w:ascii="Times New Roman"/>
                <w:szCs w:val="22"/>
              </w:rPr>
            </w:pPr>
            <w:r>
              <w:rPr>
                <w:rFonts w:ascii="Times New Roman"/>
                <w:szCs w:val="22"/>
              </w:rPr>
              <w:t>返回请求应答</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QN=20160801090000001;ST=91;CN=9014;PW=123456;MN=A220582_0001;Flag=8;CP=&amp;&amp;&amp;&amp;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数采机开机后发送时间字段（以工控机为数据采集器，可让数据采集传输软件启动后自动发送时间）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796" w:type="dxa"/>
            <w:gridSpan w:val="3"/>
            <w:tcBorders>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1、数采仪开发时间数据；</w:t>
            </w:r>
          </w:p>
          <w:p>
            <w:pPr>
              <w:pStyle w:val="141"/>
              <w:adjustRightInd w:val="0"/>
              <w:snapToGrid w:val="0"/>
              <w:ind w:firstLine="0" w:firstLineChars="0"/>
              <w:rPr>
                <w:rFonts w:ascii="Times New Roman"/>
                <w:szCs w:val="22"/>
              </w:rPr>
            </w:pPr>
            <w:r>
              <w:rPr>
                <w:rFonts w:ascii="Times New Roman"/>
                <w:szCs w:val="22"/>
              </w:rPr>
              <w:t>2、上位机接收“开发时间数据据”命令并执行，根据标志Flag 的值决定是否返回“数据应答”；</w:t>
            </w:r>
          </w:p>
        </w:tc>
      </w:tr>
    </w:tbl>
    <w:p>
      <w:pPr>
        <w:adjustRightInd w:val="0"/>
        <w:snapToGrid w:val="0"/>
        <w:spacing w:before="156" w:beforeLines="50" w:line="360" w:lineRule="auto"/>
        <w:jc w:val="center"/>
        <w:rPr>
          <w:rFonts w:ascii="Times New Roman" w:hAnsi="Times New Roman" w:eastAsia="黑体" w:cs="Times New Roman"/>
        </w:rPr>
      </w:pPr>
      <w:bookmarkStart w:id="187" w:name="_Toc503537037"/>
      <w:bookmarkStart w:id="188" w:name="_Toc503536888"/>
      <w:r>
        <w:rPr>
          <w:rFonts w:ascii="Times New Roman" w:hAnsi="Times New Roman" w:eastAsia="黑体" w:cs="Times New Roman"/>
        </w:rPr>
        <w:t>表B-21 手动远程留样（3015）</w:t>
      </w:r>
      <w:bookmarkEnd w:id="187"/>
      <w:bookmarkEnd w:id="188"/>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发送“手动远程留样”请求</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QN=20160801085857223;ST=21;CN=3015;PW=123456;MN=A220582_0001;Flag=9;CP=&amp;&amp;&amp;&amp;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pStyle w:val="141"/>
              <w:adjustRightInd w:val="0"/>
              <w:snapToGrid w:val="0"/>
              <w:ind w:firstLine="0" w:firstLineChars="0"/>
              <w:jc w:val="center"/>
              <w:rPr>
                <w:rFonts w:ascii="Times New Roman"/>
                <w:szCs w:val="22"/>
              </w:rPr>
            </w:pPr>
            <w:r>
              <w:rPr>
                <w:rFonts w:ascii="Times New Roman"/>
                <w:szCs w:val="22"/>
              </w:rPr>
              <w:t>返回请求应答</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QN=20160801090000001;ST=91;CN=9014;PW=123456;MN=A220582_0001;Flag=8;CP=&amp;&amp;&amp;&amp;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发送“超标留样”响应</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QN=20160801085857223;ST=21;CN=3015;PW=123456;MN=A220582_0001;Flag=8;CP=&amp;&amp;DataTime=20160801085857;VaseNo=1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pStyle w:val="141"/>
              <w:adjustRightInd w:val="0"/>
              <w:snapToGrid w:val="0"/>
              <w:ind w:firstLine="0" w:firstLineChars="0"/>
              <w:jc w:val="center"/>
              <w:rPr>
                <w:rFonts w:ascii="Times New Roman"/>
                <w:szCs w:val="22"/>
              </w:rPr>
            </w:pPr>
            <w:r>
              <w:rPr>
                <w:rFonts w:ascii="Times New Roman"/>
                <w:szCs w:val="22"/>
              </w:rPr>
              <w:t>返回执行结果</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182"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留样时间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VaseNo</w:t>
            </w:r>
          </w:p>
        </w:tc>
        <w:tc>
          <w:tcPr>
            <w:tcW w:w="5182"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留样瓶编号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5182"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182" w:type="dxa"/>
            <w:tcBorders>
              <w:right w:val="single" w:color="auto" w:sz="8" w:space="0"/>
            </w:tcBorders>
            <w:vAlign w:val="center"/>
          </w:tcPr>
          <w:p>
            <w:pPr>
              <w:pStyle w:val="141"/>
              <w:adjustRightInd w:val="0"/>
              <w:snapToGrid w:val="0"/>
              <w:ind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1、上位机发送“手动远程留样”请求命令，等待数采仪回应；</w:t>
            </w:r>
          </w:p>
          <w:p>
            <w:pPr>
              <w:pStyle w:val="141"/>
              <w:adjustRightInd w:val="0"/>
              <w:snapToGrid w:val="0"/>
              <w:ind w:firstLine="0" w:firstLineChars="0"/>
              <w:rPr>
                <w:rFonts w:ascii="Times New Roman"/>
                <w:szCs w:val="22"/>
              </w:rPr>
            </w:pPr>
            <w:r>
              <w:rPr>
                <w:rFonts w:ascii="Times New Roman"/>
                <w:szCs w:val="22"/>
              </w:rPr>
              <w:t>2、数采仪接收“手动远程留样”请求命令，回应“请求应答”；</w:t>
            </w:r>
          </w:p>
          <w:p>
            <w:pPr>
              <w:pStyle w:val="141"/>
              <w:adjustRightInd w:val="0"/>
              <w:snapToGrid w:val="0"/>
              <w:ind w:firstLine="0" w:firstLineChars="0"/>
              <w:rPr>
                <w:rFonts w:ascii="Times New Roman"/>
                <w:szCs w:val="22"/>
              </w:rPr>
            </w:pPr>
            <w:r>
              <w:rPr>
                <w:rFonts w:ascii="Times New Roman"/>
                <w:szCs w:val="22"/>
              </w:rPr>
              <w:t>3、上位机接收“请求应答”，根据请求应答标志QnRtn 的值决定是否等待数采仪执行结果；</w:t>
            </w:r>
          </w:p>
          <w:p>
            <w:pPr>
              <w:pStyle w:val="141"/>
              <w:adjustRightInd w:val="0"/>
              <w:snapToGrid w:val="0"/>
              <w:ind w:firstLine="0" w:firstLineChars="0"/>
              <w:rPr>
                <w:rFonts w:ascii="Times New Roman"/>
                <w:szCs w:val="22"/>
              </w:rPr>
            </w:pPr>
            <w:r>
              <w:rPr>
                <w:rFonts w:ascii="Times New Roman"/>
                <w:szCs w:val="22"/>
              </w:rPr>
              <w:t>4、数采仪执行“手动远程留样”请求命令，发送“手动远程留样”响应命令；</w:t>
            </w:r>
          </w:p>
          <w:p>
            <w:pPr>
              <w:pStyle w:val="141"/>
              <w:adjustRightInd w:val="0"/>
              <w:snapToGrid w:val="0"/>
              <w:ind w:firstLine="0" w:firstLineChars="0"/>
              <w:rPr>
                <w:rFonts w:ascii="Times New Roman"/>
                <w:szCs w:val="22"/>
              </w:rPr>
            </w:pPr>
            <w:r>
              <w:rPr>
                <w:rFonts w:ascii="Times New Roman"/>
                <w:szCs w:val="22"/>
              </w:rPr>
              <w:t>5、上位机接收“手动远程留样样”响应命令并执行，等待数采仪执行结果；</w:t>
            </w:r>
          </w:p>
          <w:p>
            <w:pPr>
              <w:pStyle w:val="141"/>
              <w:adjustRightInd w:val="0"/>
              <w:snapToGrid w:val="0"/>
              <w:ind w:firstLine="0" w:firstLineChars="0"/>
              <w:rPr>
                <w:rFonts w:ascii="Times New Roman"/>
                <w:szCs w:val="22"/>
              </w:rPr>
            </w:pPr>
            <w:r>
              <w:rPr>
                <w:rFonts w:ascii="Times New Roman"/>
                <w:szCs w:val="22"/>
              </w:rPr>
              <w:t>6、数采仪执行“手动远程留样”请求命令，返回“执行结果”；</w:t>
            </w:r>
          </w:p>
          <w:p>
            <w:pPr>
              <w:pStyle w:val="141"/>
              <w:adjustRightInd w:val="0"/>
              <w:snapToGrid w:val="0"/>
              <w:ind w:firstLine="0" w:firstLineChars="0"/>
              <w:rPr>
                <w:rFonts w:ascii="Times New Roman"/>
                <w:szCs w:val="22"/>
              </w:rPr>
            </w:pPr>
            <w:r>
              <w:rPr>
                <w:rFonts w:ascii="Times New Roman"/>
                <w:szCs w:val="22"/>
              </w:rPr>
              <w:t>7、上位机接收“执行结果”，根据执行结果标志ExeRtn 的值判断请求是否完成，请求执行完毕</w:t>
            </w:r>
          </w:p>
        </w:tc>
      </w:tr>
    </w:tbl>
    <w:p>
      <w:pPr>
        <w:adjustRightInd w:val="0"/>
        <w:snapToGrid w:val="0"/>
        <w:spacing w:before="156" w:beforeLines="50" w:line="360" w:lineRule="auto"/>
        <w:jc w:val="center"/>
        <w:rPr>
          <w:rFonts w:ascii="Times New Roman" w:hAnsi="Times New Roman" w:eastAsia="黑体" w:cs="Times New Roman"/>
        </w:rPr>
      </w:pPr>
      <w:bookmarkStart w:id="189" w:name="_Toc503537038"/>
      <w:bookmarkStart w:id="190" w:name="_Toc503536889"/>
      <w:r>
        <w:rPr>
          <w:rFonts w:ascii="Times New Roman" w:hAnsi="Times New Roman" w:eastAsia="黑体" w:cs="Times New Roman"/>
        </w:rPr>
        <w:t>表B-22 上传留样信息（3015）</w:t>
      </w:r>
      <w:bookmarkEnd w:id="189"/>
      <w:bookmarkEnd w:id="190"/>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主动发送“超标留样”信息</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QN=20160801085857223;ST=21;CN=3015;PW=123456;MN=A220582_0001;Flag=9;CP=&amp;&amp;DataTime=20160801085857;VaseNo=1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vAlign w:val="center"/>
          </w:tcPr>
          <w:p>
            <w:pPr>
              <w:pStyle w:val="141"/>
              <w:adjustRightInd w:val="0"/>
              <w:snapToGrid w:val="0"/>
              <w:ind w:firstLine="0" w:firstLineChars="0"/>
              <w:jc w:val="center"/>
              <w:rPr>
                <w:rFonts w:ascii="Times New Roman"/>
                <w:szCs w:val="22"/>
              </w:rPr>
            </w:pPr>
            <w:r>
              <w:rPr>
                <w:rFonts w:ascii="Times New Roman"/>
                <w:szCs w:val="22"/>
              </w:rPr>
              <w:t>返回请求应答</w:t>
            </w:r>
          </w:p>
        </w:tc>
        <w:tc>
          <w:tcPr>
            <w:tcW w:w="5182"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182"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留样时间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Style w:val="671"/>
                <w:rFonts w:eastAsiaTheme="minorEastAsia"/>
                <w:szCs w:val="21"/>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VaseNo</w:t>
            </w:r>
          </w:p>
        </w:tc>
        <w:tc>
          <w:tcPr>
            <w:tcW w:w="5182"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留样瓶编号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bottom w:val="single" w:color="auto" w:sz="8" w:space="0"/>
            </w:tcBorders>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592" w:type="dxa"/>
            <w:gridSpan w:val="3"/>
            <w:tcBorders>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1、当发现超标留样时，数采仪主动“超标留样”信息到上位机；</w:t>
            </w:r>
          </w:p>
          <w:p>
            <w:pPr>
              <w:pStyle w:val="141"/>
              <w:adjustRightInd w:val="0"/>
              <w:snapToGrid w:val="0"/>
              <w:ind w:firstLine="0" w:firstLineChars="0"/>
              <w:rPr>
                <w:rFonts w:ascii="Times New Roman"/>
                <w:szCs w:val="22"/>
              </w:rPr>
            </w:pPr>
            <w:r>
              <w:rPr>
                <w:rFonts w:ascii="Times New Roman"/>
                <w:szCs w:val="22"/>
              </w:rPr>
              <w:t>2、上位机接收“执行结果”，根据执行结果标志ExeRtn 的值判断请求是否完成，请求执行完毕</w:t>
            </w:r>
          </w:p>
        </w:tc>
      </w:tr>
    </w:tbl>
    <w:p>
      <w:pPr>
        <w:adjustRightInd w:val="0"/>
        <w:snapToGrid w:val="0"/>
        <w:spacing w:before="156" w:beforeLines="50" w:line="360" w:lineRule="auto"/>
        <w:jc w:val="center"/>
        <w:rPr>
          <w:rFonts w:ascii="Times New Roman" w:hAnsi="Times New Roman" w:eastAsia="黑体" w:cs="Times New Roman"/>
          <w:b/>
        </w:rPr>
      </w:pPr>
      <w:bookmarkStart w:id="191" w:name="_Toc503536892"/>
      <w:bookmarkStart w:id="192" w:name="_Toc503537041"/>
      <w:r>
        <w:rPr>
          <w:rFonts w:ascii="Times New Roman" w:hAnsi="Times New Roman" w:eastAsia="黑体" w:cs="Times New Roman"/>
        </w:rPr>
        <w:t>表B-23 上传仪表/数采仪信息（日志）（3020）</w:t>
      </w:r>
      <w:bookmarkEnd w:id="191"/>
      <w:bookmarkEnd w:id="192"/>
    </w:p>
    <w:tbl>
      <w:tblPr>
        <w:tblStyle w:val="9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417"/>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268"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24"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417"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上传水质监测系统信息（日志）</w:t>
            </w:r>
          </w:p>
        </w:tc>
        <w:tc>
          <w:tcPr>
            <w:tcW w:w="5324"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QN=20160801085857223;ST=21;CN=3020;PW=123456;MN=A220582_0001;Flag=9;CP=&amp;&amp;DataTime=20100301145000;PolId=w01018,i11001-Info=//清洗管路//; PolId=w01019,i11001-Info=//清洗管路//&amp;&amp;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417"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324"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QN=20160801085857223;ST=91;CN=9014;PW=123456;MN=A220582_0001;Flag=8;CP=&amp;&amp;&amp;&amp;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使用字段</w:t>
            </w:r>
          </w:p>
        </w:tc>
        <w:tc>
          <w:tcPr>
            <w:tcW w:w="2268"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324"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268"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24"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表示2016年8月1日8时58分57秒的参数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268" w:type="dxa"/>
            <w:gridSpan w:val="2"/>
            <w:vAlign w:val="center"/>
          </w:tcPr>
          <w:p>
            <w:pPr>
              <w:pStyle w:val="141"/>
              <w:adjustRightInd w:val="0"/>
              <w:snapToGrid w:val="0"/>
              <w:ind w:firstLine="0" w:firstLineChars="0"/>
              <w:rPr>
                <w:rFonts w:ascii="Times New Roman"/>
                <w:szCs w:val="22"/>
              </w:rPr>
            </w:pPr>
            <w:r>
              <w:rPr>
                <w:rFonts w:ascii="Times New Roman"/>
                <w:szCs w:val="22"/>
              </w:rPr>
              <w:t>i11001-Info</w:t>
            </w:r>
          </w:p>
        </w:tc>
        <w:tc>
          <w:tcPr>
            <w:tcW w:w="5324" w:type="dxa"/>
            <w:tcBorders>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在线监控（监测）仪器仪表COD的日志信息,参见附录A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执行过程</w:t>
            </w:r>
          </w:p>
        </w:tc>
        <w:tc>
          <w:tcPr>
            <w:tcW w:w="7592" w:type="dxa"/>
            <w:gridSpan w:val="3"/>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1、分析仪表有新的日志产生时发送“上传分析仪表信息”命令；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2、上位机接收“上传水质监测系统信息”命令并执行，根据标志Flag 的值决定是否返回“数据应答”；</w:t>
            </w:r>
          </w:p>
          <w:p>
            <w:pPr>
              <w:pStyle w:val="141"/>
              <w:adjustRightInd w:val="0"/>
              <w:snapToGrid w:val="0"/>
              <w:ind w:firstLine="0" w:firstLineChars="0"/>
              <w:rPr>
                <w:rFonts w:ascii="Times New Roman"/>
                <w:szCs w:val="22"/>
              </w:rPr>
            </w:pPr>
            <w:r>
              <w:rPr>
                <w:rFonts w:ascii="Times New Roman"/>
                <w:szCs w:val="22"/>
              </w:rPr>
              <w:t>3、如果“上传水质监测系统信息”命令需要数据应答，数采仪接收“数据应答”，请求执行完毕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tcBorders>
              <w:left w:val="single" w:color="auto" w:sz="8" w:space="0"/>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注：1、日志可以使用中文，日志必须在一对“//”之间，使用UTF-8 编码；</w:t>
            </w:r>
          </w:p>
          <w:p>
            <w:pPr>
              <w:pStyle w:val="141"/>
              <w:adjustRightInd w:val="0"/>
              <w:snapToGrid w:val="0"/>
              <w:ind w:firstLine="0" w:firstLineChars="0"/>
              <w:rPr>
                <w:rFonts w:ascii="Times New Roman"/>
                <w:szCs w:val="22"/>
              </w:rPr>
            </w:pPr>
            <w:r>
              <w:rPr>
                <w:rFonts w:ascii="Times New Roman"/>
                <w:szCs w:val="22"/>
              </w:rPr>
              <w:t>2、如果上报的信息中与“PolId”无关，应不出现“PolId”字样，以下“信息上报”类同；</w:t>
            </w:r>
          </w:p>
          <w:p>
            <w:pPr>
              <w:pStyle w:val="141"/>
              <w:adjustRightInd w:val="0"/>
              <w:snapToGrid w:val="0"/>
              <w:ind w:firstLine="0" w:firstLineChars="0"/>
              <w:rPr>
                <w:rFonts w:ascii="Times New Roman"/>
                <w:szCs w:val="22"/>
              </w:rPr>
            </w:pPr>
            <w:r>
              <w:rPr>
                <w:rFonts w:ascii="Times New Roman"/>
                <w:szCs w:val="22"/>
              </w:rPr>
              <w:t>3、日志长度必须小于890 个字节</w:t>
            </w:r>
          </w:p>
          <w:p>
            <w:pPr>
              <w:pStyle w:val="141"/>
              <w:adjustRightInd w:val="0"/>
              <w:snapToGrid w:val="0"/>
              <w:ind w:firstLine="0" w:firstLineChars="0"/>
              <w:rPr>
                <w:rFonts w:ascii="Times New Roman"/>
                <w:szCs w:val="22"/>
              </w:rPr>
            </w:pPr>
            <w:r>
              <w:rPr>
                <w:rFonts w:ascii="Times New Roman"/>
                <w:szCs w:val="22"/>
              </w:rPr>
              <w:t>4、支持多个仪表设备同时发送数据信息以分号分隔；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 xml:space="preserve">5、当发送数采仪（系统）日志，PolId定义为w000000; </w:t>
            </w:r>
          </w:p>
        </w:tc>
      </w:tr>
    </w:tbl>
    <w:p>
      <w:pPr>
        <w:adjustRightInd w:val="0"/>
        <w:snapToGrid w:val="0"/>
        <w:spacing w:before="156" w:beforeLines="50" w:line="360" w:lineRule="auto"/>
        <w:jc w:val="center"/>
        <w:rPr>
          <w:rFonts w:ascii="Times New Roman" w:hAnsi="Times New Roman" w:eastAsia="黑体" w:cs="Times New Roman"/>
        </w:rPr>
      </w:pPr>
      <w:bookmarkStart w:id="193" w:name="_Toc503537042"/>
      <w:bookmarkStart w:id="194" w:name="_Toc503536893"/>
    </w:p>
    <w:p>
      <w:pPr>
        <w:adjustRightInd w:val="0"/>
        <w:snapToGrid w:val="0"/>
        <w:spacing w:before="156" w:beforeLines="50" w:line="360" w:lineRule="auto"/>
        <w:jc w:val="center"/>
        <w:rPr>
          <w:rFonts w:ascii="Times New Roman" w:hAnsi="Times New Roman" w:eastAsia="黑体" w:cs="Times New Roman"/>
        </w:rPr>
      </w:pPr>
    </w:p>
    <w:p>
      <w:pPr>
        <w:adjustRightInd w:val="0"/>
        <w:snapToGrid w:val="0"/>
        <w:spacing w:before="156" w:beforeLines="50" w:line="360" w:lineRule="auto"/>
        <w:jc w:val="center"/>
        <w:rPr>
          <w:rFonts w:ascii="Times New Roman" w:hAnsi="Times New Roman" w:eastAsia="黑体" w:cs="Times New Roman"/>
        </w:rPr>
      </w:pPr>
      <w:r>
        <w:rPr>
          <w:rFonts w:ascii="Times New Roman" w:hAnsi="Times New Roman" w:eastAsia="黑体" w:cs="Times New Roman"/>
        </w:rPr>
        <w:t>表B-24 提取仪表/数采仪信息（日志）（3020）</w:t>
      </w:r>
      <w:bookmarkEnd w:id="193"/>
      <w:bookmarkEnd w:id="194"/>
    </w:p>
    <w:tbl>
      <w:tblPr>
        <w:tblStyle w:val="90"/>
        <w:tblW w:w="860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701"/>
        <w:gridCol w:w="5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46"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发送“提取现场机信息”请求</w:t>
            </w:r>
          </w:p>
        </w:tc>
        <w:tc>
          <w:tcPr>
            <w:tcW w:w="5346"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QN=20160801085857223;ST=21;CN=3020;PW=123456;MN=A220582_0001;Flag=9;CP=&amp;&amp;PolId=w01018，InfoId=i11001;BeginTime=20160801010522,EndTime=20160801085857&amp;&amp;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jc w:val="center"/>
              <w:rPr>
                <w:rFonts w:ascii="Times New Roman"/>
                <w:szCs w:val="22"/>
              </w:rPr>
            </w:pPr>
            <w:r>
              <w:rPr>
                <w:rFonts w:ascii="Times New Roman"/>
                <w:szCs w:val="22"/>
              </w:rPr>
              <w:t>返回请求应答</w:t>
            </w:r>
          </w:p>
        </w:tc>
        <w:tc>
          <w:tcPr>
            <w:tcW w:w="5346"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QN=20160801085857223;ST=91;CN=9014;PW=123456;MN=A220582_0001;Flag=8;CP=&amp;&amp;&amp;&amp;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jc w:val="center"/>
              <w:rPr>
                <w:rFonts w:ascii="Times New Roman"/>
                <w:szCs w:val="22"/>
              </w:rPr>
            </w:pPr>
            <w:r>
              <w:rPr>
                <w:rFonts w:ascii="Times New Roman"/>
                <w:szCs w:val="22"/>
              </w:rPr>
              <w:t>上传现场机信息</w:t>
            </w:r>
          </w:p>
        </w:tc>
        <w:tc>
          <w:tcPr>
            <w:tcW w:w="5346"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QN=20160801085857334;ST=21;CN=3020;PW=123456;MN=A220582_0001;Flag=8;CP=&amp;&amp;DataTime=20160801062035;PolId=w01018,i11001-Info=//清洗管路//&amp;&amp;</w:t>
            </w:r>
          </w:p>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QN=20160801085857335;ST=21;CN=3020;PW=123456;MN=A220582_0001;Flag=8;CP=&amp;&amp;DataTime=20160801082857;PolId=w01018,i11001-Info=//时间校准//&amp;&amp;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jc w:val="center"/>
              <w:rPr>
                <w:rFonts w:ascii="Times New Roman"/>
                <w:szCs w:val="22"/>
              </w:rPr>
            </w:pPr>
            <w:r>
              <w:rPr>
                <w:rFonts w:ascii="Times New Roman"/>
                <w:szCs w:val="22"/>
              </w:rPr>
              <w:t>返回执行结果</w:t>
            </w:r>
          </w:p>
        </w:tc>
        <w:tc>
          <w:tcPr>
            <w:tcW w:w="5346"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使用字段</w:t>
            </w: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34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InfoId</w:t>
            </w:r>
          </w:p>
        </w:tc>
        <w:tc>
          <w:tcPr>
            <w:tcW w:w="534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在线监控（监测）设备信息编码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BeginTime</w:t>
            </w:r>
          </w:p>
        </w:tc>
        <w:tc>
          <w:tcPr>
            <w:tcW w:w="534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历史请求的起始时间，精确到秒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EndTime</w:t>
            </w:r>
          </w:p>
        </w:tc>
        <w:tc>
          <w:tcPr>
            <w:tcW w:w="534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历史请求的截止时间，精确到秒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4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表示2016年8月1日8时58分57秒的参数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i11001-Info</w:t>
            </w:r>
          </w:p>
        </w:tc>
        <w:tc>
          <w:tcPr>
            <w:tcW w:w="5346" w:type="dxa"/>
            <w:vAlign w:val="center"/>
          </w:tcPr>
          <w:p>
            <w:pPr>
              <w:pStyle w:val="141"/>
              <w:adjustRightInd w:val="0"/>
              <w:snapToGrid w:val="0"/>
              <w:ind w:firstLine="0" w:firstLineChars="0"/>
              <w:rPr>
                <w:rFonts w:ascii="Times New Roman"/>
                <w:szCs w:val="22"/>
              </w:rPr>
            </w:pPr>
            <w:r>
              <w:rPr>
                <w:rFonts w:ascii="Times New Roman"/>
                <w:szCs w:val="22"/>
              </w:rPr>
              <w:t>在线监控（监测）仪器仪表COD 的日志信息,参见附录A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5346" w:type="dxa"/>
            <w:vAlign w:val="center"/>
          </w:tcPr>
          <w:p>
            <w:pPr>
              <w:pStyle w:val="141"/>
              <w:adjustRightInd w:val="0"/>
              <w:snapToGrid w:val="0"/>
              <w:ind w:firstLine="0" w:firstLineChars="0"/>
              <w:rPr>
                <w:rFonts w:ascii="Times New Roman"/>
                <w:szCs w:val="22"/>
              </w:rPr>
            </w:pPr>
            <w:r>
              <w:rPr>
                <w:rFonts w:ascii="Times New Roman"/>
                <w:szCs w:val="22"/>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Style w:val="671"/>
                <w:rFonts w:eastAsiaTheme="minorEastAsia"/>
                <w:szCs w:val="21"/>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346" w:type="dxa"/>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Style w:val="671"/>
                <w:rFonts w:eastAsiaTheme="minorEastAsia"/>
                <w:szCs w:val="21"/>
              </w:rPr>
            </w:pPr>
            <w:r>
              <w:rPr>
                <w:rStyle w:val="671"/>
                <w:rFonts w:eastAsiaTheme="minorEastAsia"/>
                <w:szCs w:val="21"/>
              </w:rPr>
              <w:t>执行过程</w:t>
            </w:r>
          </w:p>
        </w:tc>
        <w:tc>
          <w:tcPr>
            <w:tcW w:w="7898" w:type="dxa"/>
            <w:gridSpan w:val="3"/>
            <w:vAlign w:val="center"/>
          </w:tcPr>
          <w:p>
            <w:pPr>
              <w:pStyle w:val="141"/>
              <w:adjustRightInd w:val="0"/>
              <w:snapToGrid w:val="0"/>
              <w:ind w:firstLine="0" w:firstLineChars="0"/>
              <w:rPr>
                <w:rFonts w:ascii="Times New Roman"/>
                <w:szCs w:val="22"/>
              </w:rPr>
            </w:pPr>
            <w:r>
              <w:rPr>
                <w:rFonts w:ascii="Times New Roman"/>
                <w:szCs w:val="22"/>
              </w:rPr>
              <w:t>1、上位机发送“提取数采仪信息”请求命令，等待数采仪回应；</w:t>
            </w:r>
          </w:p>
          <w:p>
            <w:pPr>
              <w:pStyle w:val="141"/>
              <w:adjustRightInd w:val="0"/>
              <w:snapToGrid w:val="0"/>
              <w:ind w:firstLine="0" w:firstLineChars="0"/>
              <w:rPr>
                <w:rFonts w:ascii="Times New Roman"/>
                <w:szCs w:val="22"/>
              </w:rPr>
            </w:pPr>
            <w:r>
              <w:rPr>
                <w:rFonts w:ascii="Times New Roman"/>
                <w:szCs w:val="22"/>
              </w:rPr>
              <w:t>2、数采仪接收“提取数采仪信息”请求命令，回应“请求应答”；</w:t>
            </w:r>
          </w:p>
          <w:p>
            <w:pPr>
              <w:pStyle w:val="141"/>
              <w:adjustRightInd w:val="0"/>
              <w:snapToGrid w:val="0"/>
              <w:ind w:firstLine="0" w:firstLineChars="0"/>
              <w:rPr>
                <w:rFonts w:ascii="Times New Roman"/>
                <w:szCs w:val="22"/>
              </w:rPr>
            </w:pPr>
            <w:r>
              <w:rPr>
                <w:rFonts w:ascii="Times New Roman"/>
                <w:szCs w:val="22"/>
              </w:rPr>
              <w:t>3、上位机接收“请求应答”，根据请求应答标志QnRtn 的值决定是否等待数采仪历史数据上报；</w:t>
            </w:r>
          </w:p>
          <w:p>
            <w:pPr>
              <w:pStyle w:val="141"/>
              <w:adjustRightInd w:val="0"/>
              <w:snapToGrid w:val="0"/>
              <w:ind w:firstLine="0" w:firstLineChars="0"/>
              <w:rPr>
                <w:rFonts w:ascii="Times New Roman"/>
                <w:szCs w:val="22"/>
              </w:rPr>
            </w:pPr>
            <w:r>
              <w:rPr>
                <w:rFonts w:ascii="Times New Roman"/>
                <w:szCs w:val="22"/>
              </w:rPr>
              <w:t>4、数采仪执行“提取现场机信息”请求命令；</w:t>
            </w:r>
          </w:p>
          <w:p>
            <w:pPr>
              <w:pStyle w:val="141"/>
              <w:adjustRightInd w:val="0"/>
              <w:snapToGrid w:val="0"/>
              <w:ind w:firstLine="0" w:firstLineChars="0"/>
              <w:rPr>
                <w:rFonts w:ascii="Times New Roman"/>
                <w:szCs w:val="22"/>
              </w:rPr>
            </w:pPr>
            <w:r>
              <w:rPr>
                <w:rFonts w:ascii="Times New Roman"/>
                <w:szCs w:val="22"/>
              </w:rPr>
              <w:t>5、数采仪循环上报请求时间段内所查询历史日志记录；</w:t>
            </w:r>
          </w:p>
          <w:p>
            <w:pPr>
              <w:pStyle w:val="141"/>
              <w:adjustRightInd w:val="0"/>
              <w:snapToGrid w:val="0"/>
              <w:ind w:firstLine="0" w:firstLineChars="0"/>
              <w:rPr>
                <w:rFonts w:ascii="Times New Roman"/>
                <w:szCs w:val="22"/>
              </w:rPr>
            </w:pPr>
            <w:r>
              <w:rPr>
                <w:rFonts w:ascii="Times New Roman"/>
                <w:szCs w:val="22"/>
              </w:rPr>
              <w:t>6、上位机接收“提取现场机信息”命令并执行，等待数采仪执行结果；</w:t>
            </w:r>
          </w:p>
          <w:p>
            <w:pPr>
              <w:pStyle w:val="141"/>
              <w:adjustRightInd w:val="0"/>
              <w:snapToGrid w:val="0"/>
              <w:ind w:firstLine="0" w:firstLineChars="0"/>
              <w:rPr>
                <w:rFonts w:ascii="Times New Roman"/>
                <w:szCs w:val="22"/>
              </w:rPr>
            </w:pPr>
            <w:r>
              <w:rPr>
                <w:rFonts w:ascii="Times New Roman"/>
                <w:szCs w:val="22"/>
              </w:rPr>
              <w:t>7、数采仪返回“执行结果”；</w:t>
            </w:r>
          </w:p>
          <w:p>
            <w:pPr>
              <w:pStyle w:val="141"/>
              <w:adjustRightInd w:val="0"/>
              <w:snapToGrid w:val="0"/>
              <w:ind w:firstLine="0" w:firstLineChars="0"/>
              <w:rPr>
                <w:rFonts w:ascii="Times New Roman"/>
                <w:szCs w:val="22"/>
              </w:rPr>
            </w:pPr>
            <w:r>
              <w:rPr>
                <w:rFonts w:ascii="Times New Roman"/>
                <w:szCs w:val="22"/>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2" w:type="dxa"/>
            <w:gridSpan w:val="4"/>
            <w:vAlign w:val="center"/>
          </w:tcPr>
          <w:p>
            <w:pPr>
              <w:pStyle w:val="141"/>
              <w:adjustRightInd w:val="0"/>
              <w:snapToGrid w:val="0"/>
              <w:ind w:firstLine="0" w:firstLineChars="0"/>
              <w:rPr>
                <w:rFonts w:ascii="Times New Roman"/>
                <w:szCs w:val="22"/>
              </w:rPr>
            </w:pPr>
            <w:r>
              <w:rPr>
                <w:rFonts w:ascii="Times New Roman"/>
                <w:szCs w:val="22"/>
              </w:rPr>
              <w:t>注：1、日志可以使用中文，日志必须在一对“//”之间，使用UTF-8 编码；</w:t>
            </w:r>
          </w:p>
          <w:p>
            <w:pPr>
              <w:pStyle w:val="141"/>
              <w:adjustRightInd w:val="0"/>
              <w:snapToGrid w:val="0"/>
              <w:ind w:firstLine="0" w:firstLineChars="0"/>
              <w:rPr>
                <w:rFonts w:ascii="Times New Roman"/>
                <w:szCs w:val="22"/>
              </w:rPr>
            </w:pPr>
            <w:r>
              <w:rPr>
                <w:rFonts w:ascii="Times New Roman"/>
                <w:szCs w:val="22"/>
              </w:rPr>
              <w:t>2、如果上报的信息中与“PolId”无关，应不出现“PolId”字样，以下“信息上报”类同；</w:t>
            </w:r>
          </w:p>
          <w:p>
            <w:pPr>
              <w:pStyle w:val="141"/>
              <w:adjustRightInd w:val="0"/>
              <w:snapToGrid w:val="0"/>
              <w:ind w:firstLine="0" w:firstLineChars="0"/>
              <w:rPr>
                <w:rFonts w:ascii="Times New Roman"/>
                <w:szCs w:val="22"/>
              </w:rPr>
            </w:pPr>
            <w:r>
              <w:rPr>
                <w:rFonts w:ascii="Times New Roman"/>
                <w:szCs w:val="22"/>
              </w:rPr>
              <w:t>3、日志长度必须小于890 个字节；</w:t>
            </w:r>
          </w:p>
          <w:p>
            <w:pPr>
              <w:pStyle w:val="141"/>
              <w:adjustRightInd w:val="0"/>
              <w:snapToGrid w:val="0"/>
              <w:ind w:firstLine="0" w:firstLineChars="0"/>
              <w:rPr>
                <w:rFonts w:ascii="Times New Roman"/>
                <w:szCs w:val="22"/>
              </w:rPr>
            </w:pPr>
            <w:r>
              <w:rPr>
                <w:rFonts w:ascii="Times New Roman"/>
                <w:szCs w:val="22"/>
              </w:rPr>
              <w:t>4、支持多个仪表设备同时发送数据信息以分号分隔；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5、当发送数采仪（系统）日志，PolId定义为w000000;</w:t>
            </w:r>
          </w:p>
        </w:tc>
      </w:tr>
    </w:tbl>
    <w:p>
      <w:pPr>
        <w:adjustRightInd w:val="0"/>
        <w:snapToGrid w:val="0"/>
        <w:spacing w:before="156" w:beforeLines="50" w:line="360" w:lineRule="auto"/>
        <w:jc w:val="center"/>
        <w:rPr>
          <w:rFonts w:ascii="Times New Roman" w:hAnsi="Times New Roman" w:eastAsia="黑体" w:cs="Times New Roman"/>
        </w:rPr>
      </w:pPr>
      <w:bookmarkStart w:id="195" w:name="_Toc503537043"/>
      <w:bookmarkStart w:id="196" w:name="_Toc503536894"/>
      <w:r>
        <w:rPr>
          <w:rFonts w:ascii="Times New Roman" w:hAnsi="Times New Roman" w:eastAsia="黑体" w:cs="Times New Roman"/>
        </w:rPr>
        <w:t>表B-25 上传仪表/数采仪信息（状态）（3020）</w:t>
      </w:r>
      <w:bookmarkEnd w:id="195"/>
      <w:bookmarkEnd w:id="196"/>
    </w:p>
    <w:tbl>
      <w:tblPr>
        <w:tblStyle w:val="90"/>
        <w:tblW w:w="8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86"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上传现场机信息（状态）</w:t>
            </w:r>
          </w:p>
        </w:tc>
        <w:tc>
          <w:tcPr>
            <w:tcW w:w="538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QN=20160801085857223;ST=21;CN=3020;PW=123456;MN=A220582_0001;Flag=9;CP=&amp;&amp;DataTime=20100301145000;PolId=w01018,i12001-Info=1,i12003-Info =0&amp;&amp;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38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QN=20160801085857223;ST=91;CN=9014;PW=123456;MN=A220582_0001;Flag=8;CP=&amp;&amp;&amp;&amp;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38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86"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 年8月1日8时58分57秒的参数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i12001-Info</w:t>
            </w:r>
          </w:p>
        </w:tc>
        <w:tc>
          <w:tcPr>
            <w:tcW w:w="5386" w:type="dxa"/>
            <w:vAlign w:val="center"/>
          </w:tcPr>
          <w:p>
            <w:pPr>
              <w:pStyle w:val="141"/>
              <w:adjustRightInd w:val="0"/>
              <w:snapToGrid w:val="0"/>
              <w:ind w:firstLine="0" w:firstLineChars="0"/>
              <w:rPr>
                <w:rFonts w:ascii="Times New Roman"/>
                <w:szCs w:val="22"/>
              </w:rPr>
            </w:pPr>
            <w:r>
              <w:rPr>
                <w:rFonts w:ascii="Times New Roman"/>
                <w:szCs w:val="22"/>
              </w:rPr>
              <w:t>在线监控（监测）仪器仪表COD 的工作状态是维护状态,参见附录A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i12003-Info</w:t>
            </w:r>
          </w:p>
        </w:tc>
        <w:tc>
          <w:tcPr>
            <w:tcW w:w="5386" w:type="dxa"/>
            <w:vAlign w:val="center"/>
          </w:tcPr>
          <w:p>
            <w:pPr>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在线监控（监测）仪器仪表COD 报警状态是正常,参见附录A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执行过程</w:t>
            </w:r>
          </w:p>
        </w:tc>
        <w:tc>
          <w:tcPr>
            <w:tcW w:w="7796" w:type="dxa"/>
            <w:gridSpan w:val="3"/>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1、分析仪表有新的日志产生时发送“上传分析仪表信息”命令；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2、上位机接收“上传现场机信息”命令并执行，根据标志Flag 的值决定是否返回“数据应答”；</w:t>
            </w:r>
          </w:p>
          <w:p>
            <w:pPr>
              <w:pStyle w:val="141"/>
              <w:adjustRightInd w:val="0"/>
              <w:snapToGrid w:val="0"/>
              <w:ind w:firstLine="0" w:firstLineChars="0"/>
              <w:rPr>
                <w:rFonts w:ascii="Times New Roman"/>
                <w:szCs w:val="22"/>
              </w:rPr>
            </w:pPr>
            <w:r>
              <w:rPr>
                <w:rFonts w:ascii="Times New Roman"/>
                <w:szCs w:val="22"/>
              </w:rPr>
              <w:t>3、如果“上传现场机信息”命令需要数据应答，数采仪接收“数据应答”，请求执行完毕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4"/>
            <w:vAlign w:val="center"/>
          </w:tcPr>
          <w:p>
            <w:pPr>
              <w:pStyle w:val="141"/>
              <w:adjustRightInd w:val="0"/>
              <w:snapToGrid w:val="0"/>
              <w:ind w:firstLine="0" w:firstLineChars="0"/>
              <w:rPr>
                <w:rFonts w:ascii="Times New Roman"/>
                <w:szCs w:val="22"/>
              </w:rPr>
            </w:pPr>
            <w:r>
              <w:rPr>
                <w:rFonts w:ascii="Times New Roman"/>
                <w:szCs w:val="22"/>
              </w:rPr>
              <w:t>注：1、支持多个仪表设备同时发送数据信息以分号分隔；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2、当发送数采仪（系统）日志，PolId定义为w000000;</w:t>
            </w:r>
          </w:p>
        </w:tc>
      </w:tr>
    </w:tbl>
    <w:p>
      <w:pPr>
        <w:adjustRightInd w:val="0"/>
        <w:snapToGrid w:val="0"/>
        <w:spacing w:before="156" w:beforeLines="50" w:line="360" w:lineRule="auto"/>
        <w:jc w:val="center"/>
        <w:rPr>
          <w:rFonts w:ascii="Times New Roman" w:hAnsi="Times New Roman" w:eastAsia="黑体" w:cs="Times New Roman"/>
        </w:rPr>
      </w:pPr>
      <w:bookmarkStart w:id="197" w:name="_Toc503536895"/>
      <w:bookmarkStart w:id="198" w:name="_Toc503537044"/>
      <w:r>
        <w:rPr>
          <w:rFonts w:ascii="Times New Roman" w:hAnsi="Times New Roman" w:eastAsia="黑体" w:cs="Times New Roman"/>
        </w:rPr>
        <w:t>表B-26 提取仪表/数采仪信息（状态）（3020）</w:t>
      </w:r>
      <w:bookmarkEnd w:id="197"/>
      <w:bookmarkEnd w:id="198"/>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701"/>
        <w:gridCol w:w="5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发送“提取现场机信息”请求</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QN=20160801085857223;ST=21;CN=3020;PW=123456;MN=A220582_0001;Flag=9;CP=&amp;&amp;PolId=w01018,InfoId=i12001&amp;&amp;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QN=20101110010101001;ST=91;CN=9011;PW=123456;MN=A220582_0001;Flag=8;CP=&amp;&amp;QnRtn=1&amp;&amp;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发送“提取现场机信息”响应</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QN=20160801085857223;ST=21;CN=3020;PW=123456;MN=A220582_0001;Flag=8;CP=&amp;&amp;DataTime=20100301145000;PolId=w01018,i12001-Info=1&amp;&amp;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返回执行结果</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InfoId</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在线监控（监测）设备信息编码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BeginTime</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历史请求的起始时间，精确到秒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EndTime</w:t>
            </w:r>
          </w:p>
        </w:tc>
        <w:tc>
          <w:tcPr>
            <w:tcW w:w="5040"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历史请求的截止时间，精确到秒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040"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表示2016年8月1日8时58分57秒的参数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i12001-Info</w:t>
            </w:r>
          </w:p>
        </w:tc>
        <w:tc>
          <w:tcPr>
            <w:tcW w:w="5040" w:type="dxa"/>
            <w:vAlign w:val="center"/>
          </w:tcPr>
          <w:p>
            <w:pPr>
              <w:pStyle w:val="141"/>
              <w:adjustRightInd w:val="0"/>
              <w:snapToGrid w:val="0"/>
              <w:ind w:firstLine="0" w:firstLineChars="0"/>
              <w:rPr>
                <w:rFonts w:ascii="Times New Roman"/>
                <w:szCs w:val="22"/>
              </w:rPr>
            </w:pPr>
            <w:r>
              <w:rPr>
                <w:rFonts w:ascii="Times New Roman"/>
                <w:szCs w:val="22"/>
              </w:rPr>
              <w:t>在线监控（监测）仪器仪表COD 的工作状态是维护状态,参见附录B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5040" w:type="dxa"/>
            <w:vAlign w:val="center"/>
          </w:tcPr>
          <w:p>
            <w:pPr>
              <w:pStyle w:val="141"/>
              <w:adjustRightInd w:val="0"/>
              <w:snapToGrid w:val="0"/>
              <w:ind w:firstLine="0" w:firstLineChars="0"/>
              <w:rPr>
                <w:rFonts w:ascii="Times New Roman"/>
                <w:szCs w:val="22"/>
              </w:rPr>
            </w:pPr>
            <w:r>
              <w:rPr>
                <w:rFonts w:ascii="Times New Roman"/>
                <w:szCs w:val="22"/>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040" w:type="dxa"/>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执行过程</w:t>
            </w:r>
          </w:p>
        </w:tc>
        <w:tc>
          <w:tcPr>
            <w:tcW w:w="7592" w:type="dxa"/>
            <w:gridSpan w:val="3"/>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1、上位机发送“提取现场机信息”请求命令，等待数采仪回应；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2、数采仪接收“提取现场机信息”请求命令，回应“请求应答”；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3、上位机接收“请求应答”，根据请求应答标志QnRtn 的值决定是否等待数采仪历史数据上报；</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4、数采仪执行“提取现场机信息”请求命令；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5、数采仪循环上报请求时间段内所查询历史日志记录；</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6、上位机接收“提取现场机信息”命令并执行，等待数采仪执行结果；</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7、数采仪返回“执行结果”；</w:t>
            </w:r>
          </w:p>
          <w:p>
            <w:pPr>
              <w:pStyle w:val="141"/>
              <w:adjustRightInd w:val="0"/>
              <w:snapToGrid w:val="0"/>
              <w:ind w:firstLine="0" w:firstLineChars="0"/>
              <w:rPr>
                <w:rFonts w:ascii="Times New Roman"/>
                <w:szCs w:val="22"/>
              </w:rPr>
            </w:pPr>
            <w:r>
              <w:rPr>
                <w:rFonts w:ascii="Times New Roman"/>
                <w:szCs w:val="22"/>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pStyle w:val="141"/>
              <w:adjustRightInd w:val="0"/>
              <w:snapToGrid w:val="0"/>
              <w:ind w:firstLine="0" w:firstLineChars="0"/>
              <w:rPr>
                <w:rFonts w:ascii="Times New Roman"/>
                <w:szCs w:val="22"/>
              </w:rPr>
            </w:pPr>
            <w:r>
              <w:rPr>
                <w:rFonts w:ascii="Times New Roman"/>
                <w:szCs w:val="22"/>
              </w:rPr>
              <w:t>注：1、日志可以使用中文，日志必须在一对“//”之间，使用UTF-8 编码；</w:t>
            </w:r>
          </w:p>
          <w:p>
            <w:pPr>
              <w:pStyle w:val="141"/>
              <w:adjustRightInd w:val="0"/>
              <w:snapToGrid w:val="0"/>
              <w:ind w:firstLine="0" w:firstLineChars="0"/>
              <w:rPr>
                <w:rFonts w:ascii="Times New Roman"/>
                <w:szCs w:val="22"/>
              </w:rPr>
            </w:pPr>
            <w:r>
              <w:rPr>
                <w:rFonts w:ascii="Times New Roman"/>
                <w:szCs w:val="22"/>
              </w:rPr>
              <w:t>2、如果上报的信息中与“PolId”无关，应不出现“PolId”字样，以下“信息上报”类同；</w:t>
            </w:r>
          </w:p>
          <w:p>
            <w:pPr>
              <w:pStyle w:val="141"/>
              <w:adjustRightInd w:val="0"/>
              <w:snapToGrid w:val="0"/>
              <w:ind w:firstLine="0" w:firstLineChars="0"/>
              <w:rPr>
                <w:rFonts w:ascii="Times New Roman"/>
                <w:szCs w:val="22"/>
              </w:rPr>
            </w:pPr>
            <w:r>
              <w:rPr>
                <w:rFonts w:ascii="Times New Roman"/>
                <w:szCs w:val="22"/>
              </w:rPr>
              <w:t>3、日志长度必须小于890 个字节</w:t>
            </w:r>
          </w:p>
          <w:p>
            <w:pPr>
              <w:pStyle w:val="141"/>
              <w:adjustRightInd w:val="0"/>
              <w:snapToGrid w:val="0"/>
              <w:ind w:firstLine="0" w:firstLineChars="0"/>
              <w:rPr>
                <w:rFonts w:ascii="Times New Roman"/>
                <w:szCs w:val="22"/>
              </w:rPr>
            </w:pPr>
            <w:r>
              <w:rPr>
                <w:rFonts w:ascii="Times New Roman"/>
                <w:szCs w:val="22"/>
              </w:rPr>
              <w:t>4、支持多个仪表设备同时发送数据信息以分号分隔；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5、当发送数采仪（系统）日志，PolId定义为w000000;</w:t>
            </w:r>
          </w:p>
        </w:tc>
      </w:tr>
    </w:tbl>
    <w:p>
      <w:pPr>
        <w:adjustRightInd w:val="0"/>
        <w:snapToGrid w:val="0"/>
        <w:spacing w:before="156" w:beforeLines="50" w:line="360" w:lineRule="auto"/>
        <w:jc w:val="center"/>
        <w:rPr>
          <w:rFonts w:ascii="Times New Roman" w:hAnsi="Times New Roman" w:eastAsia="黑体" w:cs="Times New Roman"/>
        </w:rPr>
      </w:pPr>
      <w:bookmarkStart w:id="199" w:name="_Toc503536896"/>
      <w:bookmarkStart w:id="200" w:name="_Toc503537045"/>
      <w:r>
        <w:rPr>
          <w:rFonts w:ascii="Times New Roman" w:hAnsi="Times New Roman" w:eastAsia="黑体" w:cs="Times New Roman"/>
        </w:rPr>
        <w:t>表B-27 上传仪表/数采仪信息（参数）（3020）</w:t>
      </w:r>
      <w:bookmarkEnd w:id="199"/>
      <w:bookmarkEnd w:id="200"/>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559"/>
        <w:gridCol w:w="5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410"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182"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上传现场机信息（参数）</w:t>
            </w:r>
          </w:p>
        </w:tc>
        <w:tc>
          <w:tcPr>
            <w:tcW w:w="5182"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QN=20160801085857223;ST=21;CN=3020;PW=123456;MN=A220582_0001;Flag=9;CP=&amp;&amp;DataTime=20160801085857;PolId=w01018,i13004-Info=168.0,i13005-Info =40&amp;&amp;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182"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QN=20160801085857223;ST=91;CN=9014;PW=123456;MN=A220582_0001;Flag=8;CP=&amp;&amp;&amp;&amp;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182"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182"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 年8月1 日8 时58 分57 秒的参数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pStyle w:val="141"/>
              <w:adjustRightInd w:val="0"/>
              <w:snapToGrid w:val="0"/>
              <w:ind w:firstLine="0" w:firstLineChars="0"/>
              <w:rPr>
                <w:rFonts w:ascii="Times New Roman"/>
                <w:szCs w:val="22"/>
              </w:rPr>
            </w:pPr>
            <w:r>
              <w:rPr>
                <w:rFonts w:ascii="Times New Roman"/>
                <w:szCs w:val="22"/>
              </w:rPr>
              <w:t>i13004-Info</w:t>
            </w:r>
          </w:p>
        </w:tc>
        <w:tc>
          <w:tcPr>
            <w:tcW w:w="5182" w:type="dxa"/>
            <w:vAlign w:val="center"/>
          </w:tcPr>
          <w:p>
            <w:pPr>
              <w:pStyle w:val="141"/>
              <w:adjustRightInd w:val="0"/>
              <w:snapToGrid w:val="0"/>
              <w:ind w:firstLine="0" w:firstLineChars="0"/>
              <w:rPr>
                <w:rFonts w:ascii="Times New Roman"/>
                <w:szCs w:val="22"/>
              </w:rPr>
            </w:pPr>
            <w:r>
              <w:rPr>
                <w:rFonts w:ascii="Times New Roman"/>
                <w:szCs w:val="22"/>
              </w:rPr>
              <w:t>在线监控（监测）仪器仪表COD 的消解温度是168 摄氏度,参见附录A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410" w:type="dxa"/>
            <w:gridSpan w:val="2"/>
            <w:vAlign w:val="center"/>
          </w:tcPr>
          <w:p>
            <w:pPr>
              <w:adjustRightInd w:val="0"/>
              <w:snapToGrid w:val="0"/>
              <w:rPr>
                <w:rFonts w:ascii="Times New Roman" w:hAnsi="Times New Roman" w:eastAsia="宋体" w:cs="Times New Roman"/>
                <w:kern w:val="0"/>
              </w:rPr>
            </w:pPr>
            <w:r>
              <w:rPr>
                <w:rFonts w:ascii="Times New Roman" w:hAnsi="Times New Roman" w:eastAsia="宋体" w:cs="Times New Roman"/>
                <w:kern w:val="0"/>
              </w:rPr>
              <w:t>i13005-Info</w:t>
            </w:r>
          </w:p>
        </w:tc>
        <w:tc>
          <w:tcPr>
            <w:tcW w:w="5182" w:type="dxa"/>
            <w:vAlign w:val="center"/>
          </w:tcPr>
          <w:p>
            <w:pPr>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在线监控（监测）仪器仪表COD 的消解时长是40 分钟,参见附录A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执行过程</w:t>
            </w:r>
          </w:p>
        </w:tc>
        <w:tc>
          <w:tcPr>
            <w:tcW w:w="7592" w:type="dxa"/>
            <w:gridSpan w:val="3"/>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1、分析仪表有新的日志产生时发送“上传分析仪表信息”命令；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2、上位机接收“上传现场机信息”命令并执行，根据标志Flag 的值决定是否返回“数据应答”；</w:t>
            </w:r>
          </w:p>
          <w:p>
            <w:pPr>
              <w:autoSpaceDE w:val="0"/>
              <w:autoSpaceDN w:val="0"/>
              <w:adjustRightInd w:val="0"/>
              <w:snapToGrid w:val="0"/>
              <w:rPr>
                <w:rFonts w:ascii="Times New Roman" w:hAnsi="Times New Roman" w:cs="Times New Roman"/>
              </w:rPr>
            </w:pPr>
            <w:r>
              <w:rPr>
                <w:rFonts w:ascii="Times New Roman" w:hAnsi="Times New Roman" w:eastAsia="宋体" w:cs="Times New Roman"/>
                <w:kern w:val="0"/>
              </w:rPr>
              <w:t>3、如果“上传现场机信息”命令需要数据应答，数采仪接收“数据应答”，请求执行完毕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pStyle w:val="141"/>
              <w:adjustRightInd w:val="0"/>
              <w:snapToGrid w:val="0"/>
              <w:ind w:firstLine="0" w:firstLineChars="0"/>
              <w:rPr>
                <w:rFonts w:ascii="Times New Roman"/>
                <w:szCs w:val="22"/>
              </w:rPr>
            </w:pPr>
            <w:r>
              <w:rPr>
                <w:rFonts w:ascii="Times New Roman"/>
                <w:szCs w:val="22"/>
              </w:rPr>
              <w:t>注：1、日志可以使用中文，日志必须在一对“//”之间，使用UTF-8 编码；</w:t>
            </w:r>
          </w:p>
          <w:p>
            <w:pPr>
              <w:pStyle w:val="141"/>
              <w:adjustRightInd w:val="0"/>
              <w:snapToGrid w:val="0"/>
              <w:ind w:firstLine="0" w:firstLineChars="0"/>
              <w:rPr>
                <w:rFonts w:ascii="Times New Roman"/>
                <w:szCs w:val="22"/>
              </w:rPr>
            </w:pPr>
            <w:r>
              <w:rPr>
                <w:rFonts w:ascii="Times New Roman"/>
                <w:szCs w:val="22"/>
              </w:rPr>
              <w:t>2、如果上报的信息中与“PolId”无关，应不出现“PolId”字样，以下“信息上报”类同；</w:t>
            </w:r>
          </w:p>
          <w:p>
            <w:pPr>
              <w:pStyle w:val="141"/>
              <w:adjustRightInd w:val="0"/>
              <w:snapToGrid w:val="0"/>
              <w:ind w:firstLine="0" w:firstLineChars="0"/>
              <w:rPr>
                <w:rFonts w:ascii="Times New Roman"/>
                <w:szCs w:val="22"/>
              </w:rPr>
            </w:pPr>
            <w:r>
              <w:rPr>
                <w:rFonts w:ascii="Times New Roman"/>
                <w:szCs w:val="22"/>
              </w:rPr>
              <w:t>3、日志长度必须小于890 个字节</w:t>
            </w:r>
          </w:p>
          <w:p>
            <w:pPr>
              <w:pStyle w:val="141"/>
              <w:adjustRightInd w:val="0"/>
              <w:snapToGrid w:val="0"/>
              <w:ind w:firstLine="0" w:firstLineChars="0"/>
              <w:rPr>
                <w:rFonts w:ascii="Times New Roman"/>
                <w:szCs w:val="22"/>
              </w:rPr>
            </w:pPr>
            <w:r>
              <w:rPr>
                <w:rFonts w:ascii="Times New Roman"/>
                <w:szCs w:val="22"/>
              </w:rPr>
              <w:t>4、支持多个仪表设备同时发送数据信息以分号分隔；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5、当发送数采仪（系统）日志，PolId定义为w000000;</w:t>
            </w:r>
          </w:p>
        </w:tc>
      </w:tr>
    </w:tbl>
    <w:p>
      <w:pPr>
        <w:adjustRightInd w:val="0"/>
        <w:snapToGrid w:val="0"/>
        <w:spacing w:before="156" w:beforeLines="50" w:line="360" w:lineRule="auto"/>
        <w:jc w:val="center"/>
        <w:rPr>
          <w:rFonts w:ascii="Times New Roman" w:hAnsi="Times New Roman" w:eastAsia="黑体" w:cs="Times New Roman"/>
        </w:rPr>
      </w:pPr>
      <w:bookmarkStart w:id="201" w:name="_Toc503537046"/>
      <w:bookmarkStart w:id="202" w:name="_Toc503536897"/>
      <w:r>
        <w:rPr>
          <w:rFonts w:ascii="Times New Roman" w:hAnsi="Times New Roman" w:eastAsia="黑体" w:cs="Times New Roman"/>
        </w:rPr>
        <w:t>表B-28 提取仪表/数采仪信息（参数）（3020）</w:t>
      </w:r>
      <w:bookmarkEnd w:id="201"/>
      <w:bookmarkEnd w:id="202"/>
    </w:p>
    <w:tbl>
      <w:tblPr>
        <w:tblStyle w:val="9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70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tcBorders>
              <w:top w:val="single" w:color="auto" w:sz="8" w:space="0"/>
              <w:left w:val="single" w:color="auto" w:sz="8" w:space="0"/>
            </w:tcBorders>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tcBorders>
              <w:top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386" w:type="dxa"/>
            <w:tcBorders>
              <w:top w:val="single" w:color="auto" w:sz="8" w:space="0"/>
              <w:right w:val="single" w:color="auto" w:sz="8" w:space="0"/>
            </w:tcBorders>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发送“提取现场机信息”请求</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QN=20160801085857223;ST=21;CN=3020;PW=123456;MN=A220582_0001;Flag=9;CP=&amp;&amp;PolId=w01018,InfoId=i13004&amp;&amp;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Fonts w:ascii="Times New Roman"/>
                <w:szCs w:val="22"/>
              </w:rPr>
            </w:pPr>
          </w:p>
        </w:tc>
        <w:tc>
          <w:tcPr>
            <w:tcW w:w="851" w:type="dxa"/>
            <w:vMerge w:val="restart"/>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Fonts w:ascii="Times New Roman"/>
                <w:szCs w:val="22"/>
              </w:rPr>
            </w:pPr>
          </w:p>
        </w:tc>
        <w:tc>
          <w:tcPr>
            <w:tcW w:w="851" w:type="dxa"/>
            <w:vMerge w:val="continue"/>
            <w:vAlign w:val="center"/>
          </w:tcPr>
          <w:p>
            <w:pPr>
              <w:pStyle w:val="141"/>
              <w:adjustRightInd w:val="0"/>
              <w:snapToGrid w:val="0"/>
              <w:ind w:firstLine="420"/>
              <w:rPr>
                <w:rFonts w:ascii="Times New Roman"/>
                <w:szCs w:val="22"/>
              </w:rPr>
            </w:pPr>
          </w:p>
        </w:tc>
        <w:tc>
          <w:tcPr>
            <w:tcW w:w="170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发送“提取现场机信息”响应</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QN=20160801085857223;ST=21;CN=3020;PW=123456;MN=A220582_0001;Flag=8;CP=&amp;&amp;DataTime=20160801085857;PolId=w01018,i13004-Info=168.0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jc w:val="center"/>
              <w:rPr>
                <w:rFonts w:ascii="Times New Roman"/>
                <w:szCs w:val="22"/>
              </w:rPr>
            </w:pPr>
          </w:p>
        </w:tc>
        <w:tc>
          <w:tcPr>
            <w:tcW w:w="851" w:type="dxa"/>
            <w:vMerge w:val="continue"/>
            <w:vAlign w:val="center"/>
          </w:tcPr>
          <w:p>
            <w:pPr>
              <w:pStyle w:val="141"/>
              <w:adjustRightInd w:val="0"/>
              <w:snapToGrid w:val="0"/>
              <w:ind w:firstLine="0" w:firstLineChars="0"/>
              <w:rPr>
                <w:rFonts w:ascii="Times New Roman"/>
                <w:szCs w:val="22"/>
              </w:rPr>
            </w:pP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返回执行结果</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left w:val="single" w:color="auto" w:sz="8" w:space="0"/>
            </w:tcBorders>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InfoId</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在线监控（监测）设备信息编码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BeginTime</w:t>
            </w:r>
          </w:p>
        </w:tc>
        <w:tc>
          <w:tcPr>
            <w:tcW w:w="5386" w:type="dxa"/>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历史请求的起始时间，精确到秒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EndTime</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历史请求的截止时间，精确到秒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DataTime</w:t>
            </w:r>
          </w:p>
        </w:tc>
        <w:tc>
          <w:tcPr>
            <w:tcW w:w="5386" w:type="dxa"/>
            <w:tcBorders>
              <w:right w:val="single" w:color="auto" w:sz="8" w:space="0"/>
            </w:tcBorders>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数据时间，表示一个时间点，时间精确到秒；20160801085857 表示2016年8月1日8时58分57秒的参数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 xml:space="preserve">i13004-Info </w:t>
            </w:r>
          </w:p>
        </w:tc>
        <w:tc>
          <w:tcPr>
            <w:tcW w:w="5386" w:type="dxa"/>
            <w:tcBorders>
              <w:right w:val="single" w:color="auto" w:sz="8" w:space="0"/>
            </w:tcBorders>
            <w:vAlign w:val="center"/>
          </w:tcPr>
          <w:p>
            <w:pPr>
              <w:pStyle w:val="141"/>
              <w:adjustRightInd w:val="0"/>
              <w:snapToGrid w:val="0"/>
              <w:ind w:firstLine="0" w:firstLineChars="0"/>
              <w:jc w:val="left"/>
              <w:rPr>
                <w:rFonts w:ascii="Times New Roman"/>
                <w:szCs w:val="22"/>
              </w:rPr>
            </w:pPr>
            <w:r>
              <w:rPr>
                <w:rFonts w:ascii="Times New Roman"/>
                <w:szCs w:val="22"/>
              </w:rPr>
              <w:t>在线监控（监测）仪器仪表COD 的消解温度是168摄氏度,参见附录A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5386" w:type="dxa"/>
            <w:tcBorders>
              <w:right w:val="single" w:color="auto" w:sz="8" w:space="0"/>
            </w:tcBorders>
            <w:vAlign w:val="center"/>
          </w:tcPr>
          <w:p>
            <w:pPr>
              <w:pStyle w:val="141"/>
              <w:adjustRightInd w:val="0"/>
              <w:snapToGrid w:val="0"/>
              <w:ind w:firstLine="420" w:firstLineChars="0"/>
              <w:rPr>
                <w:rFonts w:ascii="Times New Roman"/>
                <w:szCs w:val="22"/>
              </w:rPr>
            </w:pPr>
            <w:r>
              <w:rPr>
                <w:rFonts w:ascii="Times New Roman"/>
                <w:szCs w:val="22"/>
              </w:rPr>
              <w:t>请求应答结果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Borders>
              <w:left w:val="single" w:color="auto" w:sz="8" w:space="0"/>
            </w:tcBorders>
            <w:vAlign w:val="center"/>
          </w:tcPr>
          <w:p>
            <w:pPr>
              <w:pStyle w:val="141"/>
              <w:adjustRightInd w:val="0"/>
              <w:snapToGrid w:val="0"/>
              <w:ind w:firstLine="0" w:firstLineChars="0"/>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386" w:type="dxa"/>
            <w:tcBorders>
              <w:right w:val="single" w:color="auto" w:sz="8" w:space="0"/>
            </w:tcBorders>
            <w:vAlign w:val="center"/>
          </w:tcPr>
          <w:p>
            <w:pPr>
              <w:pStyle w:val="141"/>
              <w:adjustRightInd w:val="0"/>
              <w:snapToGrid w:val="0"/>
              <w:ind w:firstLine="42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lef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执行过程</w:t>
            </w:r>
          </w:p>
        </w:tc>
        <w:tc>
          <w:tcPr>
            <w:tcW w:w="7938" w:type="dxa"/>
            <w:gridSpan w:val="3"/>
            <w:tcBorders>
              <w:right w:val="single" w:color="auto" w:sz="8" w:space="0"/>
            </w:tcBorders>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1、上位机发送“提取现场机信息”请求命令，等待数采仪回应；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2、数采仪接收“提取现场机信息”请求命令，回应“请求应答”；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3、上位机接收“请求应答”，根据请求应答标志QnRtn 的值决定是否等待数采仪历史数据上报；</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4、数采仪执行“提取现场机信息”请求命令；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5、数采仪循环上报请求时间段内所查询历史日志记录；</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6、上位机接收“提取现场机信息”命令并执行，等待数采仪执行结果；</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7、数采仪返回“执行结果”；</w:t>
            </w:r>
          </w:p>
          <w:p>
            <w:pPr>
              <w:pStyle w:val="141"/>
              <w:adjustRightInd w:val="0"/>
              <w:snapToGrid w:val="0"/>
              <w:ind w:firstLine="0" w:firstLineChars="0"/>
              <w:rPr>
                <w:rFonts w:ascii="Times New Roman"/>
                <w:szCs w:val="22"/>
              </w:rPr>
            </w:pPr>
            <w:r>
              <w:rPr>
                <w:rFonts w:ascii="Times New Roman"/>
                <w:szCs w:val="22"/>
              </w:rPr>
              <w:t>8、上位机接收“执行结果”，根据执行结果标志ExeRtn 的值判断请求是否完成，请求执行完毕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2" w:type="dxa"/>
            <w:gridSpan w:val="4"/>
            <w:tcBorders>
              <w:left w:val="single" w:color="auto" w:sz="8" w:space="0"/>
              <w:bottom w:val="single" w:color="auto" w:sz="8" w:space="0"/>
              <w:right w:val="single" w:color="auto" w:sz="8" w:space="0"/>
            </w:tcBorders>
            <w:vAlign w:val="center"/>
          </w:tcPr>
          <w:p>
            <w:pPr>
              <w:pStyle w:val="141"/>
              <w:adjustRightInd w:val="0"/>
              <w:snapToGrid w:val="0"/>
              <w:ind w:firstLine="0" w:firstLineChars="0"/>
              <w:rPr>
                <w:rFonts w:ascii="Times New Roman"/>
                <w:szCs w:val="22"/>
              </w:rPr>
            </w:pPr>
            <w:r>
              <w:rPr>
                <w:rFonts w:ascii="Times New Roman"/>
                <w:szCs w:val="22"/>
              </w:rPr>
              <w:t>注：1、日志可以使用中文，日志必须在一对“//”之间，使用UTF-8 编码；</w:t>
            </w:r>
          </w:p>
          <w:p>
            <w:pPr>
              <w:pStyle w:val="141"/>
              <w:adjustRightInd w:val="0"/>
              <w:snapToGrid w:val="0"/>
              <w:ind w:firstLine="0" w:firstLineChars="0"/>
              <w:rPr>
                <w:rFonts w:ascii="Times New Roman"/>
                <w:szCs w:val="22"/>
              </w:rPr>
            </w:pPr>
            <w:r>
              <w:rPr>
                <w:rFonts w:ascii="Times New Roman"/>
                <w:szCs w:val="22"/>
              </w:rPr>
              <w:t>2、如果上报的信息中与“PolId”无关，应不出现“PolId”字样，以下“信息上报”类同；</w:t>
            </w:r>
          </w:p>
          <w:p>
            <w:pPr>
              <w:pStyle w:val="141"/>
              <w:adjustRightInd w:val="0"/>
              <w:snapToGrid w:val="0"/>
              <w:ind w:firstLine="0" w:firstLineChars="0"/>
              <w:rPr>
                <w:rFonts w:ascii="Times New Roman"/>
                <w:szCs w:val="22"/>
              </w:rPr>
            </w:pPr>
            <w:r>
              <w:rPr>
                <w:rFonts w:ascii="Times New Roman"/>
                <w:szCs w:val="22"/>
              </w:rPr>
              <w:t>3、日志长度必须小于890 个字节</w:t>
            </w:r>
          </w:p>
          <w:p>
            <w:pPr>
              <w:pStyle w:val="141"/>
              <w:adjustRightInd w:val="0"/>
              <w:snapToGrid w:val="0"/>
              <w:ind w:firstLine="0" w:firstLineChars="0"/>
              <w:rPr>
                <w:rFonts w:ascii="Times New Roman"/>
                <w:szCs w:val="22"/>
              </w:rPr>
            </w:pPr>
            <w:r>
              <w:rPr>
                <w:rFonts w:ascii="Times New Roman"/>
                <w:szCs w:val="22"/>
              </w:rPr>
              <w:t>4、支持多个仪表设备同时发送数据信息以分号分隔；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5、当发送数采仪（系统）日志，PolId定义为w000000;</w:t>
            </w:r>
          </w:p>
        </w:tc>
      </w:tr>
    </w:tbl>
    <w:p>
      <w:pPr>
        <w:adjustRightInd w:val="0"/>
        <w:snapToGrid w:val="0"/>
        <w:spacing w:before="156" w:beforeLines="50" w:line="360" w:lineRule="auto"/>
        <w:jc w:val="center"/>
        <w:rPr>
          <w:rFonts w:ascii="Times New Roman" w:hAnsi="Times New Roman" w:eastAsia="黑体" w:cs="Times New Roman"/>
        </w:rPr>
      </w:pPr>
      <w:bookmarkStart w:id="203" w:name="_Toc503537047"/>
      <w:bookmarkStart w:id="204" w:name="_Toc503536898"/>
      <w:r>
        <w:rPr>
          <w:rFonts w:ascii="Times New Roman" w:hAnsi="Times New Roman" w:eastAsia="黑体" w:cs="Times New Roman"/>
        </w:rPr>
        <w:t>表B-29 设置仪表/数采仪信息（参数）（3021）</w:t>
      </w:r>
      <w:bookmarkEnd w:id="203"/>
      <w:bookmarkEnd w:id="204"/>
    </w:p>
    <w:tbl>
      <w:tblPr>
        <w:tblStyle w:val="90"/>
        <w:tblW w:w="82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701"/>
        <w:gridCol w:w="5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552"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5040"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70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发送“设置现场机参数”请求</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QN=20160801085857223;ST=21;CN=3021;PW=123456;MN=A220582_0001;Flag=9;CP=&amp;&amp;PolId=w01018,InfoId=i13004,i13004-Info=168.0&amp;&amp;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Merge w:val="restart"/>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返回请求应答</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Merge w:val="continue"/>
            <w:vAlign w:val="center"/>
          </w:tcPr>
          <w:p>
            <w:pPr>
              <w:pStyle w:val="141"/>
              <w:adjustRightInd w:val="0"/>
              <w:snapToGrid w:val="0"/>
              <w:ind w:firstLine="0" w:firstLineChars="0"/>
              <w:rPr>
                <w:rFonts w:ascii="Times New Roman"/>
                <w:szCs w:val="22"/>
              </w:rPr>
            </w:pPr>
          </w:p>
        </w:tc>
        <w:tc>
          <w:tcPr>
            <w:tcW w:w="1701" w:type="dxa"/>
            <w:vAlign w:val="center"/>
          </w:tcPr>
          <w:p>
            <w:pPr>
              <w:pStyle w:val="141"/>
              <w:adjustRightInd w:val="0"/>
              <w:snapToGrid w:val="0"/>
              <w:ind w:firstLine="0" w:firstLineChars="0"/>
              <w:rPr>
                <w:rFonts w:ascii="Times New Roman"/>
                <w:szCs w:val="22"/>
              </w:rPr>
            </w:pPr>
            <w:r>
              <w:rPr>
                <w:rFonts w:ascii="Times New Roman"/>
                <w:szCs w:val="22"/>
              </w:rPr>
              <w:t>返回执行结果</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QN=20160801085857223;ST=91;CN=9012;PW=123456;MN=A220582_0001;Flag=8;CP=&amp;&amp;ExeRtn=1&amp;&amp;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PolId</w:t>
            </w:r>
          </w:p>
        </w:tc>
        <w:tc>
          <w:tcPr>
            <w:tcW w:w="5040"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在线监控（监测）仪器仪表对应监测指标编码，w01018 编码表示COD 在线监控（监测）仪器仪表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InfoId</w:t>
            </w:r>
          </w:p>
        </w:tc>
        <w:tc>
          <w:tcPr>
            <w:tcW w:w="5040"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在线监控（监测）设备信息编码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 xml:space="preserve">i13004-Info </w:t>
            </w:r>
          </w:p>
        </w:tc>
        <w:tc>
          <w:tcPr>
            <w:tcW w:w="5040" w:type="dxa"/>
            <w:vAlign w:val="center"/>
          </w:tcPr>
          <w:p>
            <w:pPr>
              <w:pStyle w:val="141"/>
              <w:adjustRightInd w:val="0"/>
              <w:snapToGrid w:val="0"/>
              <w:ind w:firstLine="0" w:firstLineChars="0"/>
              <w:jc w:val="left"/>
              <w:rPr>
                <w:rFonts w:ascii="Times New Roman"/>
                <w:szCs w:val="22"/>
              </w:rPr>
            </w:pPr>
            <w:r>
              <w:rPr>
                <w:rFonts w:ascii="Times New Roman"/>
                <w:szCs w:val="22"/>
              </w:rPr>
              <w:t>在线监控（监测）仪器仪表COD的消解温度是168摄氏度,参见附录A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5040" w:type="dxa"/>
            <w:vAlign w:val="center"/>
          </w:tcPr>
          <w:p>
            <w:pPr>
              <w:pStyle w:val="141"/>
              <w:adjustRightInd w:val="0"/>
              <w:snapToGrid w:val="0"/>
              <w:ind w:firstLine="0" w:firstLineChars="0"/>
              <w:jc w:val="left"/>
              <w:rPr>
                <w:rFonts w:ascii="Times New Roman"/>
                <w:szCs w:val="22"/>
              </w:rPr>
            </w:pPr>
            <w:r>
              <w:rPr>
                <w:rFonts w:ascii="Times New Roman"/>
                <w:szCs w:val="22"/>
              </w:rPr>
              <w:t>请求应答结果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552"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5040" w:type="dxa"/>
            <w:vAlign w:val="center"/>
          </w:tcPr>
          <w:p>
            <w:pPr>
              <w:pStyle w:val="141"/>
              <w:adjustRightInd w:val="0"/>
              <w:snapToGrid w:val="0"/>
              <w:ind w:firstLine="0" w:firstLineChars="0"/>
              <w:jc w:val="left"/>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执行过程</w:t>
            </w:r>
          </w:p>
        </w:tc>
        <w:tc>
          <w:tcPr>
            <w:tcW w:w="7592" w:type="dxa"/>
            <w:gridSpan w:val="3"/>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1、上位机发送“提取现场机信息”请求命令，等待数采仪回应；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2、数采仪接收“提取现场机信息”请求命令，回应“请求应答”；</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3、上位机接收“请求应答”，根据请求应答标志QnRtn 的值决定是否等待数采仪历史数据上报；</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4、数采仪执行“提取现场机信息”请求命令；</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5、数采仪循环上报请求时间段内所查询历史日志记录；</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6、上位机接收“提取现场机信息”命令并执行，等待数采仪执行结果；</w:t>
            </w:r>
          </w:p>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7、数采仪返回“执行结果”；</w:t>
            </w:r>
          </w:p>
          <w:p>
            <w:pPr>
              <w:pStyle w:val="141"/>
              <w:adjustRightInd w:val="0"/>
              <w:snapToGrid w:val="0"/>
              <w:ind w:firstLine="0" w:firstLineChars="0"/>
              <w:rPr>
                <w:rFonts w:ascii="Times New Roman"/>
                <w:szCs w:val="22"/>
              </w:rPr>
            </w:pPr>
            <w:r>
              <w:rPr>
                <w:rFonts w:ascii="Times New Roman"/>
                <w:szCs w:val="22"/>
              </w:rPr>
              <w:t>8、上位机接收“执行结果”，根据执行结果标志ExeRtn 的值判断请求是否完成，请求执行完毕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vAlign w:val="center"/>
          </w:tcPr>
          <w:p>
            <w:pPr>
              <w:pStyle w:val="141"/>
              <w:adjustRightInd w:val="0"/>
              <w:snapToGrid w:val="0"/>
              <w:ind w:firstLine="0" w:firstLineChars="0"/>
              <w:rPr>
                <w:rFonts w:ascii="Times New Roman"/>
                <w:szCs w:val="22"/>
              </w:rPr>
            </w:pPr>
            <w:r>
              <w:rPr>
                <w:rFonts w:ascii="Times New Roman"/>
                <w:szCs w:val="22"/>
              </w:rPr>
              <w:t>注：设置现场机参数命令用于监控中心远程设置现场机的参数</w:t>
            </w:r>
          </w:p>
          <w:p>
            <w:pPr>
              <w:pStyle w:val="141"/>
              <w:adjustRightInd w:val="0"/>
              <w:snapToGrid w:val="0"/>
              <w:ind w:firstLine="0" w:firstLineChars="0"/>
              <w:rPr>
                <w:rFonts w:ascii="Times New Roman"/>
                <w:szCs w:val="22"/>
              </w:rPr>
            </w:pPr>
            <w:r>
              <w:rPr>
                <w:rFonts w:ascii="Times New Roman"/>
                <w:szCs w:val="22"/>
              </w:rPr>
              <w:t>支持多个仪表设备同时发送数据信息以分号分隔；</w:t>
            </w:r>
          </w:p>
          <w:p>
            <w:pPr>
              <w:pStyle w:val="141"/>
              <w:adjustRightInd w:val="0"/>
              <w:snapToGrid w:val="0"/>
              <w:ind w:firstLine="0" w:firstLineChars="0"/>
              <w:rPr>
                <w:rFonts w:ascii="Times New Roman"/>
                <w:szCs w:val="22"/>
              </w:rPr>
            </w:pPr>
            <w:r>
              <w:rPr>
                <w:rFonts w:ascii="Times New Roman"/>
                <w:szCs w:val="22"/>
              </w:rPr>
              <w:t>当发送数采仪（系统）日志，PolId定义为w000000;</w:t>
            </w:r>
          </w:p>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05" w:name="_Toc472405538"/>
      <w:bookmarkStart w:id="206" w:name="_Toc503536899"/>
      <w:bookmarkStart w:id="207" w:name="_Toc503537048"/>
      <w:r>
        <w:rPr>
          <w:rFonts w:ascii="Times New Roman" w:hAnsi="Times New Roman" w:eastAsia="黑体" w:cs="Times New Roman"/>
        </w:rPr>
        <w:t>表B-30 提取现场系统信息（3040</w:t>
      </w:r>
      <w:bookmarkEnd w:id="205"/>
      <w:bookmarkEnd w:id="206"/>
      <w:bookmarkEnd w:id="207"/>
      <w:r>
        <w:rPr>
          <w:rFonts w:ascii="Times New Roman" w:hAnsi="Times New Roman" w:eastAsia="黑体" w:cs="Times New Roman"/>
        </w:rPr>
        <w:t>）</w:t>
      </w:r>
    </w:p>
    <w:tbl>
      <w:tblPr>
        <w:tblStyle w:val="90"/>
        <w:tblW w:w="87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58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7" w:type="dxa"/>
            <w:shd w:val="clear" w:color="auto" w:fill="auto"/>
            <w:vAlign w:val="center"/>
          </w:tcPr>
          <w:p>
            <w:pPr>
              <w:adjustRightInd w:val="0"/>
              <w:snapToGrid w:val="0"/>
              <w:jc w:val="center"/>
              <w:rPr>
                <w:rStyle w:val="671"/>
                <w:rFonts w:eastAsia="黑体"/>
                <w:b/>
                <w:szCs w:val="21"/>
              </w:rPr>
            </w:pPr>
            <w:r>
              <w:rPr>
                <w:rStyle w:val="671"/>
                <w:rFonts w:eastAsia="黑体"/>
                <w:b/>
                <w:szCs w:val="21"/>
              </w:rPr>
              <w:t>类别</w:t>
            </w:r>
          </w:p>
        </w:tc>
        <w:tc>
          <w:tcPr>
            <w:tcW w:w="2126" w:type="dxa"/>
            <w:gridSpan w:val="2"/>
            <w:shd w:val="clear" w:color="auto" w:fill="auto"/>
            <w:vAlign w:val="center"/>
          </w:tcPr>
          <w:p>
            <w:pPr>
              <w:adjustRightInd w:val="0"/>
              <w:snapToGrid w:val="0"/>
              <w:jc w:val="center"/>
              <w:rPr>
                <w:rStyle w:val="671"/>
                <w:rFonts w:eastAsia="黑体"/>
                <w:b/>
                <w:szCs w:val="21"/>
              </w:rPr>
            </w:pPr>
            <w:r>
              <w:rPr>
                <w:rStyle w:val="671"/>
                <w:rFonts w:eastAsia="黑体"/>
                <w:b/>
                <w:szCs w:val="21"/>
              </w:rPr>
              <w:t>项目</w:t>
            </w:r>
          </w:p>
        </w:tc>
        <w:tc>
          <w:tcPr>
            <w:tcW w:w="5812" w:type="dxa"/>
            <w:shd w:val="clear" w:color="auto" w:fill="auto"/>
            <w:vAlign w:val="center"/>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275"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取现场系统信息</w:t>
            </w:r>
          </w:p>
        </w:tc>
        <w:tc>
          <w:tcPr>
            <w:tcW w:w="5812"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QN=20040516010101001;ST=21;CN=3040;PW=123456;MN=A220582_0001;Flag=9;CP=&amp;&amp;&amp;&amp;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851" w:type="dxa"/>
            <w:vMerge w:val="restart"/>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数采仪</w:t>
            </w:r>
          </w:p>
        </w:tc>
        <w:tc>
          <w:tcPr>
            <w:tcW w:w="1275"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请求应答</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ST=91;CN=9011;PW=123456;MN=A220582_0001;Flag=8;CP=&amp;&amp;QN=20040516010101001;QnRtn=1&amp;&amp;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851" w:type="dxa"/>
            <w:vMerge w:val="continue"/>
            <w:shd w:val="clear" w:color="auto" w:fill="auto"/>
            <w:vAlign w:val="center"/>
          </w:tcPr>
          <w:p>
            <w:pPr>
              <w:pStyle w:val="141"/>
              <w:adjustRightInd w:val="0"/>
              <w:snapToGrid w:val="0"/>
              <w:ind w:firstLine="420"/>
              <w:rPr>
                <w:rFonts w:ascii="Times New Roman" w:eastAsiaTheme="minorEastAsia"/>
                <w:szCs w:val="22"/>
              </w:rPr>
            </w:pPr>
          </w:p>
        </w:tc>
        <w:tc>
          <w:tcPr>
            <w:tcW w:w="1275"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返回操作执行结果</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QN=20040516010101001;ST=21;CN=3027;PWD=123456;MN=A220582_0001;Flag=8;CP=&amp;&amp; RunMode=1;PumpState=3;SystemTask=0;ValveCount=2;ValveStateList=0|0;SandTime=1800;SandCleanTime=10;SandWaitTime=10;MeasureWaitTime=10;CleanOutPipeTime=10;CleanInPipeTime=10;RtdInterval=1;RunInterval=2;SystemAlarm=01|02|03;SystemTime=20130730150254&amp;&amp;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851" w:type="dxa"/>
            <w:vMerge w:val="continue"/>
            <w:shd w:val="clear" w:color="auto" w:fill="auto"/>
            <w:vAlign w:val="center"/>
          </w:tcPr>
          <w:p>
            <w:pPr>
              <w:pStyle w:val="141"/>
              <w:adjustRightInd w:val="0"/>
              <w:snapToGrid w:val="0"/>
              <w:ind w:firstLine="0" w:firstLineChars="0"/>
              <w:rPr>
                <w:rFonts w:ascii="Times New Roman" w:eastAsiaTheme="minorEastAsia"/>
                <w:szCs w:val="22"/>
              </w:rPr>
            </w:pPr>
          </w:p>
        </w:tc>
        <w:tc>
          <w:tcPr>
            <w:tcW w:w="1275"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返回操作执行结果</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QN=20040516010101001;ST=91;CN=9012;PW=123456;MN=A220582_0001;Flag=8;CP=&amp;&amp;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QN</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RunMode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系统运行模式（0：手动模式；1：间歇模式（整点）；2：连续模式；3:应急模式）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PumpState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系统采水泵状态（1：只用泵一 2：只用泵二 3：双泵交替）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SystemTask</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系统当前任务：</w:t>
            </w:r>
          </w:p>
          <w:p>
            <w:pPr>
              <w:pStyle w:val="141"/>
              <w:adjustRightInd w:val="0"/>
              <w:snapToGrid w:val="0"/>
              <w:ind w:firstLine="0" w:firstLineChars="0"/>
              <w:rPr>
                <w:rFonts w:ascii="Times New Roman" w:eastAsiaTheme="minorEastAsia"/>
                <w:szCs w:val="22"/>
              </w:rPr>
            </w:pPr>
            <w:r>
              <w:rPr>
                <w:rFonts w:ascii="Times New Roman" w:eastAsiaTheme="minorEastAsia"/>
                <w:szCs w:val="22"/>
              </w:rPr>
              <w:t>0：停机；1：待机；2：调试（手动）3：水样采集；4：沉砂；5：进样6：仪表测试分析；7：反吹；8：清洗；9：除藻；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ValveCount</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系统控制阀数量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ValveStateList</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系统控制阀状态列表： ValveStateList=0|1 (依次标注每个控制阀的状态，0表示关，1表示开)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SandTime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沉砂时间(秒)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SandCleanTime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沉砂池清洗时间(秒)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SandWaitTime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水样静置时间(秒)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MeasureWaitTime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等待仪表测量时间(秒)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CleanOutPipeTime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清洗外管路时间(秒)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CleanInPipeTime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清洗内管路时间(秒)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AirCleanTime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反吹时间(秒)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AirCleanInterval</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反吹间隔(秒)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WcleanTime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清洗时间(秒)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WcleanInterval</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清洗间隔(秒)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AlgClean</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除藻选择（为0时不开除藻，为1时开除藻）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RtdInterval</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实时数据传输周期（分钟）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RunInterval</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系统运行周期（小时）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SystemAlarm</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00为无报警；</w:t>
            </w:r>
          </w:p>
          <w:p>
            <w:pPr>
              <w:pStyle w:val="141"/>
              <w:adjustRightInd w:val="0"/>
              <w:snapToGrid w:val="0"/>
              <w:ind w:firstLine="0" w:firstLineChars="0"/>
              <w:rPr>
                <w:rFonts w:ascii="Times New Roman" w:eastAsiaTheme="minorEastAsia"/>
                <w:szCs w:val="22"/>
              </w:rPr>
            </w:pPr>
            <w:r>
              <w:rPr>
                <w:rFonts w:ascii="Times New Roman" w:eastAsiaTheme="minorEastAsia"/>
                <w:szCs w:val="22"/>
              </w:rPr>
              <w:t>01为断电报警；</w:t>
            </w:r>
          </w:p>
          <w:p>
            <w:pPr>
              <w:pStyle w:val="141"/>
              <w:adjustRightInd w:val="0"/>
              <w:snapToGrid w:val="0"/>
              <w:ind w:firstLine="0" w:firstLineChars="0"/>
              <w:rPr>
                <w:rFonts w:ascii="Times New Roman" w:eastAsiaTheme="minorEastAsia"/>
                <w:szCs w:val="22"/>
              </w:rPr>
            </w:pPr>
            <w:r>
              <w:rPr>
                <w:rFonts w:ascii="Times New Roman" w:eastAsiaTheme="minorEastAsia"/>
                <w:szCs w:val="22"/>
              </w:rPr>
              <w:t>02为采样管路欠压（源水泵故障）</w:t>
            </w:r>
          </w:p>
          <w:p>
            <w:pPr>
              <w:pStyle w:val="141"/>
              <w:adjustRightInd w:val="0"/>
              <w:snapToGrid w:val="0"/>
              <w:ind w:firstLine="0" w:firstLineChars="0"/>
              <w:rPr>
                <w:rFonts w:ascii="Times New Roman" w:eastAsiaTheme="minorEastAsia"/>
                <w:szCs w:val="22"/>
              </w:rPr>
            </w:pPr>
            <w:r>
              <w:rPr>
                <w:rFonts w:ascii="Times New Roman" w:eastAsiaTheme="minorEastAsia"/>
                <w:szCs w:val="22"/>
              </w:rPr>
              <w:t>03为进样管路欠压（进样泵/增加泵故障）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SystemTime</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系统当前时间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126" w:type="dxa"/>
            <w:gridSpan w:val="2"/>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QnRtn</w:t>
            </w:r>
          </w:p>
        </w:tc>
        <w:tc>
          <w:tcPr>
            <w:tcW w:w="5812" w:type="dxa"/>
            <w:shd w:val="clear" w:color="auto" w:fill="auto"/>
            <w:vAlign w:val="center"/>
          </w:tcPr>
          <w:p>
            <w:pPr>
              <w:pStyle w:val="141"/>
              <w:adjustRightInd w:val="0"/>
              <w:snapToGrid w:val="0"/>
              <w:ind w:firstLine="0" w:firstLineChars="0"/>
              <w:rPr>
                <w:rFonts w:ascii="Times New Roman" w:eastAsiaTheme="minorEastAsia"/>
                <w:szCs w:val="22"/>
              </w:rPr>
            </w:pPr>
            <w:r>
              <w:rPr>
                <w:rFonts w:ascii="Times New Roman" w:eastAsiaTheme="minorEastAsia"/>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938" w:type="dxa"/>
            <w:gridSpan w:val="3"/>
            <w:shd w:val="clear" w:color="auto" w:fill="auto"/>
            <w:vAlign w:val="center"/>
          </w:tcPr>
          <w:p>
            <w:pPr>
              <w:pStyle w:val="141"/>
              <w:adjustRightInd w:val="0"/>
              <w:snapToGrid w:val="0"/>
              <w:ind w:firstLine="0" w:firstLineChars="0"/>
              <w:rPr>
                <w:rFonts w:ascii="Times New Roman" w:eastAsiaTheme="minorEastAsia"/>
                <w:szCs w:val="22"/>
              </w:rPr>
            </w:pPr>
          </w:p>
        </w:tc>
      </w:tr>
    </w:tbl>
    <w:p>
      <w:pPr>
        <w:adjustRightInd w:val="0"/>
        <w:snapToGrid w:val="0"/>
        <w:spacing w:before="156" w:beforeLines="50" w:line="360" w:lineRule="auto"/>
        <w:jc w:val="center"/>
        <w:rPr>
          <w:rFonts w:ascii="Times New Roman" w:hAnsi="Times New Roman" w:eastAsia="黑体" w:cs="Times New Roman"/>
        </w:rPr>
      </w:pPr>
      <w:bookmarkStart w:id="208" w:name="_Toc503537049"/>
      <w:bookmarkStart w:id="209" w:name="_Toc503536900"/>
      <w:bookmarkStart w:id="210" w:name="_Toc472405541"/>
      <w:r>
        <w:rPr>
          <w:rFonts w:ascii="Times New Roman" w:hAnsi="Times New Roman" w:eastAsia="黑体" w:cs="Times New Roman"/>
        </w:rPr>
        <w:t>表B-31 提取现场经纬度及环境信息（3041</w:t>
      </w:r>
      <w:bookmarkEnd w:id="208"/>
      <w:bookmarkEnd w:id="209"/>
      <w:r>
        <w:rPr>
          <w:rFonts w:ascii="Times New Roman" w:hAnsi="Times New Roman" w:eastAsia="黑体" w:cs="Times New Roman"/>
        </w:rPr>
        <w:t>）</w:t>
      </w:r>
    </w:p>
    <w:tbl>
      <w:tblPr>
        <w:tblStyle w:val="89"/>
        <w:tblpPr w:leftFromText="180" w:rightFromText="180" w:vertAnchor="text" w:horzAnchor="margin" w:tblpXSpec="center" w:tblpY="1"/>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984"/>
        <w:gridCol w:w="48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93" w:type="dxa"/>
            <w:shd w:val="clear" w:color="auto" w:fill="auto"/>
            <w:vAlign w:val="center"/>
          </w:tcPr>
          <w:p>
            <w:pPr>
              <w:adjustRightInd w:val="0"/>
              <w:snapToGrid w:val="0"/>
              <w:jc w:val="center"/>
              <w:rPr>
                <w:rStyle w:val="671"/>
                <w:rFonts w:eastAsia="黑体"/>
                <w:b/>
                <w:szCs w:val="21"/>
              </w:rPr>
            </w:pPr>
            <w:bookmarkStart w:id="211" w:name="_Hlk504323469"/>
            <w:r>
              <w:rPr>
                <w:rStyle w:val="671"/>
                <w:rFonts w:eastAsia="黑体"/>
                <w:b/>
                <w:szCs w:val="21"/>
              </w:rPr>
              <w:t>类别</w:t>
            </w:r>
          </w:p>
        </w:tc>
        <w:tc>
          <w:tcPr>
            <w:tcW w:w="2959" w:type="dxa"/>
            <w:gridSpan w:val="2"/>
            <w:shd w:val="clear" w:color="auto" w:fill="auto"/>
            <w:vAlign w:val="center"/>
          </w:tcPr>
          <w:p>
            <w:pPr>
              <w:adjustRightInd w:val="0"/>
              <w:snapToGrid w:val="0"/>
              <w:jc w:val="center"/>
              <w:rPr>
                <w:rStyle w:val="671"/>
                <w:rFonts w:eastAsia="黑体"/>
                <w:b/>
                <w:szCs w:val="21"/>
              </w:rPr>
            </w:pPr>
            <w:r>
              <w:rPr>
                <w:rStyle w:val="671"/>
                <w:rFonts w:eastAsia="黑体"/>
                <w:b/>
                <w:szCs w:val="21"/>
              </w:rPr>
              <w:t>项目</w:t>
            </w:r>
          </w:p>
        </w:tc>
        <w:tc>
          <w:tcPr>
            <w:tcW w:w="4870" w:type="dxa"/>
            <w:shd w:val="clear" w:color="auto" w:fill="auto"/>
            <w:vAlign w:val="center"/>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spacing w:before="156"/>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98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取现场系统信息</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QN=20040516010101001;ST=21;CN=3041;PW=123456;MN=A220582_0001;Flag=9;CP=&amp;&amp;&amp;&amp;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98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ST=91;CN=9011;PW=123456;MN=A220582_0001;Flag=8;CP=&amp;&amp;QN=20040516010101001;QnRtn=1&amp;&amp;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98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QN=20040516010101001;ST=21;CN=3027;PWD=123456;MN=A220582_0001;Flag=8;CP=&amp;&amp;DataTime=20150310000907;Lng=118.23456789;Lat=23.12345678; Temp=25.34;Hum=85;Volt=12.7&amp;&amp;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98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QN=20040516010101001;ST=91;CN=9012;PW=123456;MN=A220582_0001;Flag=8;CP=&amp;&amp;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spacing w:before="156"/>
              <w:jc w:val="center"/>
              <w:rPr>
                <w:rStyle w:val="671"/>
                <w:rFonts w:eastAsiaTheme="minorEastAsia"/>
                <w:szCs w:val="21"/>
              </w:rPr>
            </w:pPr>
            <w:r>
              <w:rPr>
                <w:rStyle w:val="671"/>
                <w:rFonts w:eastAsiaTheme="minorEastAsia"/>
                <w:szCs w:val="21"/>
              </w:rPr>
              <w:t>使用字段</w:t>
            </w: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DataTime</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数据日期时间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Lng</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经度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Lat</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纬度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Volt</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电压（伏）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Temp</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温度(摄氏度)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Hum</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spacing w:before="156"/>
              <w:jc w:val="center"/>
              <w:rPr>
                <w:rStyle w:val="671"/>
                <w:rFonts w:eastAsiaTheme="minorEastAsia"/>
                <w:szCs w:val="21"/>
              </w:rPr>
            </w:pPr>
          </w:p>
        </w:tc>
        <w:tc>
          <w:tcPr>
            <w:tcW w:w="2959"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4870"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spacing w:before="156"/>
              <w:jc w:val="center"/>
              <w:rPr>
                <w:rStyle w:val="671"/>
                <w:rFonts w:eastAsiaTheme="minorEastAsia"/>
                <w:szCs w:val="21"/>
              </w:rPr>
            </w:pPr>
            <w:r>
              <w:rPr>
                <w:rStyle w:val="671"/>
                <w:rFonts w:eastAsiaTheme="minorEastAsia"/>
                <w:szCs w:val="21"/>
              </w:rPr>
              <w:t>执行过程</w:t>
            </w:r>
          </w:p>
        </w:tc>
        <w:tc>
          <w:tcPr>
            <w:tcW w:w="7829" w:type="dxa"/>
            <w:gridSpan w:val="3"/>
            <w:shd w:val="clear" w:color="auto" w:fill="auto"/>
            <w:vAlign w:val="center"/>
          </w:tcPr>
          <w:p>
            <w:pPr>
              <w:pStyle w:val="141"/>
              <w:adjustRightInd w:val="0"/>
              <w:snapToGrid w:val="0"/>
              <w:ind w:firstLine="0" w:firstLineChars="0"/>
              <w:rPr>
                <w:rFonts w:ascii="Times New Roman"/>
                <w:szCs w:val="22"/>
              </w:rPr>
            </w:pPr>
            <w:r>
              <w:rPr>
                <w:rFonts w:ascii="Times New Roman"/>
                <w:szCs w:val="22"/>
              </w:rPr>
              <w:t>该功能使用在移动监测车、监测船、浮标及可移动式微型站点</w:t>
            </w:r>
          </w:p>
        </w:tc>
      </w:tr>
      <w:bookmarkEnd w:id="211"/>
    </w:tbl>
    <w:p>
      <w:pPr>
        <w:adjustRightInd w:val="0"/>
        <w:snapToGrid w:val="0"/>
        <w:spacing w:before="156" w:beforeLines="50" w:line="360" w:lineRule="auto"/>
        <w:jc w:val="center"/>
        <w:rPr>
          <w:rFonts w:ascii="Times New Roman" w:hAnsi="Times New Roman" w:eastAsia="黑体" w:cs="Times New Roman"/>
        </w:rPr>
      </w:pPr>
      <w:bookmarkStart w:id="212" w:name="_Toc503536901"/>
      <w:bookmarkStart w:id="213" w:name="_Toc503537050"/>
      <w:r>
        <w:rPr>
          <w:rFonts w:ascii="Times New Roman" w:hAnsi="Times New Roman" w:eastAsia="黑体" w:cs="Times New Roman"/>
        </w:rPr>
        <w:t>表B-32 远程切换运行模式（3042</w:t>
      </w:r>
      <w:bookmarkEnd w:id="210"/>
      <w:bookmarkEnd w:id="212"/>
      <w:bookmarkEnd w:id="213"/>
      <w:r>
        <w:rPr>
          <w:rFonts w:ascii="Times New Roman" w:hAnsi="Times New Roman" w:eastAsia="黑体" w:cs="Times New Roman"/>
        </w:rPr>
        <w:t>）</w:t>
      </w:r>
    </w:p>
    <w:tbl>
      <w:tblPr>
        <w:tblStyle w:val="90"/>
        <w:tblW w:w="8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984"/>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pStyle w:val="141"/>
              <w:adjustRightInd w:val="0"/>
              <w:snapToGrid w:val="0"/>
              <w:ind w:firstLine="0" w:firstLineChars="0"/>
              <w:rPr>
                <w:rStyle w:val="671"/>
                <w:rFonts w:eastAsia="黑体"/>
                <w:b/>
                <w:szCs w:val="21"/>
              </w:rPr>
            </w:pPr>
            <w:r>
              <w:rPr>
                <w:rStyle w:val="671"/>
                <w:rFonts w:eastAsia="黑体"/>
                <w:b/>
                <w:szCs w:val="21"/>
              </w:rPr>
              <w:t>类别</w:t>
            </w:r>
          </w:p>
        </w:tc>
        <w:tc>
          <w:tcPr>
            <w:tcW w:w="2835" w:type="dxa"/>
            <w:gridSpan w:val="2"/>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项目</w:t>
            </w:r>
          </w:p>
        </w:tc>
        <w:tc>
          <w:tcPr>
            <w:tcW w:w="4961" w:type="dxa"/>
            <w:vAlign w:val="center"/>
          </w:tcPr>
          <w:p>
            <w:pPr>
              <w:pStyle w:val="141"/>
              <w:adjustRightInd w:val="0"/>
              <w:snapToGrid w:val="0"/>
              <w:ind w:firstLine="0" w:firstLineChars="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使用命令</w:t>
            </w:r>
          </w:p>
        </w:tc>
        <w:tc>
          <w:tcPr>
            <w:tcW w:w="851" w:type="dxa"/>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984"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运行模式</w:t>
            </w:r>
          </w:p>
        </w:tc>
        <w:tc>
          <w:tcPr>
            <w:tcW w:w="496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QN=20101108134245102;ST=21;CN=3042;PW=123456;MN=A220582_0001;Flag=9;CP=&amp;&amp;User=admin;LocalIP=192.168.1.2;RunMode=2&amp;&amp;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Merge w:val="restart"/>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984" w:type="dxa"/>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496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QN=20101108134245102;ST=91;CN=9011;PW=123456;MN=A220582_0001;Flag=8;CP=&amp;&amp;QnRtn=1&amp;&amp;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851" w:type="dxa"/>
            <w:vMerge w:val="continue"/>
            <w:vAlign w:val="center"/>
          </w:tcPr>
          <w:p>
            <w:pPr>
              <w:pStyle w:val="141"/>
              <w:adjustRightInd w:val="0"/>
              <w:snapToGrid w:val="0"/>
              <w:ind w:firstLine="0" w:firstLineChars="0"/>
              <w:rPr>
                <w:rFonts w:ascii="Times New Roman"/>
                <w:szCs w:val="22"/>
              </w:rPr>
            </w:pPr>
          </w:p>
        </w:tc>
        <w:tc>
          <w:tcPr>
            <w:tcW w:w="1984" w:type="dxa"/>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496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QN=20101108134245102;ST=91;CN=9012;PW=123456;MN=A220582_0001;Flag=8;CP=&amp;&amp;ExeRtn=1&amp;&amp;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141"/>
              <w:adjustRightInd w:val="0"/>
              <w:snapToGrid w:val="0"/>
              <w:ind w:firstLine="0" w:firstLineChars="0"/>
              <w:jc w:val="center"/>
              <w:rPr>
                <w:rFonts w:ascii="Times New Roman"/>
                <w:szCs w:val="22"/>
              </w:rPr>
            </w:pPr>
            <w:r>
              <w:rPr>
                <w:rFonts w:ascii="Times New Roman"/>
                <w:szCs w:val="22"/>
              </w:rPr>
              <w:t>使用字段</w:t>
            </w: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User</w:t>
            </w:r>
          </w:p>
        </w:tc>
        <w:tc>
          <w:tcPr>
            <w:tcW w:w="496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LocalIP</w:t>
            </w:r>
          </w:p>
        </w:tc>
        <w:tc>
          <w:tcPr>
            <w:tcW w:w="4961" w:type="dxa"/>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eastAsia="宋体" w:cs="Times New Roman"/>
                <w:kern w:val="0"/>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QN</w:t>
            </w:r>
          </w:p>
        </w:tc>
        <w:tc>
          <w:tcPr>
            <w:tcW w:w="496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QnRtn</w:t>
            </w:r>
          </w:p>
        </w:tc>
        <w:tc>
          <w:tcPr>
            <w:tcW w:w="4961" w:type="dxa"/>
            <w:vAlign w:val="center"/>
          </w:tcPr>
          <w:p>
            <w:pPr>
              <w:autoSpaceDE w:val="0"/>
              <w:autoSpaceDN w:val="0"/>
              <w:adjustRightInd w:val="0"/>
              <w:snapToGrid w:val="0"/>
              <w:jc w:val="left"/>
              <w:rPr>
                <w:rFonts w:ascii="Times New Roman" w:hAnsi="Times New Roman" w:eastAsia="宋体" w:cs="Times New Roman"/>
                <w:kern w:val="0"/>
              </w:rPr>
            </w:pPr>
            <w:r>
              <w:rPr>
                <w:rFonts w:ascii="Times New Roman" w:hAnsi="Times New Roman" w:eastAsia="宋体" w:cs="Times New Roman"/>
                <w:kern w:val="0"/>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RunMode</w:t>
            </w:r>
          </w:p>
        </w:tc>
        <w:tc>
          <w:tcPr>
            <w:tcW w:w="4961" w:type="dxa"/>
            <w:vAlign w:val="center"/>
          </w:tcPr>
          <w:p>
            <w:pPr>
              <w:pStyle w:val="141"/>
              <w:adjustRightInd w:val="0"/>
              <w:snapToGrid w:val="0"/>
              <w:ind w:firstLine="0" w:firstLineChars="0"/>
              <w:jc w:val="left"/>
              <w:rPr>
                <w:rFonts w:ascii="Times New Roman"/>
                <w:szCs w:val="22"/>
              </w:rPr>
            </w:pPr>
            <w:r>
              <w:rPr>
                <w:rFonts w:ascii="Times New Roman"/>
                <w:szCs w:val="22"/>
              </w:rPr>
              <w:t>请求编号 0：手动模式；1：间歇模式；2：连续模式；3：应急模式；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141"/>
              <w:adjustRightInd w:val="0"/>
              <w:snapToGrid w:val="0"/>
              <w:ind w:firstLine="0" w:firstLineChars="0"/>
              <w:jc w:val="center"/>
              <w:rPr>
                <w:rFonts w:ascii="Times New Roman"/>
                <w:szCs w:val="22"/>
              </w:rPr>
            </w:pPr>
          </w:p>
        </w:tc>
        <w:tc>
          <w:tcPr>
            <w:tcW w:w="2835" w:type="dxa"/>
            <w:gridSpan w:val="2"/>
            <w:vAlign w:val="center"/>
          </w:tcPr>
          <w:p>
            <w:pPr>
              <w:pStyle w:val="141"/>
              <w:adjustRightInd w:val="0"/>
              <w:snapToGrid w:val="0"/>
              <w:ind w:firstLine="0" w:firstLineChars="0"/>
              <w:rPr>
                <w:rFonts w:ascii="Times New Roman"/>
                <w:szCs w:val="22"/>
              </w:rPr>
            </w:pPr>
            <w:r>
              <w:rPr>
                <w:rFonts w:ascii="Times New Roman"/>
                <w:szCs w:val="22"/>
              </w:rPr>
              <w:t>ExeRtn</w:t>
            </w:r>
          </w:p>
        </w:tc>
        <w:tc>
          <w:tcPr>
            <w:tcW w:w="4961" w:type="dxa"/>
            <w:vAlign w:val="center"/>
          </w:tcPr>
          <w:p>
            <w:pPr>
              <w:pStyle w:val="141"/>
              <w:adjustRightInd w:val="0"/>
              <w:snapToGrid w:val="0"/>
              <w:ind w:firstLine="0" w:firstLineChars="0"/>
              <w:jc w:val="left"/>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执行过程</w:t>
            </w:r>
          </w:p>
        </w:tc>
        <w:tc>
          <w:tcPr>
            <w:tcW w:w="7796" w:type="dxa"/>
            <w:gridSpan w:val="3"/>
            <w:vAlign w:val="center"/>
          </w:tcPr>
          <w:p>
            <w:pPr>
              <w:autoSpaceDE w:val="0"/>
              <w:autoSpaceDN w:val="0"/>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pStyle w:val="141"/>
              <w:adjustRightInd w:val="0"/>
              <w:snapToGrid w:val="0"/>
              <w:ind w:firstLine="0" w:firstLineChars="0"/>
              <w:jc w:val="center"/>
              <w:rPr>
                <w:rFonts w:ascii="Times New Roman"/>
                <w:szCs w:val="22"/>
              </w:rPr>
            </w:pPr>
            <w:r>
              <w:rPr>
                <w:rFonts w:ascii="Times New Roman"/>
                <w:szCs w:val="22"/>
              </w:rPr>
              <w:t>说明</w:t>
            </w:r>
          </w:p>
        </w:tc>
        <w:tc>
          <w:tcPr>
            <w:tcW w:w="7796" w:type="dxa"/>
            <w:gridSpan w:val="3"/>
            <w:vAlign w:val="center"/>
          </w:tcPr>
          <w:p>
            <w:pPr>
              <w:autoSpaceDE w:val="0"/>
              <w:autoSpaceDN w:val="0"/>
              <w:adjustRightInd w:val="0"/>
              <w:snapToGrid w:val="0"/>
              <w:rPr>
                <w:rFonts w:ascii="Times New Roman" w:hAnsi="Times New Roman" w:eastAsia="宋体" w:cs="Times New Roman"/>
                <w:kern w:val="0"/>
              </w:rPr>
            </w:pPr>
            <w:r>
              <w:rPr>
                <w:rFonts w:ascii="Times New Roman" w:hAnsi="Times New Roman" w:cs="Times New Roman"/>
              </w:rPr>
              <w:t>应急模式：即当发生污染事故或其它重要事件需要中断当前系统正常测试流程，通过此命令实现立即中断当前流程即可采样水样测试。</w:t>
            </w:r>
          </w:p>
        </w:tc>
      </w:tr>
    </w:tbl>
    <w:p>
      <w:pPr>
        <w:adjustRightInd w:val="0"/>
        <w:snapToGrid w:val="0"/>
        <w:spacing w:before="156" w:beforeLines="50"/>
        <w:jc w:val="center"/>
        <w:rPr>
          <w:rFonts w:ascii="Times New Roman" w:hAnsi="Times New Roman" w:eastAsia="黑体" w:cs="Times New Roman"/>
        </w:rPr>
      </w:pPr>
      <w:bookmarkStart w:id="214" w:name="_Toc503536902"/>
      <w:bookmarkStart w:id="215" w:name="_Toc503537051"/>
      <w:bookmarkStart w:id="216" w:name="_Toc472405542"/>
      <w:r>
        <w:rPr>
          <w:rFonts w:ascii="Times New Roman" w:hAnsi="Times New Roman" w:eastAsia="黑体" w:cs="Times New Roman"/>
        </w:rPr>
        <w:t>表B-33 远程重启现场数采仪（3043</w:t>
      </w:r>
      <w:bookmarkEnd w:id="214"/>
      <w:bookmarkEnd w:id="215"/>
      <w:bookmarkEnd w:id="216"/>
      <w:r>
        <w:rPr>
          <w:rFonts w:ascii="Times New Roman" w:hAnsi="Times New Roman" w:eastAsia="黑体" w:cs="Times New Roman"/>
        </w:rPr>
        <w:t>）</w:t>
      </w:r>
    </w:p>
    <w:tbl>
      <w:tblPr>
        <w:tblStyle w:val="89"/>
        <w:tblpPr w:leftFromText="180" w:rightFromText="180" w:vertAnchor="text" w:horzAnchor="margin" w:tblpXSpec="center" w:tblpY="225"/>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jc w:val="center"/>
              <w:rPr>
                <w:rStyle w:val="671"/>
                <w:rFonts w:eastAsia="黑体"/>
                <w:b/>
                <w:szCs w:val="21"/>
              </w:rPr>
            </w:pPr>
            <w:r>
              <w:rPr>
                <w:rStyle w:val="671"/>
                <w:rFonts w:eastAsia="黑体"/>
                <w:b/>
                <w:szCs w:val="21"/>
              </w:rPr>
              <w:t>类别</w:t>
            </w:r>
          </w:p>
        </w:tc>
        <w:tc>
          <w:tcPr>
            <w:tcW w:w="2534" w:type="dxa"/>
            <w:gridSpan w:val="2"/>
            <w:shd w:val="clear" w:color="auto" w:fill="auto"/>
            <w:vAlign w:val="center"/>
          </w:tcPr>
          <w:p>
            <w:pPr>
              <w:adjustRightInd w:val="0"/>
              <w:snapToGrid w:val="0"/>
              <w:jc w:val="center"/>
              <w:rPr>
                <w:rStyle w:val="671"/>
                <w:rFonts w:eastAsia="黑体"/>
                <w:b/>
                <w:szCs w:val="21"/>
              </w:rPr>
            </w:pPr>
            <w:r>
              <w:rPr>
                <w:rStyle w:val="671"/>
                <w:rFonts w:eastAsia="黑体"/>
                <w:b/>
                <w:szCs w:val="21"/>
              </w:rPr>
              <w:t>项目</w:t>
            </w:r>
          </w:p>
        </w:tc>
        <w:tc>
          <w:tcPr>
            <w:tcW w:w="5295" w:type="dxa"/>
            <w:shd w:val="clear" w:color="auto" w:fill="auto"/>
            <w:vAlign w:val="center"/>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重启数采仪</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QN=20101108134245102;ST=21;CN=3043;PW=123456;MN=A220582_0001;Flag=9;CP=&amp;&amp;User=zhangsan;LocalIP=192.168.1.2&amp;&amp;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shd w:val="clear" w:color="auto" w:fill="auto"/>
            <w:vAlign w:val="center"/>
          </w:tcPr>
          <w:p>
            <w:pPr>
              <w:pStyle w:val="141"/>
              <w:adjustRightInd w:val="0"/>
              <w:snapToGrid w:val="0"/>
              <w:ind w:firstLine="0" w:firstLineChars="0"/>
              <w:rPr>
                <w:rFonts w:ascii="Times New Roman"/>
                <w:szCs w:val="22"/>
              </w:rPr>
            </w:pPr>
            <w:r>
              <w:rPr>
                <w:rFonts w:ascii="Times New Roman"/>
                <w:szCs w:val="22"/>
              </w:rPr>
              <w:t>请在工控机重启之前发送“返回操作执行结果”，系统默认执行成功。</w:t>
            </w:r>
          </w:p>
        </w:tc>
      </w:tr>
    </w:tbl>
    <w:p>
      <w:pPr>
        <w:adjustRightInd w:val="0"/>
        <w:snapToGrid w:val="0"/>
        <w:spacing w:before="156" w:beforeLines="50" w:line="360" w:lineRule="auto"/>
        <w:jc w:val="center"/>
        <w:rPr>
          <w:rFonts w:ascii="Times New Roman" w:hAnsi="Times New Roman" w:eastAsia="黑体" w:cs="Times New Roman"/>
        </w:rPr>
      </w:pPr>
      <w:bookmarkStart w:id="217" w:name="_Toc472405543"/>
      <w:bookmarkStart w:id="218" w:name="_Toc503536903"/>
      <w:bookmarkStart w:id="219" w:name="_Toc503537052"/>
      <w:r>
        <w:rPr>
          <w:rFonts w:ascii="Times New Roman" w:hAnsi="Times New Roman" w:eastAsia="黑体" w:cs="Times New Roman"/>
        </w:rPr>
        <w:t>表B-34 远程启动系统单次测试（3044</w:t>
      </w:r>
      <w:bookmarkEnd w:id="217"/>
      <w:bookmarkEnd w:id="218"/>
      <w:bookmarkEnd w:id="219"/>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单次测量</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QN=20101108135153914;ST=21;CN=3044;PW=123456;MN=A220582_0001;Flag=9;CP=&amp;&amp;User=zhangsan;LocalIP=192.168.1.2&amp;&amp;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20" w:name="_Toc503536904"/>
      <w:bookmarkStart w:id="221" w:name="_Toc503537053"/>
      <w:bookmarkStart w:id="222" w:name="_Toc472405544"/>
      <w:r>
        <w:rPr>
          <w:rFonts w:ascii="Times New Roman" w:hAnsi="Times New Roman" w:eastAsia="黑体" w:cs="Times New Roman"/>
        </w:rPr>
        <w:t>表B-35 远程控制系统紧急停机命令(3045)</w:t>
      </w:r>
      <w:bookmarkEnd w:id="220"/>
      <w:bookmarkEnd w:id="221"/>
      <w:bookmarkEnd w:id="222"/>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发送系统紧急停机命令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QN=20101108135153914;ST=21;CN=3045;PW=123456;MN=A220582_0001;Flag=9;CP=&amp;&amp;User=zhangsan;LocalIP=192.168.1.2&amp;&amp;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bl>
    <w:p>
      <w:pPr>
        <w:adjustRightInd w:val="0"/>
        <w:snapToGrid w:val="0"/>
        <w:spacing w:before="156" w:beforeLines="50" w:line="360" w:lineRule="auto"/>
        <w:jc w:val="center"/>
        <w:rPr>
          <w:rFonts w:ascii="Times New Roman" w:hAnsi="Times New Roman" w:eastAsia="黑体" w:cs="Times New Roman"/>
        </w:rPr>
      </w:pPr>
      <w:bookmarkStart w:id="223" w:name="_Toc503537054"/>
      <w:bookmarkStart w:id="224" w:name="_Toc503536905"/>
      <w:bookmarkStart w:id="225" w:name="_Toc472405545"/>
      <w:r>
        <w:rPr>
          <w:rFonts w:ascii="Times New Roman" w:hAnsi="Times New Roman" w:eastAsia="黑体" w:cs="Times New Roman"/>
        </w:rPr>
        <w:t>表B-36 远程控制系统进入待机命令（3046</w:t>
      </w:r>
      <w:bookmarkEnd w:id="223"/>
      <w:bookmarkEnd w:id="224"/>
      <w:bookmarkEnd w:id="225"/>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发送系统待机命令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QN=20101108135153914;ST=21;CN=3046;PW=123456;MN=A220582_0001;Flag=9;CP=&amp;&amp;User=zhangsan;LocalIP=192.168.1.2&amp;&amp;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bl>
    <w:p>
      <w:pPr>
        <w:adjustRightInd w:val="0"/>
        <w:snapToGrid w:val="0"/>
        <w:spacing w:before="156" w:beforeLines="50" w:line="360" w:lineRule="auto"/>
        <w:jc w:val="center"/>
        <w:rPr>
          <w:rFonts w:ascii="Times New Roman" w:hAnsi="Times New Roman" w:eastAsia="黑体" w:cs="Times New Roman"/>
        </w:rPr>
      </w:pPr>
      <w:bookmarkStart w:id="226" w:name="_Toc503536906"/>
      <w:bookmarkStart w:id="227" w:name="_Toc472405546"/>
      <w:bookmarkStart w:id="228" w:name="_Toc503537055"/>
      <w:r>
        <w:rPr>
          <w:rFonts w:ascii="Times New Roman" w:hAnsi="Times New Roman" w:eastAsia="黑体" w:cs="Times New Roman"/>
        </w:rPr>
        <w:t>表B-37 系统报警确认（3047</w:t>
      </w:r>
      <w:bookmarkEnd w:id="226"/>
      <w:bookmarkEnd w:id="227"/>
      <w:bookmarkEnd w:id="228"/>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报警确认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QN=20101108135153914;ST=21;CN=3047;PW=123456;MN=A220582_0001;Flag=9;CP=&amp;&amp;User=zhangsan;LocalIP=192.168.1.2;&amp;&amp;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复位后，确认并清除所有现场报警</w:t>
            </w:r>
          </w:p>
        </w:tc>
      </w:tr>
    </w:tbl>
    <w:p>
      <w:pPr>
        <w:adjustRightInd w:val="0"/>
        <w:snapToGrid w:val="0"/>
        <w:spacing w:before="156" w:beforeLines="50" w:line="360" w:lineRule="auto"/>
        <w:jc w:val="center"/>
        <w:rPr>
          <w:rFonts w:ascii="Times New Roman" w:hAnsi="Times New Roman" w:eastAsia="黑体" w:cs="Times New Roman"/>
        </w:rPr>
      </w:pPr>
      <w:bookmarkStart w:id="229" w:name="_Toc503536907"/>
      <w:bookmarkStart w:id="230" w:name="_Toc472405547"/>
      <w:bookmarkStart w:id="231" w:name="_Toc503537056"/>
      <w:r>
        <w:rPr>
          <w:rFonts w:ascii="Times New Roman" w:hAnsi="Times New Roman" w:eastAsia="黑体" w:cs="Times New Roman"/>
        </w:rPr>
        <w:t>表B-38 远程启动系统全面清洗（3048</w:t>
      </w:r>
      <w:bookmarkEnd w:id="229"/>
      <w:bookmarkEnd w:id="230"/>
      <w:bookmarkEnd w:id="231"/>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发送全面清洗命令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QN=20101108135153914;ST=21;CN=3048;PW=123456;MN=A220582_0001;Flag=9;CP=&amp;&amp;User=zhangsan;LocalIP=192.168.1.2;&amp;&amp;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r>
        <w:rPr>
          <w:rFonts w:ascii="Times New Roman" w:hAnsi="Times New Roman" w:eastAsia="黑体" w:cs="Times New Roman"/>
        </w:rPr>
        <w:t>表B-39 远程启动系统全面清洗（3049）</w:t>
      </w:r>
    </w:p>
    <w:tbl>
      <w:tblPr>
        <w:tblStyle w:val="90"/>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418"/>
        <w:gridCol w:w="5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7" w:type="dxa"/>
            <w:vAlign w:val="center"/>
          </w:tcPr>
          <w:p>
            <w:pPr>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jc w:val="center"/>
              <w:rPr>
                <w:rFonts w:ascii="Times New Roman" w:hAnsi="Times New Roman" w:eastAsia="黑体" w:cs="Times New Roman"/>
                <w:b/>
              </w:rPr>
            </w:pPr>
            <w:r>
              <w:rPr>
                <w:rFonts w:ascii="Times New Roman" w:hAnsi="Times New Roman" w:eastAsia="黑体" w:cs="Times New Roman"/>
                <w:b/>
              </w:rPr>
              <w:t>项目</w:t>
            </w:r>
          </w:p>
        </w:tc>
        <w:tc>
          <w:tcPr>
            <w:tcW w:w="5295" w:type="dxa"/>
            <w:vAlign w:val="center"/>
          </w:tcPr>
          <w:p>
            <w:pPr>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cs="Times New Roman"/>
              </w:rPr>
            </w:pPr>
            <w:r>
              <w:rPr>
                <w:rFonts w:ascii="Times New Roman" w:hAnsi="Times New Roman" w:cs="Times New Roman"/>
              </w:rPr>
              <w:t>使用命令</w:t>
            </w:r>
          </w:p>
        </w:tc>
        <w:tc>
          <w:tcPr>
            <w:tcW w:w="99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418"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发磅外管路清洗命令</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QN=20101108135153914;ST=21;CN=3049;PW=123456;MN=A220582_0001;Flag=9;CP=&amp;&amp;User=zhangsan;LocalIP=192.168.1.2&amp;&amp;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99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418"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99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418"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cs="Times New Roman"/>
              </w:rPr>
            </w:pPr>
            <w:r>
              <w:rPr>
                <w:rFonts w:ascii="Times New Roman" w:hAnsi="Times New Roman" w:cs="Times New Roman"/>
              </w:rPr>
              <w:t>使用字段</w:t>
            </w: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cs="Times New Roman"/>
              </w:rPr>
            </w:pPr>
            <w:r>
              <w:rPr>
                <w:rFonts w:ascii="Times New Roman" w:hAnsi="Times New Roman" w:cs="Times New Roman"/>
              </w:rPr>
              <w:t>执行过程</w:t>
            </w:r>
          </w:p>
        </w:tc>
        <w:tc>
          <w:tcPr>
            <w:tcW w:w="7705" w:type="dxa"/>
            <w:gridSpan w:val="3"/>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cs="Times New Roman"/>
              </w:rPr>
            </w:pPr>
            <w:r>
              <w:rPr>
                <w:rFonts w:ascii="Times New Roman" w:hAnsi="Times New Roman" w:cs="Times New Roman"/>
              </w:rPr>
              <w:t>说明</w:t>
            </w:r>
          </w:p>
        </w:tc>
        <w:tc>
          <w:tcPr>
            <w:tcW w:w="7705" w:type="dxa"/>
            <w:gridSpan w:val="3"/>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32" w:name="_Toc503537058"/>
      <w:bookmarkStart w:id="233" w:name="_Toc503536909"/>
      <w:bookmarkStart w:id="234" w:name="_Toc472405550"/>
      <w:r>
        <w:rPr>
          <w:rFonts w:ascii="Times New Roman" w:hAnsi="Times New Roman" w:eastAsia="黑体" w:cs="Times New Roman"/>
        </w:rPr>
        <w:t>表B-40 远程启动系统内管路清洗（3050</w:t>
      </w:r>
      <w:bookmarkEnd w:id="232"/>
      <w:bookmarkEnd w:id="233"/>
      <w:bookmarkEnd w:id="234"/>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发送内管路清洗命令</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QN=20101108135153914;ST=21;CN=3050;PW=123456;MN=A220582_0001;Flag=9;CP=&amp;&amp;User=zhangsan;LocalIP=192.168.1.2&amp;&amp;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shd w:val="clear" w:color="auto" w:fill="auto"/>
            <w:vAlign w:val="center"/>
          </w:tcPr>
          <w:p>
            <w:pPr>
              <w:adjustRightInd w:val="0"/>
              <w:snapToGrid w:val="0"/>
              <w:rPr>
                <w:rStyle w:val="671"/>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shd w:val="clear" w:color="auto" w:fill="auto"/>
            <w:vAlign w:val="center"/>
          </w:tcPr>
          <w:p>
            <w:pPr>
              <w:adjustRightInd w:val="0"/>
              <w:snapToGrid w:val="0"/>
              <w:rPr>
                <w:rStyle w:val="671"/>
                <w:rFonts w:eastAsiaTheme="minorEastAsia"/>
                <w:szCs w:val="21"/>
              </w:rPr>
            </w:pPr>
            <w:r>
              <w:rPr>
                <w:rStyle w:val="671"/>
                <w:rFonts w:eastAsiaTheme="minorEastAsia"/>
                <w:szCs w:val="21"/>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35" w:name="_Toc503537059"/>
      <w:bookmarkStart w:id="236" w:name="_Toc503536910"/>
      <w:bookmarkStart w:id="237" w:name="_Toc472405552"/>
      <w:r>
        <w:rPr>
          <w:rFonts w:ascii="Times New Roman" w:hAnsi="Times New Roman" w:eastAsia="黑体" w:cs="Times New Roman"/>
        </w:rPr>
        <w:t>表B-41 远程启动沉砂池清洗（3051</w:t>
      </w:r>
      <w:bookmarkEnd w:id="235"/>
      <w:bookmarkEnd w:id="236"/>
      <w:bookmarkEnd w:id="237"/>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发送沉砂池清洗命令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QN=20101108135153914;ST=21;CN=3051;PW=123456;MN=A220582_0001;Flag=9;CP=&amp;&amp;User=zhangsan;LocalIP=192.168.1.2&amp;&amp;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restart"/>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continue"/>
            <w:vAlign w:val="center"/>
          </w:tcPr>
          <w:p>
            <w:pPr>
              <w:adjustRightInd w:val="0"/>
              <w:snapToGrid w:val="0"/>
              <w:rPr>
                <w:rFonts w:ascii="Times New Roman" w:hAnsi="Times New Roman" w:cs="Times New Roman"/>
              </w:rPr>
            </w:pP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38" w:name="_Toc503536911"/>
      <w:bookmarkStart w:id="239" w:name="_Toc503537060"/>
      <w:bookmarkStart w:id="240" w:name="_Toc472405548"/>
      <w:bookmarkStart w:id="241" w:name="_Toc472405553"/>
      <w:r>
        <w:rPr>
          <w:rFonts w:ascii="Times New Roman" w:hAnsi="Times New Roman" w:eastAsia="黑体" w:cs="Times New Roman"/>
        </w:rPr>
        <w:t>表B-42 远程启动系统除藻操作（3052</w:t>
      </w:r>
      <w:bookmarkEnd w:id="238"/>
      <w:bookmarkEnd w:id="239"/>
      <w:bookmarkEnd w:id="240"/>
      <w:r>
        <w:rPr>
          <w:rFonts w:ascii="Times New Roman" w:hAnsi="Times New Roman" w:eastAsia="黑体" w:cs="Times New Roman"/>
        </w:rPr>
        <w:t>）</w:t>
      </w:r>
    </w:p>
    <w:tbl>
      <w:tblPr>
        <w:tblStyle w:val="90"/>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418"/>
        <w:gridCol w:w="5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29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992"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8"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发送除藻命令</w:t>
            </w:r>
          </w:p>
        </w:tc>
        <w:tc>
          <w:tcPr>
            <w:tcW w:w="5295"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QN=20101108135153914;ST=21;CN=3052;PW=123456;MN=A220582_0001;Flag=9;CP=&amp;&amp;User=zhangsan;LocalIP=192.168.1.2&amp;&amp;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992" w:type="dxa"/>
            <w:shd w:val="clear" w:color="auto" w:fill="auto"/>
            <w:vAlign w:val="center"/>
          </w:tcPr>
          <w:p>
            <w:pPr>
              <w:pStyle w:val="141"/>
              <w:adjustRightInd w:val="0"/>
              <w:snapToGrid w:val="0"/>
              <w:ind w:firstLine="0" w:firstLineChars="0"/>
              <w:rPr>
                <w:rFonts w:ascii="Times New Roman"/>
                <w:szCs w:val="22"/>
              </w:rPr>
            </w:pPr>
            <w:r>
              <w:rPr>
                <w:rFonts w:ascii="Times New Roman"/>
              </w:rPr>
              <w:t>数采仪</w:t>
            </w:r>
          </w:p>
        </w:tc>
        <w:tc>
          <w:tcPr>
            <w:tcW w:w="1418" w:type="dxa"/>
            <w:shd w:val="clear" w:color="auto" w:fill="auto"/>
            <w:vAlign w:val="center"/>
          </w:tcPr>
          <w:p>
            <w:pPr>
              <w:pStyle w:val="141"/>
              <w:adjustRightInd w:val="0"/>
              <w:snapToGrid w:val="0"/>
              <w:ind w:firstLine="0" w:firstLineChars="0"/>
              <w:rPr>
                <w:rFonts w:ascii="Times New Roman"/>
                <w:szCs w:val="22"/>
              </w:rPr>
            </w:pPr>
            <w:r>
              <w:rPr>
                <w:rFonts w:ascii="Times New Roman"/>
              </w:rPr>
              <w:t>请求应答</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992" w:type="dxa"/>
            <w:shd w:val="clear" w:color="auto" w:fill="auto"/>
            <w:vAlign w:val="center"/>
          </w:tcPr>
          <w:p>
            <w:pPr>
              <w:pStyle w:val="141"/>
              <w:adjustRightInd w:val="0"/>
              <w:snapToGrid w:val="0"/>
              <w:ind w:firstLine="0" w:firstLineChars="0"/>
              <w:rPr>
                <w:rFonts w:ascii="Times New Roman"/>
                <w:szCs w:val="22"/>
              </w:rPr>
            </w:pPr>
            <w:r>
              <w:rPr>
                <w:rFonts w:ascii="Times New Roman"/>
              </w:rPr>
              <w:t>数采仪</w:t>
            </w:r>
          </w:p>
        </w:tc>
        <w:tc>
          <w:tcPr>
            <w:tcW w:w="1418" w:type="dxa"/>
            <w:shd w:val="clear" w:color="auto" w:fill="auto"/>
            <w:vAlign w:val="center"/>
          </w:tcPr>
          <w:p>
            <w:pPr>
              <w:pStyle w:val="141"/>
              <w:adjustRightInd w:val="0"/>
              <w:snapToGrid w:val="0"/>
              <w:ind w:firstLine="0" w:firstLineChars="0"/>
              <w:rPr>
                <w:rFonts w:ascii="Times New Roman"/>
                <w:szCs w:val="22"/>
              </w:rPr>
            </w:pPr>
            <w:r>
              <w:rPr>
                <w:rFonts w:ascii="Times New Roman"/>
              </w:rPr>
              <w:t>返回操作执行结果</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295" w:type="dxa"/>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rPr>
              <w:t>LocalIP</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rPr>
              <w:t>QN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rPr>
              <w:t>QnRtn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cs="Times New Roman"/>
              </w:rPr>
            </w:pPr>
          </w:p>
        </w:tc>
        <w:tc>
          <w:tcPr>
            <w:tcW w:w="2410"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rPr>
              <w:t>ExeRtn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705" w:type="dxa"/>
            <w:gridSpan w:val="3"/>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817"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705" w:type="dxa"/>
            <w:gridSpan w:val="3"/>
            <w:shd w:val="clear" w:color="auto" w:fill="auto"/>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42" w:name="_Toc503537061"/>
      <w:bookmarkStart w:id="243" w:name="_Toc503536912"/>
      <w:r>
        <w:rPr>
          <w:rFonts w:ascii="Times New Roman" w:hAnsi="Times New Roman" w:eastAsia="黑体" w:cs="Times New Roman"/>
        </w:rPr>
        <w:t>表B-43 远程启动五参数池清洗（3053</w:t>
      </w:r>
      <w:bookmarkEnd w:id="242"/>
      <w:bookmarkEnd w:id="243"/>
      <w:r>
        <w:rPr>
          <w:rFonts w:ascii="Times New Roman" w:hAnsi="Times New Roman" w:eastAsia="黑体" w:cs="Times New Roman"/>
        </w:rPr>
        <w:t>）</w:t>
      </w:r>
    </w:p>
    <w:tbl>
      <w:tblPr>
        <w:tblStyle w:val="89"/>
        <w:tblpPr w:leftFromText="180" w:rightFromText="180" w:vertAnchor="text" w:horzAnchor="margin" w:tblpXSpec="center" w:tblpY="8"/>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3" w:type="dxa"/>
            <w:shd w:val="clear" w:color="auto" w:fill="auto"/>
            <w:vAlign w:val="center"/>
          </w:tcPr>
          <w:p>
            <w:pPr>
              <w:adjustRightInd w:val="0"/>
              <w:snapToGrid w:val="0"/>
              <w:jc w:val="center"/>
              <w:rPr>
                <w:rStyle w:val="671"/>
                <w:rFonts w:eastAsia="黑体"/>
                <w:b/>
                <w:szCs w:val="21"/>
              </w:rPr>
            </w:pPr>
            <w:r>
              <w:rPr>
                <w:rStyle w:val="671"/>
                <w:rFonts w:eastAsia="黑体"/>
                <w:b/>
                <w:szCs w:val="21"/>
              </w:rPr>
              <w:t>类别</w:t>
            </w:r>
          </w:p>
        </w:tc>
        <w:tc>
          <w:tcPr>
            <w:tcW w:w="2534" w:type="dxa"/>
            <w:gridSpan w:val="2"/>
            <w:shd w:val="clear" w:color="auto" w:fill="auto"/>
            <w:vAlign w:val="center"/>
          </w:tcPr>
          <w:p>
            <w:pPr>
              <w:adjustRightInd w:val="0"/>
              <w:snapToGrid w:val="0"/>
              <w:jc w:val="center"/>
              <w:rPr>
                <w:rStyle w:val="671"/>
                <w:rFonts w:eastAsia="黑体"/>
                <w:b/>
                <w:szCs w:val="21"/>
              </w:rPr>
            </w:pPr>
            <w:r>
              <w:rPr>
                <w:rStyle w:val="671"/>
                <w:rFonts w:eastAsia="黑体"/>
                <w:b/>
                <w:szCs w:val="21"/>
              </w:rPr>
              <w:t>项目</w:t>
            </w:r>
          </w:p>
        </w:tc>
        <w:tc>
          <w:tcPr>
            <w:tcW w:w="5295" w:type="dxa"/>
            <w:shd w:val="clear" w:color="auto" w:fill="auto"/>
            <w:vAlign w:val="center"/>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发送五参数池清洗命令</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QN=20101108135153914;ST=21;CN=3053;PW=123456;MN=A220582_0001;Flag=9;CP=&amp;&amp;User=zhangsan;LocalIP=192.168.1.2&amp;&amp;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restart"/>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44" w:name="_Toc503536913"/>
      <w:bookmarkStart w:id="245" w:name="_Toc503537062"/>
      <w:r>
        <w:rPr>
          <w:rFonts w:ascii="Times New Roman" w:hAnsi="Times New Roman" w:eastAsia="黑体" w:cs="Times New Roman"/>
        </w:rPr>
        <w:t>表B-44 远程启动系统过滤器清洗（3054</w:t>
      </w:r>
      <w:bookmarkEnd w:id="241"/>
      <w:bookmarkEnd w:id="244"/>
      <w:bookmarkEnd w:id="245"/>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发送过滤器清洗命令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QN=20101108135153914;ST=21;CN=3048;PW=123456;MN=A220582_0001;Flag=9;CP=&amp;&amp;User=zhangsan;LocalIP=192.168.1.2;&amp;&amp;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QN=20101108134245102;ST=91;CN=9012;PW=123456;MN=A220582_0001;Flag=8;CP=&amp;&amp;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46" w:name="_Toc503536914"/>
      <w:bookmarkStart w:id="247" w:name="_Toc503537063"/>
      <w:r>
        <w:rPr>
          <w:rFonts w:ascii="Times New Roman" w:hAnsi="Times New Roman" w:eastAsia="黑体" w:cs="Times New Roman"/>
        </w:rPr>
        <w:t>表B-45 远程设置系统沉淀时间（3055）（默认1800秒）</w:t>
      </w:r>
      <w:bookmarkEnd w:id="246"/>
      <w:bookmarkEnd w:id="247"/>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设置运行间隔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QN=20101108135153914;ST=21;CN=3055;PW=123456;MN=A220582_0001;Flag=9;CP=&amp;&amp;User=zhangsan;LocalIP=192.168.1.2;SandTime=1800&amp;&amp;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SandTime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设置沉沙时间，单位为秒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48" w:name="_Toc503537064"/>
      <w:bookmarkStart w:id="249" w:name="_Toc503536915"/>
      <w:bookmarkStart w:id="250" w:name="_Toc472405555"/>
      <w:r>
        <w:rPr>
          <w:rFonts w:ascii="Times New Roman" w:hAnsi="Times New Roman" w:eastAsia="黑体" w:cs="Times New Roman"/>
        </w:rPr>
        <w:t>表B-46 远程设置系统运行测量时间间隔（3056）（默认4小时/次）</w:t>
      </w:r>
      <w:bookmarkEnd w:id="248"/>
      <w:bookmarkEnd w:id="249"/>
      <w:bookmarkEnd w:id="250"/>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559"/>
        <w:gridCol w:w="5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44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设置运行间隔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QN=20101108135153914;ST=21;CN=3056;PW=123456;MN=A220582_0001;Flag=9;CP=&amp;&amp;User=zhangsan;LocalIP=192.168.1.2;RunInterval =4&amp;&amp;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restart"/>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continue"/>
            <w:vAlign w:val="center"/>
          </w:tcPr>
          <w:p>
            <w:pPr>
              <w:adjustRightInd w:val="0"/>
              <w:snapToGrid w:val="0"/>
              <w:rPr>
                <w:rFonts w:ascii="Times New Roman" w:hAnsi="Times New Roman" w:cs="Times New Roman"/>
              </w:rPr>
            </w:pP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RunInterval</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系统运行测试时间间隔（默认为4H/次）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51" w:name="_Toc503536916"/>
      <w:bookmarkStart w:id="252" w:name="_Toc503537065"/>
      <w:r>
        <w:rPr>
          <w:rFonts w:ascii="Times New Roman" w:hAnsi="Times New Roman" w:eastAsia="黑体" w:cs="Times New Roman"/>
        </w:rPr>
        <w:t>表B-47 设置采样泵运行模式（3057</w:t>
      </w:r>
      <w:bookmarkEnd w:id="251"/>
      <w:bookmarkEnd w:id="252"/>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设置采样泵运行模式</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QN=20101108154741039;ST=21;CN=3057;PW=123456;MN=A220582_0001;Flag=9;CP=&amp;&amp;User=zhangsan;LocalIP=192.168.1.2;PumpState=2&amp;&amp;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PumpState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1：只用源水泵 1</w:t>
            </w:r>
            <w:r>
              <w:rPr>
                <w:rFonts w:ascii="Times New Roman"/>
                <w:szCs w:val="22"/>
              </w:rPr>
              <w:br w:type="textWrapping"/>
            </w:r>
            <w:r>
              <w:rPr>
                <w:rFonts w:ascii="Times New Roman"/>
                <w:szCs w:val="22"/>
              </w:rPr>
              <w:t>2：只用源水泵 2</w:t>
            </w:r>
            <w:r>
              <w:rPr>
                <w:rFonts w:ascii="Times New Roman"/>
                <w:szCs w:val="22"/>
              </w:rPr>
              <w:br w:type="textWrapping"/>
            </w:r>
            <w:r>
              <w:rPr>
                <w:rFonts w:ascii="Times New Roman"/>
                <w:szCs w:val="22"/>
              </w:rPr>
              <w:t>3：源水泵 1、2 双泵交替</w:t>
            </w:r>
            <w:r>
              <w:rPr>
                <w:rFonts w:ascii="Times New Roman"/>
                <w:szCs w:val="22"/>
              </w:rPr>
              <w:br w:type="textWrapping"/>
            </w:r>
            <w:r>
              <w:rPr>
                <w:rFonts w:ascii="Times New Roman"/>
                <w:szCs w:val="22"/>
              </w:rPr>
              <w:t>4：备用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53" w:name="_Toc503537066"/>
      <w:bookmarkStart w:id="254" w:name="_Toc503536917"/>
      <w:r>
        <w:rPr>
          <w:rFonts w:ascii="Times New Roman" w:hAnsi="Times New Roman" w:eastAsia="黑体" w:cs="Times New Roman"/>
        </w:rPr>
        <w:t>表B-48 远程控制泵（3058</w:t>
      </w:r>
      <w:bookmarkEnd w:id="253"/>
      <w:bookmarkEnd w:id="254"/>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运行系统</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QN=20101108154741039;ST=21;CN=3058;PW=123456;MN=A220582_0001;Flag=9;CP=&amp;&amp;User=zhangsan;LocalIP=192.168.1.2;Pump1=0;  Pump2=1; Pump3=1&amp;&amp;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QN=20101108154741039;ST=91;CN=9012;PW=123456;MN=A220582_0001;Flag=8;CP=&amp;&amp;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PumpX</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0为关闭，1为打开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55" w:name="_Toc503536918"/>
      <w:bookmarkStart w:id="256" w:name="_Toc503537067"/>
    </w:p>
    <w:p>
      <w:pPr>
        <w:adjustRightInd w:val="0"/>
        <w:snapToGrid w:val="0"/>
        <w:spacing w:before="156" w:beforeLines="50" w:line="360" w:lineRule="auto"/>
        <w:jc w:val="center"/>
        <w:rPr>
          <w:rFonts w:ascii="Times New Roman" w:hAnsi="Times New Roman" w:eastAsia="黑体" w:cs="Times New Roman"/>
        </w:rPr>
      </w:pPr>
    </w:p>
    <w:p>
      <w:pPr>
        <w:adjustRightInd w:val="0"/>
        <w:snapToGrid w:val="0"/>
        <w:spacing w:before="156" w:beforeLines="50" w:line="360" w:lineRule="auto"/>
        <w:jc w:val="center"/>
        <w:rPr>
          <w:rFonts w:ascii="Times New Roman" w:hAnsi="Times New Roman" w:eastAsia="黑体" w:cs="Times New Roman"/>
        </w:rPr>
      </w:pPr>
      <w:r>
        <w:rPr>
          <w:rFonts w:ascii="Times New Roman" w:hAnsi="Times New Roman" w:eastAsia="黑体" w:cs="Times New Roman"/>
        </w:rPr>
        <w:t>表B-49 远程控制阀门（3059</w:t>
      </w:r>
      <w:bookmarkEnd w:id="255"/>
      <w:bookmarkEnd w:id="256"/>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417"/>
        <w:gridCol w:w="5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268"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587"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远程控制阀门命令</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QN=20101108154741039;ST=21;CN=3059;PW=123456;MN=A220582_0001;Flag=9;CP=&amp;&amp;User=zhangsan;LocalIP=192.168.1.2;Valve1=0;Valve 2=1;Valve 3=1&amp;&amp;2637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QN=20101108154741039;ST=91;CN=9011;PW=123456;MN=A220582_0001;Flag=8;CP=&amp;&amp;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417"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QN=20101108154741039;ST=91;CN=9012;PW=123456;MN=A220582_0001;Flag=8;CP=&amp;&amp;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Valve X</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0为关闭，1为打开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268"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587"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57" w:name="_Toc503537068"/>
      <w:bookmarkStart w:id="258" w:name="_Toc503536919"/>
      <w:bookmarkStart w:id="259" w:name="_Toc472405561"/>
      <w:r>
        <w:rPr>
          <w:rFonts w:ascii="Times New Roman" w:hAnsi="Times New Roman" w:eastAsia="黑体" w:cs="Times New Roman"/>
        </w:rPr>
        <w:t>表B-50 远程设置系统采样时间（3060</w:t>
      </w:r>
      <w:bookmarkEnd w:id="257"/>
      <w:bookmarkEnd w:id="258"/>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设置采水时长</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QN=20101108135153914;ST=21;CN=3060;PW=123456;MN=A220582_0001;Flag=9;CP=&amp;&amp;User=zhangsan;LocalIP=192.168.1.2;Time=300&amp;&amp;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Time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设置系统打水采样时间，单位为秒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60" w:name="_Toc503537069"/>
      <w:bookmarkStart w:id="261" w:name="_Toc503536920"/>
      <w:r>
        <w:rPr>
          <w:rFonts w:ascii="Times New Roman" w:hAnsi="Times New Roman" w:eastAsia="黑体" w:cs="Times New Roman"/>
        </w:rPr>
        <w:t>表B-51 远程设置系统进样时间（3061</w:t>
      </w:r>
      <w:bookmarkEnd w:id="260"/>
      <w:bookmarkEnd w:id="261"/>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559"/>
        <w:gridCol w:w="5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44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设置进样时长</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QN=20101108135153914;ST=21;CN=3061;PW=123456;MN=A220582_0001;Flag=9;CP=&amp;&amp;User=zhangsan;LocalIP=192.168.1.2;Time=300&amp;&amp;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Time</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设置系统进样时间，单位为秒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62" w:name="_Toc503537070"/>
      <w:bookmarkStart w:id="263" w:name="_Toc503536921"/>
      <w:r>
        <w:rPr>
          <w:rFonts w:ascii="Times New Roman" w:hAnsi="Times New Roman" w:eastAsia="黑体" w:cs="Times New Roman"/>
        </w:rPr>
        <w:t>表B-52 远程设置系统清洗外管路时间（3062</w:t>
      </w:r>
      <w:bookmarkEnd w:id="262"/>
      <w:bookmarkEnd w:id="263"/>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设置清洗外 管路时长</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QN=20101108135153914;ST=21;CN=3062;PW=123456;MN=A220582_0001;Flag=9;CP=&amp;&amp;User=zhangsan;LocalIP=192.168.1.2;Time=300&amp;&amp;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RunInterval</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系统运行测试时间间隔（默认为4H/次）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Time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设置系统清洗外管路时间，单位为秒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64" w:name="_Toc503537071"/>
      <w:bookmarkStart w:id="265" w:name="_Toc503536922"/>
      <w:r>
        <w:rPr>
          <w:rFonts w:ascii="Times New Roman" w:hAnsi="Times New Roman" w:eastAsia="黑体" w:cs="Times New Roman"/>
        </w:rPr>
        <w:t>表B-53 远程设置系统清洗内管路时间（3063</w:t>
      </w:r>
      <w:bookmarkEnd w:id="264"/>
      <w:bookmarkEnd w:id="265"/>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设置清洗内管路时长</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QN=20101108135153914;ST=21;CN=3063;PW=123456;MN=A220582_0001;Flag=9;CP=&amp;&amp;User=zhangsan;LocalIP=192.168.1.2;Time=300&amp;&amp;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Time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设置系统清洗内管路时间，单位为秒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66" w:name="_Toc503537072"/>
      <w:bookmarkStart w:id="267" w:name="_Toc503536923"/>
      <w:r>
        <w:rPr>
          <w:rFonts w:ascii="Times New Roman" w:hAnsi="Times New Roman" w:eastAsia="黑体" w:cs="Times New Roman"/>
        </w:rPr>
        <w:t>表B-54 远程设置系统清洗预处理时间（3064</w:t>
      </w:r>
      <w:bookmarkEnd w:id="266"/>
      <w:bookmarkEnd w:id="267"/>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559"/>
        <w:gridCol w:w="5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44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设置清洗预处理时长</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QN=20101108135153914;ST=21;CN=3064;PW=123456;MN=A220582_0001;Flag=9;CP=&amp;&amp;User=zhangsan;LocalIP=192.168.1.2;Time=300&amp;&amp;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restart"/>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continue"/>
            <w:vAlign w:val="center"/>
          </w:tcPr>
          <w:p>
            <w:pPr>
              <w:adjustRightInd w:val="0"/>
              <w:snapToGrid w:val="0"/>
              <w:rPr>
                <w:rFonts w:ascii="Times New Roman" w:hAnsi="Times New Roman" w:cs="Times New Roman"/>
              </w:rPr>
            </w:pP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Time</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设置系统清洗预处理时间，单位为秒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68" w:name="_Toc503536924"/>
      <w:bookmarkStart w:id="269" w:name="_Toc503537073"/>
      <w:r>
        <w:rPr>
          <w:rFonts w:ascii="Times New Roman" w:hAnsi="Times New Roman" w:eastAsia="黑体" w:cs="Times New Roman"/>
        </w:rPr>
        <w:t>表B-55 远程设置系统测量分析时间（3065</w:t>
      </w:r>
      <w:bookmarkEnd w:id="268"/>
      <w:bookmarkEnd w:id="269"/>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设置系统测量分析时长</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QN=20101108135153914;ST=21;CN=3065;PW=123456;MN=A220582_0001;Flag=9;CP=&amp;&amp;User=zhangsan;LocalIP=192.168.1.2;Time=1800&amp;&amp;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Time</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设置系统测量分析时间，单位为秒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70" w:name="_Toc503537074"/>
      <w:bookmarkStart w:id="271" w:name="_Toc503536925"/>
      <w:r>
        <w:rPr>
          <w:rFonts w:ascii="Times New Roman" w:hAnsi="Times New Roman" w:eastAsia="黑体" w:cs="Times New Roman"/>
        </w:rPr>
        <w:t>表B-56 远程设置系统补水时间（3066</w:t>
      </w:r>
      <w:bookmarkEnd w:id="270"/>
      <w:bookmarkEnd w:id="271"/>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559"/>
        <w:gridCol w:w="5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44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设置系统补水时长</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QN=20101108135153914;ST=21;CN=3066;PW=123456;MN=A220582_0001;Flag=9;CP=&amp;&amp;User=zhangsan;LocalIP=192.168.1.2;Time=120&amp;&amp;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restart"/>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continue"/>
            <w:vAlign w:val="center"/>
          </w:tcPr>
          <w:p>
            <w:pPr>
              <w:adjustRightInd w:val="0"/>
              <w:snapToGrid w:val="0"/>
              <w:rPr>
                <w:rFonts w:ascii="Times New Roman" w:hAnsi="Times New Roman" w:cs="Times New Roman"/>
              </w:rPr>
            </w:pP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Time</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设置系统补水时间，单位为秒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上位机发送设置数采仪时间命令后等待数采仪应答，上位机收到应答后通过判断应答代码中QnRtn 值决定是否等待执行结果，数采仪执行设置时钟请求，返回执行结束命令，请求执行完毕。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72" w:name="_Toc503537075"/>
      <w:bookmarkStart w:id="273" w:name="_Toc503536926"/>
      <w:r>
        <w:rPr>
          <w:rFonts w:ascii="Times New Roman" w:hAnsi="Times New Roman" w:eastAsia="黑体" w:cs="Times New Roman"/>
        </w:rPr>
        <w:t>表B-57 启动单台仪表周期标定（3081</w:t>
      </w:r>
      <w:bookmarkEnd w:id="259"/>
      <w:bookmarkEnd w:id="272"/>
      <w:bookmarkEnd w:id="273"/>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启动单表自动校准</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QN=20101108135153914;ST=21;CN=3081;PW=123456;MN=A220582_0001;Flag=9;CP=&amp;&amp;User=zhangsan;LocalIP=192.168.1.2;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N=20101108135153914;ST=91;CN=9012;PW=123456;MN=A220582_0001;Flag=8;CP=&amp;&amp;QExeRtn=1&amp;&amp;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必需在待机状态下远程才可以执行该反控命令;即远程启动触发单台仪表执行周期性的标定，周期间隔由3085命令设置</w:t>
            </w:r>
          </w:p>
        </w:tc>
      </w:tr>
    </w:tbl>
    <w:p>
      <w:pPr>
        <w:adjustRightInd w:val="0"/>
        <w:snapToGrid w:val="0"/>
        <w:spacing w:before="156" w:beforeLines="50" w:line="360" w:lineRule="auto"/>
        <w:jc w:val="center"/>
        <w:rPr>
          <w:rFonts w:ascii="Times New Roman" w:hAnsi="Times New Roman" w:eastAsia="黑体" w:cs="Times New Roman"/>
        </w:rPr>
      </w:pPr>
      <w:bookmarkStart w:id="274" w:name="_Toc503537076"/>
      <w:bookmarkStart w:id="275" w:name="_Toc503536927"/>
      <w:r>
        <w:rPr>
          <w:rFonts w:ascii="Times New Roman" w:hAnsi="Times New Roman" w:eastAsia="黑体" w:cs="Times New Roman"/>
        </w:rPr>
        <w:t>表B-58 启动单台仪表平行样测试（3082</w:t>
      </w:r>
      <w:bookmarkEnd w:id="274"/>
      <w:bookmarkEnd w:id="275"/>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启动单表平行样测试</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QN=20101108135153914;ST=21;CN=3082;PW=123456;MN=A220582_0001;Flag=9;CP=&amp;&amp;User=zhangsan;LocalIP=192.168.1.2;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QN=20040516010101001;ST=91;CN=9011;PW=123456;MN=A220582_0001;Flag=8;CP=&amp;&amp;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QN=20040516010101001;ST=91;CN=9012;PW=123456;MN=A220582_0001;Flag=8;CP=&amp;&amp;ExeRtn=1&amp;&amp;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line="360" w:lineRule="auto"/>
        <w:rPr>
          <w:rFonts w:ascii="Times New Roman" w:hAnsi="Times New Roman" w:eastAsia="黑体" w:cs="Times New Roman"/>
        </w:rPr>
      </w:pPr>
    </w:p>
    <w:p>
      <w:pPr>
        <w:adjustRightInd w:val="0"/>
        <w:snapToGrid w:val="0"/>
        <w:spacing w:line="360" w:lineRule="auto"/>
        <w:jc w:val="center"/>
        <w:rPr>
          <w:rFonts w:ascii="Times New Roman" w:hAnsi="Times New Roman" w:eastAsia="黑体" w:cs="Times New Roman"/>
        </w:rPr>
      </w:pPr>
      <w:bookmarkStart w:id="276" w:name="_Toc503536928"/>
      <w:bookmarkStart w:id="277" w:name="_Toc503537077"/>
      <w:r>
        <w:rPr>
          <w:rFonts w:ascii="Times New Roman" w:hAnsi="Times New Roman" w:eastAsia="黑体" w:cs="Times New Roman"/>
        </w:rPr>
        <w:t>表B-59 启动单台仪表标液核查（3083</w:t>
      </w:r>
      <w:bookmarkEnd w:id="276"/>
      <w:bookmarkEnd w:id="277"/>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启动单表标液核查</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QN=20101108135153914;ST=21;CN=3083;PW=123456;MN=A220582_0001;Flag=9;CP=&amp;&amp;User=zhangsan;LocalIP=192.168.1.2;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78" w:name="_Toc472405562"/>
      <w:bookmarkStart w:id="279" w:name="_Toc503536929"/>
      <w:bookmarkStart w:id="280" w:name="_Toc503537078"/>
      <w:r>
        <w:rPr>
          <w:rFonts w:ascii="Times New Roman" w:hAnsi="Times New Roman" w:eastAsia="黑体" w:cs="Times New Roman"/>
        </w:rPr>
        <w:t>表B-60 启动单台仪表加标回收（3084</w:t>
      </w:r>
      <w:bookmarkEnd w:id="278"/>
      <w:bookmarkEnd w:id="279"/>
      <w:bookmarkEnd w:id="280"/>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75"/>
        <w:gridCol w:w="1559"/>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启动单表加标回收</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QN=20101108135153914;ST=21;CN=3084;PW=123456;MN=A220582_0001;Flag=9;CP=&amp;&amp;User=zhangsan;LocalIP=192.168.1.2;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975"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559"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81" w:name="_Toc503537079"/>
      <w:bookmarkStart w:id="282" w:name="_Toc503536930"/>
      <w:bookmarkStart w:id="283" w:name="_Toc472405564"/>
      <w:r>
        <w:rPr>
          <w:rFonts w:ascii="Times New Roman" w:hAnsi="Times New Roman" w:eastAsia="黑体" w:cs="Times New Roman"/>
        </w:rPr>
        <w:t>表B-61 设置单台仪表周期标定（3085</w:t>
      </w:r>
      <w:bookmarkEnd w:id="281"/>
      <w:bookmarkEnd w:id="282"/>
      <w:r>
        <w:rPr>
          <w:rFonts w:ascii="Times New Roman" w:hAnsi="Times New Roman" w:eastAsia="黑体" w:cs="Times New Roman"/>
        </w:rPr>
        <w:t>）</w:t>
      </w:r>
    </w:p>
    <w:tbl>
      <w:tblPr>
        <w:tblStyle w:val="90"/>
        <w:tblW w:w="85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51"/>
        <w:gridCol w:w="1559"/>
        <w:gridCol w:w="5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3"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类别</w:t>
            </w:r>
          </w:p>
        </w:tc>
        <w:tc>
          <w:tcPr>
            <w:tcW w:w="2410" w:type="dxa"/>
            <w:gridSpan w:val="2"/>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项目</w:t>
            </w:r>
          </w:p>
        </w:tc>
        <w:tc>
          <w:tcPr>
            <w:tcW w:w="5445" w:type="dxa"/>
            <w:vAlign w:val="center"/>
          </w:tcPr>
          <w:p>
            <w:pPr>
              <w:adjustRightInd w:val="0"/>
              <w:snapToGrid w:val="0"/>
              <w:jc w:val="center"/>
              <w:rPr>
                <w:rFonts w:ascii="Times New Roman" w:hAnsi="Times New Roman" w:eastAsia="黑体" w:cs="Times New Roman"/>
                <w:b/>
              </w:rPr>
            </w:pPr>
            <w:r>
              <w:rPr>
                <w:rFonts w:ascii="Times New Roman" w:hAnsi="Times New Roman" w:eastAsia="黑体" w:cs="Times New Roman"/>
                <w:b/>
              </w:rPr>
              <w:t>示例/说明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使用命令</w:t>
            </w:r>
          </w:p>
        </w:tc>
        <w:tc>
          <w:tcPr>
            <w:tcW w:w="851" w:type="dxa"/>
            <w:vAlign w:val="center"/>
          </w:tcPr>
          <w:p>
            <w:pPr>
              <w:adjustRightInd w:val="0"/>
              <w:snapToGrid w:val="0"/>
              <w:rPr>
                <w:rFonts w:ascii="Times New Roman" w:hAnsi="Times New Roman" w:cs="Times New Roman"/>
              </w:rPr>
            </w:pPr>
            <w:r>
              <w:rPr>
                <w:rFonts w:ascii="Times New Roman" w:hAnsi="Times New Roman" w:cs="Times New Roman"/>
              </w:rPr>
              <w:t>上位机</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设置单台仪表周期标定</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QN=20101108135153914;ST=21;CN=3085;PW=123456;MN=A220582_0001;Flag=9;CP=&amp;&amp;User=zhangsan;LocalIP=192.168.1.2; PolId=w01018;CycInterval=720&amp;&amp;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restart"/>
            <w:vAlign w:val="center"/>
          </w:tcPr>
          <w:p>
            <w:pPr>
              <w:adjustRightInd w:val="0"/>
              <w:snapToGrid w:val="0"/>
              <w:rPr>
                <w:rFonts w:ascii="Times New Roman" w:hAnsi="Times New Roman" w:cs="Times New Roman"/>
              </w:rPr>
            </w:pPr>
            <w:r>
              <w:rPr>
                <w:rFonts w:ascii="Times New Roman" w:hAnsi="Times New Roman" w:cs="Times New Roman"/>
              </w:rPr>
              <w:t>数采仪</w:t>
            </w: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请求应答</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QN=20101108135153914;ST=91;CN=9011;PW=123456;MN=A220582_0001;Flag=8;CP=&amp;&amp; QnRtn=1&amp;&amp;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851" w:type="dxa"/>
            <w:vMerge w:val="continue"/>
            <w:vAlign w:val="center"/>
          </w:tcPr>
          <w:p>
            <w:pPr>
              <w:adjustRightInd w:val="0"/>
              <w:snapToGrid w:val="0"/>
              <w:rPr>
                <w:rFonts w:ascii="Times New Roman" w:hAnsi="Times New Roman" w:cs="Times New Roman"/>
              </w:rPr>
            </w:pPr>
          </w:p>
        </w:tc>
        <w:tc>
          <w:tcPr>
            <w:tcW w:w="1559" w:type="dxa"/>
            <w:vAlign w:val="center"/>
          </w:tcPr>
          <w:p>
            <w:pPr>
              <w:adjustRightInd w:val="0"/>
              <w:snapToGrid w:val="0"/>
              <w:rPr>
                <w:rFonts w:ascii="Times New Roman" w:hAnsi="Times New Roman" w:cs="Times New Roman"/>
              </w:rPr>
            </w:pPr>
            <w:r>
              <w:rPr>
                <w:rFonts w:ascii="Times New Roman" w:hAnsi="Times New Roman" w:cs="Times New Roman"/>
              </w:rPr>
              <w:t>返回操作执行结果</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QN=20101108135153914;ST=91;CN=9012;PW=123456;MN=A220582_0001;Flag=8;CP=&amp;&amp; ExeRtn=1&amp;&amp;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使用字段</w:t>
            </w: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User</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命令的发送者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LocalIP</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发送命令的计算IP地址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CycInterval</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时间周期即设置监测仪表每隔多长时间进行标定（单位：分钟）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QnRtn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请求返回结果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PolId</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在线监控（监测）仪器仪表对应监测指标编码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vAlign w:val="center"/>
          </w:tcPr>
          <w:p>
            <w:pPr>
              <w:adjustRightInd w:val="0"/>
              <w:snapToGrid w:val="0"/>
              <w:jc w:val="center"/>
              <w:rPr>
                <w:rFonts w:ascii="Times New Roman" w:hAnsi="Times New Roman" w:cs="Times New Roman"/>
              </w:rPr>
            </w:pPr>
          </w:p>
        </w:tc>
        <w:tc>
          <w:tcPr>
            <w:tcW w:w="2410" w:type="dxa"/>
            <w:gridSpan w:val="2"/>
            <w:vAlign w:val="center"/>
          </w:tcPr>
          <w:p>
            <w:pPr>
              <w:adjustRightInd w:val="0"/>
              <w:snapToGrid w:val="0"/>
              <w:rPr>
                <w:rFonts w:ascii="Times New Roman" w:hAnsi="Times New Roman" w:cs="Times New Roman"/>
              </w:rPr>
            </w:pPr>
            <w:r>
              <w:rPr>
                <w:rFonts w:ascii="Times New Roman" w:hAnsi="Times New Roman" w:cs="Times New Roman"/>
              </w:rPr>
              <w:t>ExeRtn</w:t>
            </w:r>
          </w:p>
        </w:tc>
        <w:tc>
          <w:tcPr>
            <w:tcW w:w="5445" w:type="dxa"/>
            <w:vAlign w:val="center"/>
          </w:tcPr>
          <w:p>
            <w:pPr>
              <w:adjustRightInd w:val="0"/>
              <w:snapToGrid w:val="0"/>
              <w:rPr>
                <w:rFonts w:ascii="Times New Roman" w:hAnsi="Times New Roman" w:cs="Times New Roman"/>
              </w:rPr>
            </w:pPr>
            <w:r>
              <w:rPr>
                <w:rFonts w:ascii="Times New Roman" w:hAnsi="Times New Roman" w:cs="Times New Roman"/>
              </w:rPr>
              <w:t>请求执行结果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执行过程</w:t>
            </w:r>
          </w:p>
        </w:tc>
        <w:tc>
          <w:tcPr>
            <w:tcW w:w="7855" w:type="dxa"/>
            <w:gridSpan w:val="3"/>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Align w:val="center"/>
          </w:tcPr>
          <w:p>
            <w:pPr>
              <w:adjustRightInd w:val="0"/>
              <w:snapToGrid w:val="0"/>
              <w:jc w:val="center"/>
              <w:rPr>
                <w:rFonts w:ascii="Times New Roman" w:hAnsi="Times New Roman" w:cs="Times New Roman"/>
              </w:rPr>
            </w:pPr>
            <w:r>
              <w:rPr>
                <w:rFonts w:ascii="Times New Roman" w:hAnsi="Times New Roman" w:cs="Times New Roman"/>
              </w:rPr>
              <w:t>说明</w:t>
            </w:r>
          </w:p>
        </w:tc>
        <w:tc>
          <w:tcPr>
            <w:tcW w:w="7855" w:type="dxa"/>
            <w:gridSpan w:val="3"/>
            <w:vAlign w:val="center"/>
          </w:tcPr>
          <w:p>
            <w:pPr>
              <w:adjustRightInd w:val="0"/>
              <w:snapToGrid w:val="0"/>
              <w:rPr>
                <w:rFonts w:ascii="Times New Roman" w:hAnsi="Times New Roman" w:cs="Times New Roman"/>
              </w:rPr>
            </w:pPr>
            <w:r>
              <w:rPr>
                <w:rFonts w:ascii="Times New Roman" w:hAnsi="Times New Roman" w:cs="Times New Roman"/>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bookmarkStart w:id="284" w:name="_Toc503536931"/>
      <w:bookmarkStart w:id="285" w:name="_Toc503537080"/>
      <w:r>
        <w:rPr>
          <w:rFonts w:ascii="Times New Roman" w:hAnsi="Times New Roman" w:eastAsia="黑体" w:cs="Times New Roman"/>
        </w:rPr>
        <w:t>表B-62 启动单台仪表标液一校准（3086</w:t>
      </w:r>
      <w:bookmarkEnd w:id="284"/>
      <w:bookmarkEnd w:id="285"/>
      <w:r>
        <w:rPr>
          <w:rFonts w:ascii="Times New Roman" w:hAnsi="Times New Roman" w:eastAsia="黑体" w:cs="Times New Roman"/>
        </w:rPr>
        <w:t>）</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62"/>
        <w:gridCol w:w="1672"/>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534"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295"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67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启动单台仪表执行标液一校准</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QN=20101108135153914;ST=21;CN=3086;PW=123456;MN=A220582_0001;Flag=9;CP=&amp;&amp;User=zhangsan;LocalIP=192.168.1.2;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67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67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534"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295"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bookmarkEnd w:id="283"/>
    </w:tbl>
    <w:p>
      <w:pPr>
        <w:adjustRightInd w:val="0"/>
        <w:snapToGrid w:val="0"/>
        <w:spacing w:before="156" w:beforeLines="50" w:line="360" w:lineRule="auto"/>
        <w:jc w:val="center"/>
        <w:rPr>
          <w:rFonts w:ascii="Times New Roman" w:hAnsi="Times New Roman" w:eastAsia="黑体" w:cs="Times New Roman"/>
        </w:rPr>
      </w:pPr>
      <w:r>
        <w:rPr>
          <w:rFonts w:ascii="Times New Roman" w:hAnsi="Times New Roman" w:eastAsia="黑体" w:cs="Times New Roman"/>
        </w:rPr>
        <w:t>表B-63 启动单台仪表标液发二校准（3087）</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62"/>
        <w:gridCol w:w="1814"/>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676"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153"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启动单台仪表执行标液二校准</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QN=20101108135153914;ST=21;CN=3087;PW=123456;MN=A220582_0001;Flag=9;CP=&amp;&amp;User=zhangsan;LocalIP=192.168.1.2;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adjustRightInd w:val="0"/>
        <w:snapToGrid w:val="0"/>
        <w:spacing w:before="156" w:beforeLines="50" w:line="360" w:lineRule="auto"/>
        <w:jc w:val="center"/>
        <w:rPr>
          <w:rFonts w:ascii="Times New Roman" w:hAnsi="Times New Roman" w:eastAsia="黑体" w:cs="Times New Roman"/>
        </w:rPr>
      </w:pPr>
    </w:p>
    <w:p>
      <w:pPr>
        <w:adjustRightInd w:val="0"/>
        <w:snapToGrid w:val="0"/>
        <w:spacing w:before="156" w:beforeLines="50" w:line="360" w:lineRule="auto"/>
        <w:jc w:val="center"/>
        <w:rPr>
          <w:rFonts w:ascii="Times New Roman" w:hAnsi="Times New Roman" w:eastAsia="黑体" w:cs="Times New Roman"/>
        </w:rPr>
      </w:pPr>
      <w:r>
        <w:rPr>
          <w:rFonts w:ascii="Times New Roman" w:hAnsi="Times New Roman" w:eastAsia="黑体" w:cs="Times New Roman"/>
        </w:rPr>
        <w:t>表B-64 启动单台仪表标液三校准（3088）</w:t>
      </w:r>
    </w:p>
    <w:tbl>
      <w:tblPr>
        <w:tblStyle w:val="89"/>
        <w:tblpPr w:leftFromText="180" w:rightFromText="180" w:vertAnchor="text" w:horzAnchor="margin" w:tblpY="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62"/>
        <w:gridCol w:w="1814"/>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top w:val="single" w:color="auto" w:sz="8" w:space="0"/>
              <w:lef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类别</w:t>
            </w:r>
          </w:p>
        </w:tc>
        <w:tc>
          <w:tcPr>
            <w:tcW w:w="2676" w:type="dxa"/>
            <w:gridSpan w:val="2"/>
            <w:tcBorders>
              <w:top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项目</w:t>
            </w:r>
          </w:p>
        </w:tc>
        <w:tc>
          <w:tcPr>
            <w:tcW w:w="5153" w:type="dxa"/>
            <w:tcBorders>
              <w:top w:val="single" w:color="auto" w:sz="8" w:space="0"/>
              <w:right w:val="single" w:color="auto" w:sz="8" w:space="0"/>
            </w:tcBorders>
            <w:shd w:val="clear" w:color="auto" w:fill="auto"/>
          </w:tcPr>
          <w:p>
            <w:pPr>
              <w:adjustRightInd w:val="0"/>
              <w:snapToGrid w:val="0"/>
              <w:jc w:val="center"/>
              <w:rPr>
                <w:rStyle w:val="671"/>
                <w:rFonts w:eastAsia="黑体"/>
                <w:b/>
                <w:szCs w:val="21"/>
              </w:rPr>
            </w:pPr>
            <w:r>
              <w:rPr>
                <w:rStyle w:val="671"/>
                <w:rFonts w:eastAsia="黑体"/>
                <w:b/>
                <w:szCs w:val="21"/>
              </w:rPr>
              <w:t>示例/说明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使用命令</w:t>
            </w: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上位机</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启动单台仪表执行标液三校准</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QN=20101108135153914;ST=21;CN=3088;PW=123456;MN=A220582_0001;Flag=9;CP=&amp;&amp;User=zhangsan;LocalIP=192.168.1.2; PolId=w01018  &amp;&amp;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请求应答</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QN=20101108135153914;ST=91;CN=9011;PW=123456;MN=A220582_0001;Flag=8;CP=&amp;&amp; QnRtn=1&amp;&amp;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862"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数采仪</w:t>
            </w:r>
          </w:p>
        </w:tc>
        <w:tc>
          <w:tcPr>
            <w:tcW w:w="1814" w:type="dxa"/>
            <w:shd w:val="clear" w:color="auto" w:fill="auto"/>
            <w:vAlign w:val="center"/>
          </w:tcPr>
          <w:p>
            <w:pPr>
              <w:pStyle w:val="141"/>
              <w:adjustRightInd w:val="0"/>
              <w:snapToGrid w:val="0"/>
              <w:ind w:firstLine="0" w:firstLineChars="0"/>
              <w:rPr>
                <w:rFonts w:ascii="Times New Roman"/>
                <w:szCs w:val="22"/>
              </w:rPr>
            </w:pPr>
            <w:r>
              <w:rPr>
                <w:rFonts w:ascii="Times New Roman"/>
                <w:szCs w:val="22"/>
              </w:rPr>
              <w:t>返回操作执行结果</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QN=20101108135153914;ST=91;CN=9012;PW=123456;MN=A220582_0001;Flag=8;CP=&amp;&amp; ExeRtn=1&amp;&amp;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restart"/>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使用字段</w:t>
            </w: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User</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命令的发送者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LocalIP</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发送命令的计算IP地址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QnRtn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PolId</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在线监控（监测）仪器仪表对应监测指标编码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Merge w:val="continue"/>
            <w:tcBorders>
              <w:left w:val="single" w:color="auto" w:sz="8" w:space="0"/>
            </w:tcBorders>
            <w:shd w:val="clear" w:color="auto" w:fill="auto"/>
            <w:vAlign w:val="center"/>
          </w:tcPr>
          <w:p>
            <w:pPr>
              <w:adjustRightInd w:val="0"/>
              <w:snapToGrid w:val="0"/>
              <w:jc w:val="center"/>
              <w:rPr>
                <w:rStyle w:val="671"/>
                <w:rFonts w:eastAsiaTheme="minorEastAsia"/>
                <w:szCs w:val="21"/>
              </w:rPr>
            </w:pPr>
          </w:p>
        </w:tc>
        <w:tc>
          <w:tcPr>
            <w:tcW w:w="2676" w:type="dxa"/>
            <w:gridSpan w:val="2"/>
            <w:shd w:val="clear" w:color="auto" w:fill="auto"/>
            <w:vAlign w:val="center"/>
          </w:tcPr>
          <w:p>
            <w:pPr>
              <w:pStyle w:val="141"/>
              <w:adjustRightInd w:val="0"/>
              <w:snapToGrid w:val="0"/>
              <w:ind w:firstLine="0" w:firstLineChars="0"/>
              <w:rPr>
                <w:rFonts w:ascii="Times New Roman"/>
                <w:szCs w:val="22"/>
              </w:rPr>
            </w:pPr>
            <w:r>
              <w:rPr>
                <w:rFonts w:ascii="Times New Roman"/>
                <w:szCs w:val="22"/>
              </w:rPr>
              <w:t>ExeRtn</w:t>
            </w:r>
          </w:p>
        </w:tc>
        <w:tc>
          <w:tcPr>
            <w:tcW w:w="5153" w:type="dxa"/>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请求执行结果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执行过程</w:t>
            </w:r>
          </w:p>
        </w:tc>
        <w:tc>
          <w:tcPr>
            <w:tcW w:w="7829" w:type="dxa"/>
            <w:gridSpan w:val="3"/>
            <w:tcBorders>
              <w:right w:val="single" w:color="auto" w:sz="8" w:space="0"/>
            </w:tcBorders>
            <w:shd w:val="clear" w:color="auto" w:fill="auto"/>
            <w:vAlign w:val="center"/>
          </w:tcPr>
          <w:p>
            <w:pPr>
              <w:pStyle w:val="141"/>
              <w:adjustRightInd w:val="0"/>
              <w:snapToGrid w:val="0"/>
              <w:ind w:firstLine="0" w:firstLineChars="0"/>
              <w:rPr>
                <w:rFonts w:asci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Borders>
              <w:left w:val="single" w:color="auto" w:sz="8" w:space="0"/>
              <w:bottom w:val="single" w:color="auto" w:sz="8" w:space="0"/>
            </w:tcBorders>
            <w:shd w:val="clear" w:color="auto" w:fill="auto"/>
            <w:vAlign w:val="center"/>
          </w:tcPr>
          <w:p>
            <w:pPr>
              <w:adjustRightInd w:val="0"/>
              <w:snapToGrid w:val="0"/>
              <w:jc w:val="center"/>
              <w:rPr>
                <w:rStyle w:val="671"/>
                <w:rFonts w:eastAsiaTheme="minorEastAsia"/>
                <w:szCs w:val="21"/>
              </w:rPr>
            </w:pPr>
            <w:r>
              <w:rPr>
                <w:rStyle w:val="671"/>
                <w:rFonts w:eastAsiaTheme="minorEastAsia"/>
                <w:szCs w:val="21"/>
              </w:rPr>
              <w:t>说明</w:t>
            </w:r>
          </w:p>
        </w:tc>
        <w:tc>
          <w:tcPr>
            <w:tcW w:w="7829" w:type="dxa"/>
            <w:gridSpan w:val="3"/>
            <w:tcBorders>
              <w:bottom w:val="single" w:color="auto" w:sz="8" w:space="0"/>
              <w:right w:val="single" w:color="auto" w:sz="8" w:space="0"/>
            </w:tcBorders>
            <w:shd w:val="clear" w:color="auto" w:fill="auto"/>
            <w:vAlign w:val="center"/>
          </w:tcPr>
          <w:p>
            <w:pPr>
              <w:pStyle w:val="141"/>
              <w:adjustRightInd w:val="0"/>
              <w:snapToGrid w:val="0"/>
              <w:ind w:firstLine="0" w:firstLineChars="0"/>
              <w:rPr>
                <w:rFonts w:ascii="Times New Roman"/>
                <w:szCs w:val="22"/>
              </w:rPr>
            </w:pPr>
            <w:r>
              <w:rPr>
                <w:rFonts w:ascii="Times New Roman"/>
                <w:szCs w:val="22"/>
              </w:rPr>
              <w:t>必需在待机状态下远程才可以执行该反控命令;</w:t>
            </w:r>
          </w:p>
        </w:tc>
      </w:tr>
    </w:tbl>
    <w:p>
      <w:pPr>
        <w:spacing w:line="360" w:lineRule="auto"/>
        <w:rPr>
          <w:rFonts w:ascii="Times New Roman" w:hAnsi="Times New Roman" w:eastAsia="黑体" w:cs="Times New Roman"/>
          <w:sz w:val="28"/>
          <w:szCs w:val="28"/>
        </w:rPr>
      </w:pPr>
      <w:bookmarkStart w:id="286" w:name="_Toc503536932"/>
      <w:bookmarkStart w:id="287" w:name="_Toc503537081"/>
    </w:p>
    <w:bookmarkEnd w:id="286"/>
    <w:bookmarkEnd w:id="287"/>
    <w:p>
      <w:pPr>
        <w:adjustRightInd w:val="0"/>
        <w:snapToGrid w:val="0"/>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2. 水质自动站（MN）编码表（站点及编码可扩展）</w:t>
      </w:r>
    </w:p>
    <w:p>
      <w:pPr>
        <w:adjustRightInd w:val="0"/>
        <w:snapToGrid w:val="0"/>
        <w:spacing w:line="360" w:lineRule="auto"/>
        <w:jc w:val="center"/>
        <w:rPr>
          <w:rFonts w:ascii="Times New Roman" w:hAnsi="Times New Roman" w:cs="Times New Roman"/>
          <w:b/>
          <w:szCs w:val="21"/>
        </w:rPr>
      </w:pPr>
      <w:r>
        <w:rPr>
          <w:rFonts w:ascii="Times New Roman" w:hAnsi="Times New Roman" w:eastAsia="黑体" w:cs="Times New Roman"/>
        </w:rPr>
        <w:t>表B-65 水质自动站编码表（MN 编码）</w:t>
      </w:r>
    </w:p>
    <w:tbl>
      <w:tblPr>
        <w:tblStyle w:val="89"/>
        <w:tblW w:w="85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20"/>
        <w:gridCol w:w="1780"/>
        <w:gridCol w:w="2080"/>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78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序号</w:t>
            </w:r>
          </w:p>
        </w:tc>
        <w:tc>
          <w:tcPr>
            <w:tcW w:w="282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断面名称</w:t>
            </w:r>
          </w:p>
        </w:tc>
        <w:tc>
          <w:tcPr>
            <w:tcW w:w="178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自动站编码</w:t>
            </w:r>
          </w:p>
        </w:tc>
        <w:tc>
          <w:tcPr>
            <w:tcW w:w="208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所在省份</w:t>
            </w:r>
          </w:p>
        </w:tc>
        <w:tc>
          <w:tcPr>
            <w:tcW w:w="1080" w:type="dxa"/>
            <w:shd w:val="clear" w:color="auto" w:fill="auto"/>
            <w:vAlign w:val="center"/>
          </w:tcPr>
          <w:p>
            <w:pPr>
              <w:widowControl/>
              <w:adjustRightInd w:val="0"/>
              <w:snapToGrid w:val="0"/>
              <w:jc w:val="center"/>
              <w:rPr>
                <w:rFonts w:ascii="Times New Roman" w:hAnsi="Times New Roman" w:eastAsia="黑体" w:cs="Times New Roman"/>
                <w:b/>
                <w:bCs/>
                <w:color w:val="000000"/>
                <w:kern w:val="0"/>
                <w:szCs w:val="21"/>
              </w:rPr>
            </w:pPr>
            <w:r>
              <w:rPr>
                <w:rFonts w:ascii="Times New Roman" w:hAnsi="Times New Roman" w:eastAsia="黑体" w:cs="Times New Roman"/>
                <w:b/>
                <w:bCs/>
                <w:color w:val="000000"/>
                <w:kern w:val="0"/>
                <w:szCs w:val="21"/>
              </w:rPr>
              <w:t>断面类型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古北口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密云水库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大沙地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沿河城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谷家营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怀柔水库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鼓楼外大街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广北滨河路（桥）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沙子营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新八里桥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A110105_0003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大红门闸上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南大荒桥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花园路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A110108_0002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A110108_0003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苏庄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A110113_0001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A110228_0001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辛庄桥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A110228_0002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北京市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三岔口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于桥水库库中心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于桥水库出口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A120000_0006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尔王庄水库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北洋桥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A120105_0001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井冈山桥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A120106_0001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大红桥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A120106_0002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曹庄子泵站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生产圈闸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土门楼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大套桥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黄白桥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塘汉公路桥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海河大闸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北排水河防潮闸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翟庄子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沧浪渠出境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万家码头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蓟运河防潮闸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青静黄防潮闸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马棚口防潮闸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A120116_0010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团瓢桥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A120223_0003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黎河桥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果河桥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A120225_0003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淋河桥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A120225_0004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A120225_0005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天津市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北河店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焦庄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杜里村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烧车淀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圈头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南刘庄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采蒲台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光淀张庄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A130600_0012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小王庄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阎辛庄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临河富庄桥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齐家务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李家堡一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大口河口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张帆庄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李家堡桥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李家堡二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郭家屯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偏桥子大桥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上板城大桥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大杖子（一）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大杖子（二）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大桑园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唐三营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上二道河子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墙子路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党坝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曲周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岳城水库出口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冢北桥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刘家庄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小范桥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连村闸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秦营扬水站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老夏安公路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三小营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三河东大桥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大王务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台头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田庄子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洋河口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戴河口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饮马河口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新开河口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A130300_2012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下槐镇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枣营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平山桥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兆通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南张村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地都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大黑汀水库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滦县大桥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姜各庄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A130200_2011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涧河口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丰北闸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艾辛庄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后西吴桥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温泉屯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左卫桥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A130700_0006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A130700_0005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老鸦庄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A130700_0002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温南社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汾河水库出口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堡子湾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南水芦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册田水库出口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洗马庄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宣家塔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固定桥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利仁皂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A140200_2011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闫家庄大桥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白羊墅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A140300_2002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司徒桥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关河水库出口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小峧</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后湾水库出口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拴驴泉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张峰水库出口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梵王寺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东榆林水库出口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杀虎口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王寨村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桑柳树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王庄桥南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郝村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庙前村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张留庄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上亳城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西曲村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万家寨水库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代县桥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定襄桥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陈家营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坪上桥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河西村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A140900_2008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上平望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黑城村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西崖底</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曲立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裴家川口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碛口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裴沟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两河口桥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碧村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A141100_2010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头道拐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喇嘛湾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浑河入黄口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三艮才入黄口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A150200_2011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四道沙河入黄口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A150200_2012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甸子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东山湾大桥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海日苏</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大兴南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天合龙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大兴北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A150400_2008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二道河子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孔家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金宝屯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乌兰木伦河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嘎洛托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室韦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伊木河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根河口内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陶海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嵯岗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黑山头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成吉思汗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甘珠花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A150700_0016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讷尔克气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A150781_0001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黑柳子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总排干入黄口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三盛公</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卧佛下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A150900_2009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绰尔河口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大山矿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斯力很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西入口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东入口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高力板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宝泉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锡林河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A152502_0001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额济纳桥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A152900_2006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内蒙古自治区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蒲河沿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于台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东陵大桥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砂山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于家房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红庙子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拉马桥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马虎山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巨流河大桥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柳河桥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兴国桥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A210100_2017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城子坦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麦家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复州湾大桥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三台子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英那河入海口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小于屯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登化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A210200_2014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小姐庙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口子街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牛庄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关门山大桥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A210300_2010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刘家台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A210300_2011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大伙房水库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阿及堡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戈布桥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浑7左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浑7右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浑37左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北杂木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台沟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古楼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老官砬子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凤鸣电站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北太子河入观音阁水库口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南太子河入库口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荒沟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厦子沟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文安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爱河大桥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大洋河桥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蒲石河大桥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水丰水库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西八千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张家堡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女儿河入河口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柳家桥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沟帮子镇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何家信子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西树林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辽河公园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茧场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大清河口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营盖公路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杨家屯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A210800_2011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高台子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葠窝坝下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下口子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河洪桥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二道河水库口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下王家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下达河入汤河水库口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A211000_2008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赵圈河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三岔河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盘锦兴安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曙光大桥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胜利塘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通江口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珠尔山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柴河水库入库口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凡河一号桥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松树水文站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亮子河入河口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三合屯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清河水库入库口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章吉营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大凌河西支入河口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老虎山河大桥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李家湾大桥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牤牛河大桥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王家窝棚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孤家子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卧佛寺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红石碑入海前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小渔场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沈山铁路桥下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茨山桥南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A211400_2009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辽宁省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新立城大坝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松花江村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靠山南楼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砖瓦窑桥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镇江口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靠山大桥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饮马河大桥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刘珍屯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白山大桥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墙缝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兰旗大桥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大丰满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沙石浒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小荒地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桦树林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官厅桥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蛟河口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哨口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肖家船口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烟筒山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西辽河大桥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六家子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林家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民主</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AA220582_0001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鸠谷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A220582_0005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葫芦套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A220582_0006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老虎哨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A220582_0007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大阳岔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白沙滩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到保大桥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月亮湖下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圈河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崇善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榆树川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延吉下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西崴子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石井（小河龙）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三家子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A222400_2007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池北铁桥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A228100_0001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四双大桥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城子上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A220300_0003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摆渡镇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兴盛乡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苗家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朱顺屯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阿什河口内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呼兰河口内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大顶子山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蚂蚁河口内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倭肯河口内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A230123_0001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牡丹江口内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A230123_0002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拉哈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讷谟尔河口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查哈阳乡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音河水库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浏园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富源村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碱场桥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新开流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泄洪1闸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泄洪2闸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中俄交界东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中俄交界中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中俄交界西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知一桥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档壁镇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疗养院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龙王庙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858九队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穆棱河口内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A230381_0002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虎头上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A230381_0003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饶河上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宝清大桥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挠力河口内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兴农排灌站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肇源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A230622_0001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嫩江口内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A230622_0002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友好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嘉荫</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双河渠首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佳木斯下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梧桐河口内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汤旺河口内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名山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佳木斯上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抚远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乌苏镇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A230881_0002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同江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A230881_0003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松花江口上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A230881_0004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抢肯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三岔口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柴河铁路桥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电视塔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果树场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海浪河口内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西双河大桥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博霍头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繁荣村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黑河上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黑河下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老山头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宝泉镇上（黑）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绥望桥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榆林镇鞍山屯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呼玛上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A232700_0002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A232700_0003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呼玛河口内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A232700_0004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加格达奇上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A232700_2002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急水港桥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吴淞口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朝阳农场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A310104_0001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A310108_0001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闵行西界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蕴川路桥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三甲港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横潦泾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斜塘口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A310117_0002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淀峰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汾湖大桥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A310118_0002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太浦河桥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A310118_0003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钱桥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A310120_0001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七效港西桥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前卫村桥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三沙洪交汇口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浏河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青草沙进水口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白龙港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A310230_0007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上海市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九乡河口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七桥瓮</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节制闸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梅梁湖心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锡东水厂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沙渚南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竺山湖心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兰山嘴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胥湖心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乌龟山南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西山西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蠡桥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百渎港桥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殷村港桥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大浦港桥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五牧</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拖山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椒山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漫山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平台山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十四号灯标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泽山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大雷山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A320200_0029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五里湖心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A320200_0036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大浦口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A320200_0042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金潼桥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潘家坝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钓邾大桥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A320281_0001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港上桥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蔺家坝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李集桥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华山闸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499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沙集西闸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艾山西大桥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A320382_0001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魏村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姚巷桥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东潘桥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落蓬湾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望亭上游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千灯浦口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朱厍港口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浏河闸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善人桥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江边闸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航管站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越溪桥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A320506_0004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312国道桥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A320507_0001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阳澄湖心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A320583_0002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东安闸桥西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姚港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九圩港桥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碾砣港闸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聚南大桥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大洋港桥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塘芦港闸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小洋口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环东闸口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北凌新闸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A320600_2017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临洪闸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柴米河桥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善后河闸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灌河大桥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沭南闸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盐河桥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袁闸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墩尚水漫桥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烧香北闸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大浦闸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大板跳闸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海头大桥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郑园桥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范河桥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新沂河海口控制工程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燕尾闸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A320700_2025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老山乡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临淮乡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淮河大桥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蒋坝镇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成河乡中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高良涧镇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龙集镇北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洪金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五叉河口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戴楼衡阳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总渠苏嘴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唐曹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A320800_2012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新洋港闸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大庆路桥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大团桥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龙冈凤凰桥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六垛闸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泰东大桥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草堰大桥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射阳河闸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黄沙港闸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斗龙港闸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川东闸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头罾闸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川水港闸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A320900_2020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三江营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槐泗河口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大运河船闸（宝应船闸）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三垛西大桥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江都西闸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大寨桥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冻青桥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小河口上游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A321000_2008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焦山尾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辛丰镇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林家闸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兆文山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葛村桥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吕城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A321181_0002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高港码头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泰西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海陵大桥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马甸闸西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599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祥和大桥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新十圩港大桥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骆马湖乡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马陵翻水站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临淮乡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砖瓦厂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雍水坝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顾勒大桥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团结闸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A321324_0001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A321324_0002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东偏泓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江苏省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小金山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闸口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三潭岛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大坝前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汪家埠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奉口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顾家桥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桐君山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洋溪渡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浦阳江出口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A330109_0001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五杭运河大桥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A330110_0001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桐庐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A330122_0001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街口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A330127_0001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清林渡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游山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浮礁渡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北湖中心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浦口闸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梁桥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四灶浦闸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A330200_2017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赵山渡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蒲岐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清水埠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A330326_0001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第三农业站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A330381_0001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王江泾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湘家荡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池家浜水文站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尤甪村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长山闸一号桥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南台头闸一号桥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上塘河排涝闸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盐官排涝枢纽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红旗塘大坝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A330421_0001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枫南大桥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A330421_0002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青阳汇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小新村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A330482_0002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乌镇北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A330483_0001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新港口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城南翻水站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城西大桥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塘浦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荆湾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铁路桥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小梅口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杨家浦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A330522_0001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合溪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A330522_0003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曹娥江大闸闸前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屠家埠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葛山头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湄池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长诏水库出口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A330624_0001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汤曹汇合口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A330682_0001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义东桥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塔下洲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费垅</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台口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上仙屋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洪坞桥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章店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将军岩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A330781_0001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浮石渡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富足山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龙鼻头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双塔底</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双港口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郑家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下界首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铜山源水库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699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东迹渡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老鼠屿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善岙蒋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金清新闸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里石门水库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温峤</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茶溪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柏枝岙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A331082_0002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均溪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风化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水东桥下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松阳二中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堰后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沙湾上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外舍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石门洞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A331121_0001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浙江省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三胜大队渡口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入湖口渡口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肥西化肥厂下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北闸渡口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希望桥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石堆渡口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柘皋大桥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A340000_0007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三河镇大桥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三河镇新大桥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施口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靠近大坝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新河入湖区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西半湖湖心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巢湖船厂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东半湖湖心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忠庙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兆河入湖区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A340100_0019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双桥河入湖口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庐江缺口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东西梁山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宝塔根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裕溪口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荻港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鲁港桥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沫河口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关咀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蚌埠固镇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蚌埠闸上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A340300_2002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石头埠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鲁台孜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白洋淀渡口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西淝河闸下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瓦埠湖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新城口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焦岗湖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大店岗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五里闸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采石河下游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得胜河入江口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姑溪河大桥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当涂查湾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小王桥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后常桥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李大桥闸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A340600_2008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顺安河入江口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陈家墩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菜子湖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枞阳大闸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龙感湖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武昌湖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皖河口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前江口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花亭湖坝前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华阳河入江口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大官湖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水厂取水口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皖河大桥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车轴寺大桥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篁墩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率水大桥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浦口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天长化工厂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小柳巷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乌衣下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化肥厂下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阜阳段下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799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界首七渡口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许庄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阜南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阜阳段上游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东坪集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符离闸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芦岭桥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下楼公路桥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工农兵大桥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河口大桥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陶洪集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东湖闸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新安渡口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响洪甸水库出水口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丁埠大桥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岳坊大桥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颜集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刘寨村后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A341600_0004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涡阳义门大桥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利辛段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香口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五步沟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中心点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入江口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管家渡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殷桥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泾南交界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汪溪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狮子口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A341800_2005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安徽省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闽侯竹岐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闽安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连江琯头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闽侯大樟溪口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连江荷山渡口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永泰横龙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福清海口桥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闽清雄江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隘头潭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园头桥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将乐万全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宁化肖家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永安安砂水库下游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永安贡川桥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斑竹溪渡口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建宁袁庄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大田高才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尤溪拥口大桥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A350400_2010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鲟埔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南安康美桥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库心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永春东关桥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安溪罗内桥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南安霞东桥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华安西陂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南靖靖城桥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诏安澳子头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南靖洪濑汤坑桥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浦南水文站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长泰洛宾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南溪浮宫桥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云霄高塘渡口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A350600_2010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水汾桥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十里庵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建瓯七里街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邵武晒口桥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武夷山兴田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建瓯蓬墩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浪石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将乐樟应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建阳坪州大桥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政和西津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松溪岩下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雁石桥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长汀美溪桥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上杭李家坪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福安赛岐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双口渡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福安白塔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古田黄田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福安洪口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A350900_2008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福建省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吴城赣江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吴城修河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莲湖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康山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周坊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899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南矶山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伍湖分场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金溪咀刘家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南湖村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生米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滁槎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昌邑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鲇鱼山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野鸡山村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龙山口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桐车湾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金鱼石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棚下(杨村)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吴城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星子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老爷庙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蚌湖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鄱阳湖出口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姚港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鄱阳湖出口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蛤蟆石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都昌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潦河河口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孔目江江口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浮桥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洋江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梅港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白塔河河口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市自来水厂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新庙前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赣县梅林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梓坑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峡山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梅江江口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上犹江江口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龙南自来水厂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桃江江口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大余城郊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A360700_2012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通津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孤江江口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禾水河口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蜀水河口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遂川江江口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大洋洲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丰城小港口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高安市青州村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良田村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三洪村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肖江江口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港口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A360900_2008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超坊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钟岭水厂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焦石坝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临水河口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A361000_2008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瑞洪大桥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镇埠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梅溪咀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余干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白沙洲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弋阳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鄱阳花园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洎水河河口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流口村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铅山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旗山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应家坊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A361100_2008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辛丰庄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夏口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睦里庄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卧虎山水库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斜拉桥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新河大闸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马连庄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吉利河水库出口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墨水河入海口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李村河入海口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海泊河入海口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A370200_2016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韩旺大桥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A370300_2017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台儿庄大桥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群乐桥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王晁桥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十字河大桥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999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贾庄闸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支脉河陈桥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利津水文站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东八路桥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滨孤路桥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五号桩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新夹河大桥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桥头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烟潍路桥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辛安河入海口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平畅河入海口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大皂孙家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东村河入海口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烟威路桥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界河入海口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A370600_2016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羊口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峡山水库库中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柳疃桥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张建桥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金口坝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潘家庵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A370700_2013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兖州南大桥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高河桥（老万福河口）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西石佛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老运河微山段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尹沟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东石佛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前白口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岛东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A370800_0020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牛庄闸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湘子庙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新薛河入湖口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喻屯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王台大桥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东平湖湖南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东平湖湖北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A370900_0003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泰祥桥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浪暖口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大古镇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贺小庄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寨子河桥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徐家汶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临沂北大桥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道口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捷庄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临沭大兴桥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310公路桥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云蒙湖湖心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A371300_2002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第三店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前油坊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董姑桥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油坊桥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秤勾湾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小泊头桥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胜利桥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王杠子闸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芦家河子水库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三角洼水库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范李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邵家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A371600_2013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刘庄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于楼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徐寨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A371700_2002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花园口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七里铺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尖岗水库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新郑黄甫寨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通许邸阁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中牟陈桥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高崖寨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龙门大桥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紫罗山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白马寺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洛宁长水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潭头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大陈闸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白龟山水库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杨寨中村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石漫滩水库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昭平台水库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彰武水库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冯宿桥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南谷洞水库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1099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弓上水库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黄花营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卫辉下马营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前枋城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修武水文站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获嘉东碑村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封丘陶北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封丘王堤</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新乡贾太湖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A410721_0001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武陟渠首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小浪底水库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A410881_0001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A410881_0003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南乐元村集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南乐水文站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濮阳西水坡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濮阳大韩桥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白沙水库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临颍吴刘闸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西华程湾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郾城漯邓桥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叶舞公路桥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临颍高村桥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舞阳马湾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风陵渡大桥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洛河大桥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窄口长桥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三门峡水库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淅川荆紫关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淅川史家湾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淅川高湾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淅川张营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五龙泉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宋岗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陶岔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南阳盆窑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三道河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方城夏河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内乡怀乡桥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睢阳包公庙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睢县板桥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长台关甘岸桥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淮滨水文站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信阳琵琶山桥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潢川水文站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蒋集水文站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固始李畈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淮滨北庙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饮用水源地取水口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大坝北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竹竿铺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西华大王庄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周口康店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商水双桥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鄢陵陶城闸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鹿邑付桥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西华址坊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新蔡班台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汝南沙口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西平杨庄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板桥水库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薄山水库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A411700_2003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永城张板桥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A419008_0001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固始马罡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A419009_0001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新蔡李桥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A419011_0001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朱家河口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沐家泾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江夏湖心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西梁子湖湖心（南北嘴）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牛山湖湖心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西梁子湖湖北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西梁子湖湖南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宗关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杨泗港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冯集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郭玉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滠口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港洲村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黄陵大桥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太平沙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白浒山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A420100_2019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富池闸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风波港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大冶湖闸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A420200_2002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夹河口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焦家院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孙家湾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浪河口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坝上中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黄龙1</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黄龙2</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何家湾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1199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陈家坡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羊尾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界牌沟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潘口水库坝上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剑河口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东湾桥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玉皇滩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神定河口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泗河口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王河电站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A420300_2013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隔河岩水库坝上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长沙坝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南津关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马渡河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铁路大桥（小桂林）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两河口（草埠湖水厂）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桅杆坪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白石港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云池（白洋）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翟湾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埠口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余家湖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聂家滩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沈湾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茶庵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马兰河口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A420600_2008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燕矶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东梁子湖湖心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梁子岛水源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出湖口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A420700_0005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渠首闸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漳河水库库心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转斗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罗汉闸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皇庄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京山河邓李港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马良龚家湾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应城公路桥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田店泵站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垌冢桥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新沟闸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孝昌王店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孝感河口大桥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大悟河口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安陆桑树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鲢鱼地泵站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隔卜桥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A420900_2012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湖心A</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杨柴湖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排水闸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湖心B</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观音寺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新刘家台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汉洪大桥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黄山头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荆州河口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康家岗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新河村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淤泥湖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杨家垱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调关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砖瓦厂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A421000_2015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库坝上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巴河镇河口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麻城许家湾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西河驿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兰溪大桥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中官铺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咸宁湖心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富水水库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陆溪口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洪下水文站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厉山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涢水大桥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巫峡口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恩施大沙坝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七要口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周家坝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百福司镇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长顺乡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黄腊石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A422800_2008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汉南村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A429004_0001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潜江大桥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A429005_0001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运粮湖同心队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A429005_0002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A429006_0001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拖市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A429006_0002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阳日湾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A429021_0001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昭山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1299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捞刀河口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三角洲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胜利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桔子洲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霞湾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渌水入河口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涟水入河口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西阳渡口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归阳镇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联江村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春陵水入湘江口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耒水入湘江口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熬洲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罗渡镇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大河滩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草市镇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洣水入湘江口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城北水厂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蒸水入湘江口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A430400_2009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桂花渡水厂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塘渡口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窑市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渡头村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邵水入河口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绥宁河口镇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鹿角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扁山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东洞庭湖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洞庭湖出口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横岭湖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虞公庙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岳阳楼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樟树港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城陵矶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荆江口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六门闸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八仙桥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坡头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蒋家嘴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窑坡渡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马坡湖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陈家河(四水厂)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永定澄潭(区水厂)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万家嘴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万子湖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大通湖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桃谷山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头山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渡口大桥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绿埠头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双牌水库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诸葛庙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托口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五强溪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铜信溪电站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地阳坪公路大桥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托口渠水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舞水入河口(黔城二水厂)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鱼市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溪子口(县水厂)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萝卜湾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侯家淇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A431200_2009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球溪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街埠头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浦市上游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石花村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里耶镇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河溪水文站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凤滩水库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武水汇合口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A433100_2006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蕉门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洪奇沥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莲花山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流溪河山庄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官坦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大龙涌口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九龙潭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增江口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A440100_2021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鸦岗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A440100_2022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墩头基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A440100_2023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十里亭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三溪桥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A440281_0001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深圳河口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尖峰大桥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A440400_2011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珠海大桥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A440400_2012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石角咀水闸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A440400_2013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鸡啼门大桥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A440400_2015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隆都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海门湾桥闸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升平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外砂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莲阳桥闸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1399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地都</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A440500_2012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古劳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梁村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A440600_2010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A440600_2011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A440600_2012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下东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A440600_2013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苍山渡口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牛湾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渠首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赤坎水厂（塘口取水口）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排里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塘口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南渡河桥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石碧</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营仔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大山江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A440800_2018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石骨水库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良德水库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米急渡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电力局排海口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寨头河出海口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森高排污口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A440900_2011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封开城上</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白沙街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古封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都骑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紫溪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博罗城下(新角)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惠州汝湖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沙河河口(里波水）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马安大桥下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虎爪断桥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南边灶桥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三棵树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滨海十路与石化大道中交汇处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横头街霞涌医院门口前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吉隆商贸城前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A441300_2021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大麻</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西阳电站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海丰西闸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陆丰半湾水闸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东溪水闸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小漠桥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兴宁电站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庙咀里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新丰江水库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A441600_0003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龙川城铁路桥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A441600_0004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尖山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埠场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那格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寿长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七星岗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北江石尾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连江西牛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樟村（家乐福）</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沙田泗盛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旗岭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A441901_0001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共和村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A441901_0002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中山港码头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A442000_2003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翠亨宾馆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A442000_2005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泮沙桥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A442000_2006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合水口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A442000_2007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布洲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A442001_0001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赤凤</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A445100_2002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凤江桥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隆溪大道桥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六都水厂上游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A445300_0001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广东省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雁江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阳朔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钦江东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自良渡口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垒亭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露塘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水库出水口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京南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亚桥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木头滩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1499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隘屯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公篓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A451000_2005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桂花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贺街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叮当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渔村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木洞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交州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东边埇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婆围村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高速公路西桥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澄碧河水库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A451000_2004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杨民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龙岩滩水库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车渡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象州运江老街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勒马</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棉江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石良角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西门江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高速公路桥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A450500_2012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民生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狗尾濑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A450600_0002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边贸码头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茅岭大桥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武林渡口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火电厂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A450800_2002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那弄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渠立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罗村口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A451000_2003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广西壮族自治区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儒房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演州河河口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妙林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崖城大桥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藤桥河大桥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乐中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汀洲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溪仔村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A469002_0003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羊头外村桥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A469002_0004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南丰库心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A469003_0003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农垦橡胶所一队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A469005_0001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水涯新区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坡柳水闸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A469005_0003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分洪桥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和乐桥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A469006_0003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后山村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A469006_0004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跨界桥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水库库心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A469007_0002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罗带铁路桥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A469007_0003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山口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后黎村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白仞滩电站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乐罗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群英大坝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A469028_0001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大溪村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A469028_0002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A469031_0001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叉河口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A469031_0002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北温泉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寸滩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玉滩水库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A500000_2013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晒网坝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向家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清溪场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木瓜洞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A500102_0004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丰收坝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和尚山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A500107_0001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寨溪大桥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石门坎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御临镇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黎家乡崔家岩村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运输桥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A500115_0003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六剑滩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A500115_0004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江津大桥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朱杨溪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A500116_0003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A500116_0004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太和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官渡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A500117_0002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临渡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A500117_0003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A500162_0001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光辉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A500224_0001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高洞电站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两河口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A500227_0001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土堡寨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A500229_0002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水寨子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A500229_0003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1599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湖海场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锣鹰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鸭江镇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江口镇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A500232_0003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白马</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A500232_0004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卫星桥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高洞梁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苏家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A500233_0003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高阳渡口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A500235_0002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汤溪河江口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A500235_0003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罗汉大桥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A500236_0001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白帝城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A500236_0002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A500237_0002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红花村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A500242_0001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郁江桥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A500243_0001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A500382_0001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A500382_0002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A500383_0001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重庆市</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都江堰水文站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黄龙溪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201医院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二江寺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岳店子下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三邑大桥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李家湾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碳研所</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廖家堰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两河口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倮果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雅砻江口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昔街大桥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柏枝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手爬岩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沱江大桥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醒觉溪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胡市大桥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大磨子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泸天化大桥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纳溪大渡口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八角</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西平镇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象山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平武水文站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百顷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丰谷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福田坝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鲁班岛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北川通口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A510700_2009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八庙沟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姚渡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苴国村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上石盘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跑马滩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梓江大桥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脚仙村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球溪河口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月波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李码头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马边河河口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悦来渡口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木城镇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姜公堰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文成镇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A511300_2002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金溪电站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升钟水库铁炉寺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A511381_0001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彭山岷江大桥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凉姜沟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挂弓山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石门子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蔡家渡口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烈面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幺滩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大蹬沟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白兔乡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团堡岭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联盟桥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舵石盘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车家河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A511700_2008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三谷庄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大岗山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龟都府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手傍岩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A511900_2002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宏缘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A512000_0001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幸福村（河东元坝）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A512000_2002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拱城铺渡口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A512000_2003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县城马踏石点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马尔邦碉王山庄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A513200_2004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渭门桥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小水沟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A513200_2006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阿七大桥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邛海湖心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A513400_2004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四川省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棉花渡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贵铝泵房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花鱼洞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1699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A520100_2013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发耳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A520200_0003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打秋坪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鱼塘大桥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大乌江镇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沿江渡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鲤鱼塘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坡渡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鲢鱼溪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A520381_0002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茅台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A520382_0001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黄果树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斯拉河大桥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A520400_2002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坝草</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打邦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清水铺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大桥边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冷龙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乌杨树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玉屏</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西岩寺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万峰湖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岔河口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蔗香北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黄泥河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赵家渡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坡脚</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蔗香南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A522300_2010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从江大桥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平敏大桥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旁海</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兴仁桥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重安江大桥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榕江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A522600_2010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凤山桥边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三都桥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边外河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界牌</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A522700_2005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贵州省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通仙桥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崔家庄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蒙姑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普渡河桥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禄丰村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回龙村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船房五社桥头(一检站)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大观河入湖口(航运公司)(篆塘河泵站)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大渔乡土罗村入湖口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新河村入湖口（金属筛片厂小桥）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阳宗海中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富民大桥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严家村桥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宝丰村入湖口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江尾下闸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茨巷河入湖口(牛恋乡)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东大河滇池入湖口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草海中心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灰湾中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罗家营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观音山东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观音山中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观音山西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A530100_0029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海口西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A530100_0030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滇池南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A530100_0031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白鱼口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A530100_0032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断桥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A530100_0033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晋城小寨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河口(象鼻山吊桥)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四级站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A530100_2013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花山水库出水口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以礼河水文站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厂房大桥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设里桥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盘溪大桥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九甸大桥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坝洪村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抚仙湖心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绿汁江大桥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杞麓湖心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星云湖心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红旗桥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湾甸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永保桥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A530500_2006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三块石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江底桥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头屯河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横江桥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A530630_0002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程海湖中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泸沽湖湖心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新华</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1799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龙兴村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A530700_2006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土卡河水文站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思茅港</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芒东桥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孟拉桥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莲花乡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储木场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A530800_2011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嘎旧</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景临桥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孟定大桥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A530900_0003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小黑江检查站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大湾子</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礼社江口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绿汁江口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西观桥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A532300_2009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那发出境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蚂蟥堡桥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龙脖渡口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河口县医院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蔓耗桥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小河底河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异龙湖中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长虹桥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江边桥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A532500_2011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天保农场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南利大桥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谷拉河大桥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关累码头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勐仑大桥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风情园大桥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勐捧岔河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打洛江大桥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洱海湖心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交汇口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徐村桥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江尾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A532900_2011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四级坝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A532900_2012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汇流电站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姐告大桥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迭撒大桥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风平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拉甲木底桥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丙舍桥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贺龙桥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中路村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A533400_2003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云南省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米瑞</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定结（朋曲河）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噶尔县狮泉河上游500m（噶尔）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芒康县曲孜卡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色麦</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冻萨</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达孜</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才纳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A540000_0009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扎西岛（纳木错）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八宿县怒江桥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金沙江岗托桥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澜沧江卡若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洛隆县怒江嘉玉桥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羊湖东区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年楚河汇入雅鲁藏布江前500m</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A542301_0001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边雄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A542301_0002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那曲县那曲河下游1</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色林错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班公错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托林（札达县象泉河上游500m）</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朗县仲达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背崩乡新解放大桥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A542600_2004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咸阳铁桥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新丰镇大桥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灞河口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A610100_0004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三郎村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A610100_2007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岔口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A610200_2005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黄牛铺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魏家堡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千河公路桥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卧龙寺桥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灶火庵</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A610300_2005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兴平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泾河桥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黑河张家桥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沙王渡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潼关吊桥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王谦村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小曹河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张家庄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芝川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A610581_0001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水库出水口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田庄镇南城村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王家河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昝家山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阎家滩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朱家沟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A610600_2006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鲁光坪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黄金峡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1899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烈金坝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石门水库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南柳渡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梁西渡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白水江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A610700_2005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柏树坪</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温家川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辛店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碛塄</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贾家畔</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高家川</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鱼河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小钢桥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老君关</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瀛湖坝前</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A610900_2002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构峪口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A611000_0001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丹凤下</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A611000_0002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灵口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A611000_2003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陕西省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扶和桥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什川桥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A620100_2005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湟水桥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A620100_2006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冰沟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火车站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迎山坡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A620300_2002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青城桥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A620400_0001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五佛寺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A620400_0002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靖远桥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桦林</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葡萄园</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A620500_0002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北道桥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红崖山水库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黄羊水库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A620600_2003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扎子沟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A620600_2004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莺落峡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高崖水文站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A620700_0002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皇城水库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六坝桥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A620700_2004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长庆桥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平镇桥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城郊农场</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党河水库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A620900_2004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解放村水库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A620900_2005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西河坝桥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A620900_2006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双塔水库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A620900_2007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宁县桥头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A621000_2002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马头坡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A621000_2003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洮园桥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A621100_2004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固水子村</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A621200_0001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两水桥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A621200_2002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折桥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A622900_2003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地沟桥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A623000_2002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玛曲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A623000_2003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甘肃省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大河家</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A622900_0001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民和桥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A630000_0001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扎马隆</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小峡桥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润泽桥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A630100_2009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塔尔桥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峡塘</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1959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甘冲口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黄藏寺（出境断面）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布哈河入青海湖口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A632200_2002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唐乃亥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龙羊峡库区出水口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门堂</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A632600_2002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直门达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A632700_0001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小桥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A632800_2003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总场水闸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A632800_2004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1969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白云桥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A632800_2005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纳赤台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A632800_2006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青海省</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叶盛公路桥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银古公路桥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A640100_2010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平罗黄河大桥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麻黄沟</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都斯兔河入黄口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A640200_2007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沙湖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金沙湾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A640300_0001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A640400_2003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1979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弹筝峡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A640400_2004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A640400_2005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沟圈</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A640400_2006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联财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A640400_2007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中卫下河沿</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A640500_0001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泉眼山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A640500_2002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香山湖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A640500_2003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鸭子荡水库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A640600_0001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宁夏回族自治区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青年渠</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A650100_0001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跃进桥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A650100_0002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1989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英雄桥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A650100_0003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七纺桥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A650100_2008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白杨河水库出口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A650200_2008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河东乡大桥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A652101_0001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老奇台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A652300_2003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三屯河首</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A652300_2004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艾比湖1</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A652700_2002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赛湖2</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A652700_2003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哈尔莫墩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1999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汇合口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兰干</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博湖15</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博湖16</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博湖17</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博湖2</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博湖3</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博湖4</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博湖5</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2009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博湖6</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博湖7</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博湖8</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博湖9</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博湖10</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博湖11</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博湖12</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A652800_0019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博湖13</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A652800_0020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博湖14</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A652800_0021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轮台</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A652800_0022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2019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尉犁</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A652800_0023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塔提让</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A652800_2002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A652900_0002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塔里木拦河闸</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A652900_0003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阿热力</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A652900_2002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卡群</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阿瓦提镇</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三级电站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十二医院</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A653100_0005</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萨依巴格</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2029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依干其渡口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A653100_2004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玉河大桥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A653200_0002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喀河大桥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A653200_2003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科布大桥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龙口大桥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羊场大桥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喀什河大桥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A654000_0004</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霍城63团伊犁河大桥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A654000_0006</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英牙尔乡</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雅马渡大桥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2039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老龙口</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A654003_0001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黄沟二库</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A654003_0002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2041</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巴士拜大桥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A654200_0001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2042</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布尔津河大桥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A654300_0002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2043</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顶山</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A654300_0003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2044</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湖中心</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A654300_0007</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2045</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乌伦古湖码头</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A654300_0008</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2046</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南部渔政点</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A654300_0009</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2047</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富蕴大桥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A654300_0010</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2048</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北屯大桥</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A654300_0011</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2049</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布尔津水文站</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A654300_0012</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2050</w:t>
            </w:r>
          </w:p>
        </w:tc>
        <w:tc>
          <w:tcPr>
            <w:tcW w:w="282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额河南湾</w:t>
            </w:r>
          </w:p>
        </w:tc>
        <w:tc>
          <w:tcPr>
            <w:tcW w:w="17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A654300_0013</w:t>
            </w:r>
          </w:p>
        </w:tc>
        <w:tc>
          <w:tcPr>
            <w:tcW w:w="2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新疆维吾尔自治区</w:t>
            </w:r>
          </w:p>
        </w:tc>
        <w:tc>
          <w:tcPr>
            <w:tcW w:w="1080" w:type="dxa"/>
            <w:shd w:val="clear" w:color="auto" w:fill="auto"/>
            <w:noWrap/>
            <w:vAlign w:val="center"/>
          </w:tcPr>
          <w:p>
            <w:pPr>
              <w:pStyle w:val="141"/>
              <w:adjustRightInd w:val="0"/>
              <w:snapToGrid w:val="0"/>
              <w:ind w:firstLine="0" w:firstLineChars="0"/>
              <w:jc w:val="center"/>
              <w:rPr>
                <w:rFonts w:ascii="Times New Roman" w:eastAsiaTheme="minorEastAsia"/>
                <w:szCs w:val="22"/>
              </w:rPr>
            </w:pPr>
            <w:r>
              <w:rPr>
                <w:rFonts w:ascii="Times New Roman" w:eastAsiaTheme="minorEastAsia"/>
                <w:szCs w:val="22"/>
              </w:rPr>
              <w:t>河流</w:t>
            </w:r>
          </w:p>
        </w:tc>
      </w:tr>
    </w:tbl>
    <w:p>
      <w:pPr>
        <w:spacing w:line="360" w:lineRule="auto"/>
        <w:outlineLvl w:val="0"/>
        <w:rPr>
          <w:rFonts w:ascii="Times New Roman" w:hAnsi="Times New Roman" w:eastAsia="仿宋" w:cs="Times New Roman"/>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Black">
    <w:panose1 w:val="020B0A04020102020204"/>
    <w:charset w:val="00"/>
    <w:family w:val="swiss"/>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Bookman Old Style">
    <w:panose1 w:val="020506040505050202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IDFont+F4">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7317385"/>
      <w:docPartObj>
        <w:docPartGallery w:val="AutoText"/>
      </w:docPartObj>
    </w:sdtPr>
    <w:sdtContent>
      <w:p>
        <w:pPr>
          <w:pStyle w:val="56"/>
          <w:jc w:val="center"/>
        </w:pPr>
        <w:r>
          <w:fldChar w:fldCharType="begin"/>
        </w:r>
        <w:r>
          <w:instrText xml:space="preserve">PAGE   \* MERGEFORMAT</w:instrText>
        </w:r>
        <w:r>
          <w:fldChar w:fldCharType="separate"/>
        </w:r>
        <w:r>
          <w:rPr>
            <w:lang w:val="zh-CN"/>
          </w:rPr>
          <w:t>12</w:t>
        </w:r>
        <w: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pStyle w:val="37"/>
      <w:lvlText w:val="%1."/>
      <w:lvlJc w:val="left"/>
      <w:pPr>
        <w:tabs>
          <w:tab w:val="left" w:pos="1200"/>
        </w:tabs>
        <w:ind w:left="1200" w:leftChars="400" w:hanging="360" w:hangingChars="200"/>
      </w:pPr>
    </w:lvl>
  </w:abstractNum>
  <w:abstractNum w:abstractNumId="1">
    <w:nsid w:val="00000002"/>
    <w:multiLevelType w:val="singleLevel"/>
    <w:tmpl w:val="00000002"/>
    <w:lvl w:ilvl="0" w:tentative="0">
      <w:start w:val="1"/>
      <w:numFmt w:val="bullet"/>
      <w:pStyle w:val="47"/>
      <w:lvlText w:val=""/>
      <w:lvlJc w:val="left"/>
      <w:pPr>
        <w:tabs>
          <w:tab w:val="left" w:pos="2040"/>
        </w:tabs>
        <w:ind w:left="2040" w:leftChars="800" w:hanging="360" w:hangingChars="200"/>
      </w:pPr>
      <w:rPr>
        <w:rFonts w:hint="default" w:ascii="Wingdings" w:hAnsi="Wingdings"/>
      </w:rPr>
    </w:lvl>
  </w:abstractNum>
  <w:abstractNum w:abstractNumId="2">
    <w:nsid w:val="00000003"/>
    <w:multiLevelType w:val="singleLevel"/>
    <w:tmpl w:val="00000003"/>
    <w:lvl w:ilvl="0" w:tentative="0">
      <w:start w:val="1"/>
      <w:numFmt w:val="bullet"/>
      <w:pStyle w:val="19"/>
      <w:lvlText w:val=""/>
      <w:lvlJc w:val="left"/>
      <w:pPr>
        <w:tabs>
          <w:tab w:val="left" w:pos="1620"/>
        </w:tabs>
        <w:ind w:left="1620" w:leftChars="600" w:hanging="360" w:hangingChars="200"/>
      </w:pPr>
      <w:rPr>
        <w:rFonts w:hint="default" w:ascii="Wingdings" w:hAnsi="Wingdings"/>
      </w:rPr>
    </w:lvl>
  </w:abstractNum>
  <w:abstractNum w:abstractNumId="3">
    <w:nsid w:val="00000004"/>
    <w:multiLevelType w:val="singleLevel"/>
    <w:tmpl w:val="00000004"/>
    <w:lvl w:ilvl="0" w:tentative="0">
      <w:start w:val="1"/>
      <w:numFmt w:val="bullet"/>
      <w:pStyle w:val="34"/>
      <w:lvlText w:val=""/>
      <w:lvlJc w:val="left"/>
      <w:pPr>
        <w:tabs>
          <w:tab w:val="left" w:pos="1200"/>
        </w:tabs>
        <w:ind w:left="1200" w:leftChars="400" w:hanging="360" w:hangingChars="200"/>
      </w:pPr>
      <w:rPr>
        <w:rFonts w:hint="default" w:ascii="Wingdings" w:hAnsi="Wingdings"/>
      </w:rPr>
    </w:lvl>
  </w:abstractNum>
  <w:abstractNum w:abstractNumId="4">
    <w:nsid w:val="00000005"/>
    <w:multiLevelType w:val="singleLevel"/>
    <w:tmpl w:val="00000005"/>
    <w:lvl w:ilvl="0" w:tentative="0">
      <w:start w:val="1"/>
      <w:numFmt w:val="bullet"/>
      <w:pStyle w:val="41"/>
      <w:lvlText w:val=""/>
      <w:lvlJc w:val="left"/>
      <w:pPr>
        <w:tabs>
          <w:tab w:val="left" w:pos="780"/>
        </w:tabs>
        <w:ind w:left="780" w:leftChars="200" w:hanging="360" w:hangingChars="200"/>
      </w:pPr>
      <w:rPr>
        <w:rFonts w:hint="default" w:ascii="Wingdings" w:hAnsi="Wingdings"/>
      </w:rPr>
    </w:lvl>
  </w:abstractNum>
  <w:abstractNum w:abstractNumId="5">
    <w:nsid w:val="00000006"/>
    <w:multiLevelType w:val="singleLevel"/>
    <w:tmpl w:val="00000006"/>
    <w:lvl w:ilvl="0" w:tentative="0">
      <w:start w:val="1"/>
      <w:numFmt w:val="decimal"/>
      <w:pStyle w:val="22"/>
      <w:lvlText w:val="%1."/>
      <w:lvlJc w:val="left"/>
      <w:pPr>
        <w:tabs>
          <w:tab w:val="left" w:pos="360"/>
        </w:tabs>
        <w:ind w:left="360" w:hanging="360" w:hangingChars="200"/>
      </w:pPr>
    </w:lvl>
  </w:abstractNum>
  <w:abstractNum w:abstractNumId="6">
    <w:nsid w:val="00000007"/>
    <w:multiLevelType w:val="singleLevel"/>
    <w:tmpl w:val="00000007"/>
    <w:lvl w:ilvl="0" w:tentative="0">
      <w:start w:val="1"/>
      <w:numFmt w:val="bullet"/>
      <w:pStyle w:val="25"/>
      <w:lvlText w:val=""/>
      <w:lvlJc w:val="left"/>
      <w:pPr>
        <w:tabs>
          <w:tab w:val="left" w:pos="360"/>
        </w:tabs>
        <w:ind w:left="360" w:hanging="360" w:hangingChars="200"/>
      </w:pPr>
      <w:rPr>
        <w:rFonts w:hint="default" w:ascii="Wingdings" w:hAnsi="Wingdings"/>
      </w:rPr>
    </w:lvl>
  </w:abstractNum>
  <w:abstractNum w:abstractNumId="7">
    <w:nsid w:val="00000008"/>
    <w:multiLevelType w:val="multilevel"/>
    <w:tmpl w:val="00000008"/>
    <w:lvl w:ilvl="0" w:tentative="0">
      <w:start w:val="1"/>
      <w:numFmt w:val="decimal"/>
      <w:isLgl/>
      <w:lvlText w:val="第%1章"/>
      <w:lvlJc w:val="center"/>
      <w:pPr>
        <w:tabs>
          <w:tab w:val="left" w:pos="907"/>
        </w:tabs>
        <w:ind w:left="907" w:hanging="619"/>
      </w:pPr>
      <w:rPr>
        <w:rFonts w:hint="eastAsia" w:ascii="Times New Roman" w:hAnsi="Times New Roman" w:cs="Times New Roman"/>
        <w:b w:val="0"/>
        <w:bCs w:val="0"/>
        <w:i w:val="0"/>
        <w:iCs w:val="0"/>
        <w:caps w:val="0"/>
        <w:smallCaps w:val="0"/>
        <w:vanish w:val="0"/>
        <w:color w:val="000000"/>
        <w:spacing w:val="0"/>
        <w:position w:val="0"/>
        <w:u w:val="none"/>
        <w:vertAlign w:val="baseline"/>
      </w:rPr>
    </w:lvl>
    <w:lvl w:ilvl="1" w:tentative="0">
      <w:start w:val="1"/>
      <w:numFmt w:val="decimal"/>
      <w:lvlText w:val="%1.%2"/>
      <w:lvlJc w:val="left"/>
      <w:pPr>
        <w:tabs>
          <w:tab w:val="left" w:pos="756"/>
        </w:tabs>
        <w:ind w:left="756" w:hanging="576"/>
      </w:pPr>
      <w:rPr>
        <w:rFonts w:hint="eastAsia" w:ascii="Arial Unicode MS" w:hAnsi="Arial Unicode MS"/>
      </w:rPr>
    </w:lvl>
    <w:lvl w:ilvl="2" w:tentative="0">
      <w:start w:val="1"/>
      <w:numFmt w:val="decimal"/>
      <w:lvlText w:val="%1.%2.%3"/>
      <w:lvlJc w:val="left"/>
      <w:pPr>
        <w:tabs>
          <w:tab w:val="left" w:pos="720"/>
        </w:tabs>
        <w:ind w:left="720" w:hanging="720"/>
      </w:pPr>
      <w:rPr>
        <w:rFonts w:hint="eastAsia" w:ascii="Arial Unicode MS" w:hAnsi="Arial Unicode MS"/>
      </w:rPr>
    </w:lvl>
    <w:lvl w:ilvl="3" w:tentative="0">
      <w:start w:val="1"/>
      <w:numFmt w:val="decimal"/>
      <w:pStyle w:val="357"/>
      <w:lvlText w:val="%1.%2.%3.%4"/>
      <w:lvlJc w:val="left"/>
      <w:pPr>
        <w:tabs>
          <w:tab w:val="left" w:pos="1704"/>
        </w:tabs>
        <w:ind w:left="0" w:firstLine="0"/>
      </w:pPr>
      <w:rPr>
        <w:rFonts w:hint="eastAsia"/>
      </w:rPr>
    </w:lvl>
    <w:lvl w:ilvl="4" w:tentative="0">
      <w:start w:val="1"/>
      <w:numFmt w:val="decimal"/>
      <w:lvlText w:val="%1.%2.%3.%4.%5"/>
      <w:lvlJc w:val="left"/>
      <w:pPr>
        <w:tabs>
          <w:tab w:val="left" w:pos="2628"/>
        </w:tabs>
        <w:ind w:left="262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00000009"/>
    <w:multiLevelType w:val="multilevel"/>
    <w:tmpl w:val="00000009"/>
    <w:lvl w:ilvl="0" w:tentative="0">
      <w:start w:val="1"/>
      <w:numFmt w:val="decimal"/>
      <w:pStyle w:val="359"/>
      <w:lvlText w:val="（%1）"/>
      <w:lvlJc w:val="left"/>
      <w:pPr>
        <w:tabs>
          <w:tab w:val="left" w:pos="1335"/>
        </w:tabs>
        <w:ind w:left="1335" w:hanging="855"/>
      </w:pPr>
      <w:rPr>
        <w:rFonts w:hint="default" w:ascii="宋体" w:hAnsi="宋体" w:eastAsia="宋体"/>
        <w:lang w:val="en-US"/>
      </w:rPr>
    </w:lvl>
    <w:lvl w:ilvl="1" w:tentative="0">
      <w:start w:val="1"/>
      <w:numFmt w:val="decimal"/>
      <w:lvlText w:val="（%2）"/>
      <w:lvlJc w:val="left"/>
      <w:pPr>
        <w:tabs>
          <w:tab w:val="left" w:pos="1620"/>
        </w:tabs>
        <w:ind w:left="1620" w:hanging="720"/>
      </w:pPr>
      <w:rPr>
        <w:rFonts w:ascii="宋体" w:hAnsi="宋体" w:eastAsia="宋体" w:cs="Times New Roman"/>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000000A"/>
    <w:multiLevelType w:val="multilevel"/>
    <w:tmpl w:val="0000000A"/>
    <w:lvl w:ilvl="0" w:tentative="0">
      <w:start w:val="1"/>
      <w:numFmt w:val="decimal"/>
      <w:lvlText w:val="%1."/>
      <w:lvlJc w:val="left"/>
      <w:pPr>
        <w:tabs>
          <w:tab w:val="left" w:pos="780"/>
        </w:tabs>
        <w:ind w:left="420" w:firstLine="0"/>
      </w:pPr>
      <w:rPr>
        <w:rFonts w:hint="eastAsia"/>
      </w:rPr>
    </w:lvl>
    <w:lvl w:ilvl="1" w:tentative="0">
      <w:start w:val="1"/>
      <w:numFmt w:val="decimal"/>
      <w:pStyle w:val="53"/>
      <w:lvlText w:val="%2."/>
      <w:lvlJc w:val="left"/>
      <w:pPr>
        <w:tabs>
          <w:tab w:val="left" w:pos="780"/>
        </w:tabs>
        <w:ind w:left="420" w:firstLine="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multilevel"/>
    <w:tmpl w:val="0000000B"/>
    <w:lvl w:ilvl="0" w:tentative="0">
      <w:start w:val="1"/>
      <w:numFmt w:val="decimal"/>
      <w:pStyle w:val="43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none"/>
      <w:pStyle w:val="28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D"/>
    <w:multiLevelType w:val="multilevel"/>
    <w:tmpl w:val="0000000D"/>
    <w:lvl w:ilvl="0" w:tentative="0">
      <w:start w:val="1"/>
      <w:numFmt w:val="decimal"/>
      <w:pStyle w:val="463"/>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0000000E"/>
    <w:multiLevelType w:val="multilevel"/>
    <w:tmpl w:val="0000000E"/>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0000000F"/>
    <w:multiLevelType w:val="multilevel"/>
    <w:tmpl w:val="0000000F"/>
    <w:lvl w:ilvl="0" w:tentative="0">
      <w:start w:val="1"/>
      <w:numFmt w:val="chineseCountingThousand"/>
      <w:pStyle w:val="407"/>
      <w:lvlText w:val="%1、"/>
      <w:lvlJc w:val="left"/>
      <w:pPr>
        <w:ind w:left="0" w:firstLine="0"/>
      </w:pPr>
      <w:rPr>
        <w:rFonts w:hint="eastAsia"/>
      </w:rPr>
    </w:lvl>
    <w:lvl w:ilvl="1" w:tentative="0">
      <w:start w:val="1"/>
      <w:numFmt w:val="chineseCountingThousand"/>
      <w:lvlText w:val="(%2)"/>
      <w:lvlJc w:val="left"/>
      <w:pPr>
        <w:ind w:left="6" w:firstLine="0"/>
      </w:pPr>
      <w:rPr>
        <w:rFonts w:hint="eastAsia"/>
      </w:rPr>
    </w:lvl>
    <w:lvl w:ilvl="2" w:tentative="0">
      <w:start w:val="1"/>
      <w:numFmt w:val="decimal"/>
      <w:lvlText w:val="%3."/>
      <w:lvlJc w:val="left"/>
      <w:pPr>
        <w:ind w:left="12" w:firstLine="0"/>
      </w:pPr>
      <w:rPr>
        <w:rFonts w:hint="eastAsia"/>
      </w:rPr>
    </w:lvl>
    <w:lvl w:ilvl="3" w:tentative="0">
      <w:start w:val="1"/>
      <w:numFmt w:val="decimal"/>
      <w:lvlText w:val="（%4）"/>
      <w:lvlJc w:val="left"/>
      <w:pPr>
        <w:ind w:left="2411" w:firstLine="0"/>
      </w:pPr>
      <w:rPr>
        <w:rFonts w:hint="eastAsia"/>
      </w:rPr>
    </w:lvl>
    <w:lvl w:ilvl="4" w:tentative="0">
      <w:start w:val="1"/>
      <w:numFmt w:val="decimal"/>
      <w:lvlText w:val="%5）"/>
      <w:lvlJc w:val="left"/>
      <w:pPr>
        <w:ind w:left="24" w:firstLine="0"/>
      </w:pPr>
      <w:rPr>
        <w:rFonts w:hint="eastAsia"/>
      </w:rPr>
    </w:lvl>
    <w:lvl w:ilvl="5" w:tentative="0">
      <w:start w:val="1"/>
      <w:numFmt w:val="decimalEnclosedCircle"/>
      <w:lvlText w:val="%6"/>
      <w:lvlJc w:val="left"/>
      <w:pPr>
        <w:ind w:left="0" w:firstLine="0"/>
      </w:pPr>
      <w:rPr>
        <w:rFonts w:hint="default" w:ascii="宋体" w:hAnsi="宋体"/>
        <w:color w:val="auto"/>
      </w:rPr>
    </w:lvl>
    <w:lvl w:ilvl="6" w:tentative="0">
      <w:start w:val="1"/>
      <w:numFmt w:val="upperLetter"/>
      <w:pStyle w:val="408"/>
      <w:lvlText w:val="%7."/>
      <w:lvlJc w:val="left"/>
      <w:pPr>
        <w:ind w:left="36" w:firstLine="0"/>
      </w:pPr>
      <w:rPr>
        <w:rFonts w:hint="eastAsia"/>
      </w:rPr>
    </w:lvl>
    <w:lvl w:ilvl="7" w:tentative="0">
      <w:start w:val="1"/>
      <w:numFmt w:val="lowerLetter"/>
      <w:pStyle w:val="409"/>
      <w:lvlText w:val="%8."/>
      <w:lvlJc w:val="left"/>
      <w:pPr>
        <w:ind w:left="0" w:firstLine="0"/>
      </w:pPr>
      <w:rPr>
        <w:rFonts w:hint="eastAsia"/>
      </w:rPr>
    </w:lvl>
    <w:lvl w:ilvl="8" w:tentative="0">
      <w:start w:val="1"/>
      <w:numFmt w:val="lowerLetter"/>
      <w:pStyle w:val="410"/>
      <w:lvlText w:val="%9）"/>
      <w:lvlJc w:val="left"/>
      <w:pPr>
        <w:ind w:left="0" w:firstLine="0"/>
      </w:pPr>
      <w:rPr>
        <w:rFonts w:hint="eastAsia"/>
      </w:rPr>
    </w:lvl>
  </w:abstractNum>
  <w:abstractNum w:abstractNumId="15">
    <w:nsid w:val="00000010"/>
    <w:multiLevelType w:val="multilevel"/>
    <w:tmpl w:val="00000010"/>
    <w:lvl w:ilvl="0" w:tentative="0">
      <w:start w:val="1"/>
      <w:numFmt w:val="bullet"/>
      <w:pStyle w:val="194"/>
      <w:lvlText w:val=""/>
      <w:lvlJc w:val="left"/>
      <w:pPr>
        <w:tabs>
          <w:tab w:val="left" w:pos="1200"/>
        </w:tabs>
        <w:ind w:left="1067" w:hanging="227"/>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
    <w:nsid w:val="00000011"/>
    <w:multiLevelType w:val="multilevel"/>
    <w:tmpl w:val="00000011"/>
    <w:lvl w:ilvl="0" w:tentative="0">
      <w:start w:val="1"/>
      <w:numFmt w:val="decimal"/>
      <w:pStyle w:val="1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3"/>
    <w:multiLevelType w:val="multilevel"/>
    <w:tmpl w:val="00000013"/>
    <w:lvl w:ilvl="0" w:tentative="0">
      <w:start w:val="1"/>
      <w:numFmt w:val="decimal"/>
      <w:pStyle w:val="170"/>
      <w:lvlText w:val="%1."/>
      <w:lvlJc w:val="left"/>
      <w:pPr>
        <w:ind w:left="0" w:firstLine="0"/>
      </w:pPr>
      <w:rPr>
        <w:rFonts w:hint="default"/>
      </w:rPr>
    </w:lvl>
    <w:lvl w:ilvl="1" w:tentative="0">
      <w:start w:val="1"/>
      <w:numFmt w:val="decimal"/>
      <w:pStyle w:val="172"/>
      <w:lvlText w:val="%1.%2"/>
      <w:lvlJc w:val="left"/>
      <w:pPr>
        <w:ind w:left="0" w:firstLine="0"/>
      </w:pPr>
      <w:rPr>
        <w:rFonts w:hint="eastAsia"/>
      </w:rPr>
    </w:lvl>
    <w:lvl w:ilvl="2" w:tentative="0">
      <w:start w:val="1"/>
      <w:numFmt w:val="decimal"/>
      <w:pStyle w:val="174"/>
      <w:lvlText w:val="%1.%2.%3"/>
      <w:lvlJc w:val="left"/>
      <w:pPr>
        <w:ind w:left="426" w:firstLine="0"/>
      </w:pPr>
      <w:rPr>
        <w:rFonts w:hint="eastAsia"/>
      </w:rPr>
    </w:lvl>
    <w:lvl w:ilvl="3" w:tentative="0">
      <w:start w:val="1"/>
      <w:numFmt w:val="decimal"/>
      <w:pStyle w:val="176"/>
      <w:lvlText w:val="%1.%2.%3.%4"/>
      <w:lvlJc w:val="left"/>
      <w:pPr>
        <w:ind w:left="0" w:firstLine="0"/>
      </w:pPr>
      <w:rPr>
        <w:rFonts w:hint="eastAsia"/>
      </w:rPr>
    </w:lvl>
    <w:lvl w:ilvl="4" w:tentative="0">
      <w:start w:val="1"/>
      <w:numFmt w:val="chineseCountingThousand"/>
      <w:pStyle w:val="178"/>
      <w:lvlText w:val="%5、"/>
      <w:lvlJc w:val="left"/>
      <w:pPr>
        <w:tabs>
          <w:tab w:val="left" w:pos="284"/>
        </w:tabs>
        <w:ind w:left="0" w:firstLine="0"/>
      </w:pPr>
      <w:rPr>
        <w:rFonts w:hint="eastAsia"/>
      </w:rPr>
    </w:lvl>
    <w:lvl w:ilvl="5" w:tentative="0">
      <w:start w:val="1"/>
      <w:numFmt w:val="chineseCountingThousand"/>
      <w:pStyle w:val="180"/>
      <w:lvlText w:val="（%6）"/>
      <w:lvlJc w:val="left"/>
      <w:pPr>
        <w:ind w:left="0" w:firstLine="0"/>
      </w:pPr>
      <w:rPr>
        <w:rFonts w:hint="eastAsia" w:eastAsiaTheme="majorEastAsia"/>
      </w:rPr>
    </w:lvl>
    <w:lvl w:ilvl="6" w:tentative="0">
      <w:start w:val="1"/>
      <w:numFmt w:val="decimal"/>
      <w:pStyle w:val="190"/>
      <w:lvlText w:val="（%7）"/>
      <w:lvlJc w:val="left"/>
      <w:pPr>
        <w:ind w:left="0" w:firstLine="0"/>
      </w:pPr>
      <w:rPr>
        <w:rFonts w:hint="eastAsia"/>
      </w:rPr>
    </w:lvl>
    <w:lvl w:ilvl="7" w:tentative="0">
      <w:start w:val="1"/>
      <w:numFmt w:val="decimal"/>
      <w:pStyle w:val="351"/>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8">
    <w:nsid w:val="00000014"/>
    <w:multiLevelType w:val="multilevel"/>
    <w:tmpl w:val="00000014"/>
    <w:lvl w:ilvl="0" w:tentative="0">
      <w:start w:val="1"/>
      <w:numFmt w:val="none"/>
      <w:pStyle w:val="27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5"/>
    <w:multiLevelType w:val="multilevel"/>
    <w:tmpl w:val="00000015"/>
    <w:lvl w:ilvl="0" w:tentative="0">
      <w:start w:val="1"/>
      <w:numFmt w:val="none"/>
      <w:pStyle w:val="30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6"/>
    <w:multiLevelType w:val="singleLevel"/>
    <w:tmpl w:val="00000016"/>
    <w:lvl w:ilvl="0" w:tentative="0">
      <w:start w:val="1"/>
      <w:numFmt w:val="decimal"/>
      <w:pStyle w:val="193"/>
      <w:lvlText w:val="%1."/>
      <w:lvlJc w:val="left"/>
      <w:pPr>
        <w:tabs>
          <w:tab w:val="left" w:pos="425"/>
        </w:tabs>
        <w:ind w:left="425" w:hanging="425"/>
      </w:pPr>
    </w:lvl>
  </w:abstractNum>
  <w:abstractNum w:abstractNumId="21">
    <w:nsid w:val="00000017"/>
    <w:multiLevelType w:val="multilevel"/>
    <w:tmpl w:val="00000017"/>
    <w:lvl w:ilvl="0" w:tentative="0">
      <w:start w:val="1"/>
      <w:numFmt w:val="none"/>
      <w:pStyle w:val="29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18"/>
    <w:multiLevelType w:val="multilevel"/>
    <w:tmpl w:val="00000018"/>
    <w:lvl w:ilvl="0" w:tentative="0">
      <w:start w:val="1"/>
      <w:numFmt w:val="none"/>
      <w:pStyle w:val="270"/>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19"/>
    <w:multiLevelType w:val="multilevel"/>
    <w:tmpl w:val="00000019"/>
    <w:lvl w:ilvl="0" w:tentative="0">
      <w:start w:val="1"/>
      <w:numFmt w:val="decimal"/>
      <w:pStyle w:val="29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4">
    <w:nsid w:val="0000001A"/>
    <w:multiLevelType w:val="multilevel"/>
    <w:tmpl w:val="0000001A"/>
    <w:lvl w:ilvl="0" w:tentative="0">
      <w:start w:val="1"/>
      <w:numFmt w:val="chineseCountingThousand"/>
      <w:pStyle w:val="34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1B"/>
    <w:multiLevelType w:val="multilevel"/>
    <w:tmpl w:val="0000001B"/>
    <w:lvl w:ilvl="0" w:tentative="0">
      <w:start w:val="1"/>
      <w:numFmt w:val="chineseCountingThousand"/>
      <w:pStyle w:val="214"/>
      <w:lvlText w:val="%1、"/>
      <w:lvlJc w:val="left"/>
      <w:pPr>
        <w:tabs>
          <w:tab w:val="left" w:pos="0"/>
        </w:tabs>
        <w:ind w:left="0" w:firstLine="0"/>
      </w:pPr>
      <w:rPr>
        <w:rFonts w:hint="eastAsia"/>
        <w:b/>
        <w:i w:val="0"/>
        <w:sz w:val="28"/>
        <w:szCs w:val="28"/>
        <w:lang w:val="en-US"/>
      </w:rPr>
    </w:lvl>
    <w:lvl w:ilvl="1" w:tentative="0">
      <w:start w:val="1"/>
      <w:numFmt w:val="chineseCountingThousand"/>
      <w:lvlText w:val="（%2）"/>
      <w:lvlJc w:val="left"/>
      <w:pPr>
        <w:tabs>
          <w:tab w:val="left" w:pos="567"/>
        </w:tabs>
        <w:ind w:left="567" w:hanging="567"/>
      </w:pPr>
      <w:rPr>
        <w:rFonts w:hint="eastAsia"/>
        <w:b/>
        <w:i w:val="0"/>
        <w:sz w:val="24"/>
        <w:szCs w:val="24"/>
      </w:rPr>
    </w:lvl>
    <w:lvl w:ilvl="2" w:tentative="0">
      <w:start w:val="1"/>
      <w:numFmt w:val="decimal"/>
      <w:lvlText w:val="%3."/>
      <w:lvlJc w:val="left"/>
      <w:pPr>
        <w:tabs>
          <w:tab w:val="left" w:pos="709"/>
        </w:tabs>
        <w:ind w:left="709" w:hanging="709"/>
      </w:pPr>
      <w:rPr>
        <w:rFonts w:hint="eastAsia"/>
        <w:b/>
        <w:i w:val="0"/>
        <w:sz w:val="24"/>
        <w:szCs w:val="24"/>
      </w:rPr>
    </w:lvl>
    <w:lvl w:ilvl="3" w:tentative="0">
      <w:start w:val="1"/>
      <w:numFmt w:val="decimal"/>
      <w:lvlText w:val="（%4）"/>
      <w:lvlJc w:val="left"/>
      <w:pPr>
        <w:tabs>
          <w:tab w:val="left" w:pos="851"/>
        </w:tabs>
        <w:ind w:left="0" w:firstLine="0"/>
      </w:pPr>
      <w:rPr>
        <w:rFonts w:hint="eastAsia"/>
        <w:b w:val="0"/>
        <w:i w:val="0"/>
        <w:sz w:val="30"/>
        <w:szCs w:val="30"/>
      </w:rPr>
    </w:lvl>
    <w:lvl w:ilvl="4" w:tentative="0">
      <w:start w:val="1"/>
      <w:numFmt w:val="none"/>
      <w:lvlText w:val="%5."/>
      <w:lvlJc w:val="left"/>
      <w:pPr>
        <w:tabs>
          <w:tab w:val="left" w:pos="0"/>
        </w:tabs>
        <w:ind w:left="0" w:firstLine="0"/>
      </w:pPr>
      <w:rPr>
        <w:rFonts w:hint="eastAsia"/>
        <w:b/>
        <w:i w:val="0"/>
        <w:sz w:val="30"/>
      </w:rPr>
    </w:lvl>
    <w:lvl w:ilvl="5" w:tentative="0">
      <w:start w:val="1"/>
      <w:numFmt w:val="decimal"/>
      <w:lvlText w:val="%1.%2.%3.%4.%5.%6."/>
      <w:lvlJc w:val="left"/>
      <w:pPr>
        <w:tabs>
          <w:tab w:val="left" w:pos="1134"/>
        </w:tabs>
        <w:ind w:left="1134" w:hanging="1134"/>
      </w:pPr>
      <w:rPr>
        <w:rFonts w:hint="eastAsia"/>
        <w:b/>
        <w:i w:val="0"/>
        <w:sz w:val="24"/>
      </w:rPr>
    </w:lvl>
    <w:lvl w:ilvl="6" w:tentative="0">
      <w:start w:val="1"/>
      <w:numFmt w:val="decimal"/>
      <w:lvlText w:val="%1.%2.%3.%4.%5.%6.%7."/>
      <w:lvlJc w:val="left"/>
      <w:pPr>
        <w:tabs>
          <w:tab w:val="left" w:pos="1276"/>
        </w:tabs>
        <w:ind w:left="1276" w:hanging="1276"/>
      </w:pPr>
      <w:rPr>
        <w:rFonts w:hint="eastAsia"/>
        <w:b/>
        <w:i w:val="0"/>
        <w:sz w:val="24"/>
      </w:rPr>
    </w:lvl>
    <w:lvl w:ilvl="7" w:tentative="0">
      <w:start w:val="1"/>
      <w:numFmt w:val="decimal"/>
      <w:lvlText w:val="%1.%2.%3.%4.%5.%6.%7.%8."/>
      <w:lvlJc w:val="left"/>
      <w:pPr>
        <w:tabs>
          <w:tab w:val="left" w:pos="1418"/>
        </w:tabs>
        <w:ind w:left="1418" w:hanging="1418"/>
      </w:pPr>
      <w:rPr>
        <w:rFonts w:hint="eastAsia"/>
        <w:b/>
        <w:i w:val="0"/>
        <w:sz w:val="24"/>
      </w:rPr>
    </w:lvl>
    <w:lvl w:ilvl="8" w:tentative="0">
      <w:start w:val="1"/>
      <w:numFmt w:val="decimal"/>
      <w:lvlText w:val="%1.%2.%3.%4.%5.%6.%7.%8.%9."/>
      <w:lvlJc w:val="left"/>
      <w:pPr>
        <w:tabs>
          <w:tab w:val="left" w:pos="1559"/>
        </w:tabs>
        <w:ind w:left="1559" w:hanging="1559"/>
      </w:pPr>
      <w:rPr>
        <w:rFonts w:hint="eastAsia"/>
        <w:b/>
        <w:i w:val="0"/>
        <w:sz w:val="24"/>
      </w:rPr>
    </w:lvl>
  </w:abstractNum>
  <w:abstractNum w:abstractNumId="26">
    <w:nsid w:val="0000001C"/>
    <w:multiLevelType w:val="multilevel"/>
    <w:tmpl w:val="0000001C"/>
    <w:lvl w:ilvl="0" w:tentative="0">
      <w:start w:val="1"/>
      <w:numFmt w:val="none"/>
      <w:pStyle w:val="138"/>
      <w:suff w:val="nothing"/>
      <w:lvlText w:val="%1"/>
      <w:lvlJc w:val="left"/>
      <w:pPr>
        <w:ind w:left="0" w:firstLine="0"/>
      </w:pPr>
      <w:rPr>
        <w:rFonts w:hint="default" w:ascii="Times New Roman" w:hAnsi="Times New Roman"/>
        <w:b/>
        <w:i w:val="0"/>
        <w:sz w:val="21"/>
      </w:rPr>
    </w:lvl>
    <w:lvl w:ilvl="1" w:tentative="0">
      <w:start w:val="1"/>
      <w:numFmt w:val="decimal"/>
      <w:pStyle w:val="139"/>
      <w:suff w:val="nothing"/>
      <w:lvlText w:val="%1%2　"/>
      <w:lvlJc w:val="left"/>
      <w:pPr>
        <w:ind w:left="4253" w:firstLine="0"/>
      </w:pPr>
      <w:rPr>
        <w:rFonts w:hint="eastAsia" w:ascii="黑体" w:hAnsi="Times New Roman" w:eastAsia="黑体"/>
        <w:b w:val="0"/>
        <w:i w:val="0"/>
        <w:sz w:val="21"/>
      </w:rPr>
    </w:lvl>
    <w:lvl w:ilvl="2" w:tentative="0">
      <w:start w:val="1"/>
      <w:numFmt w:val="decimal"/>
      <w:pStyle w:val="140"/>
      <w:suff w:val="nothing"/>
      <w:lvlText w:val="%1%2.%3　"/>
      <w:lvlJc w:val="left"/>
      <w:pPr>
        <w:ind w:left="142" w:firstLine="0"/>
      </w:pPr>
      <w:rPr>
        <w:rFonts w:hint="eastAsia" w:ascii="Times New Roman" w:hAnsi="Times New Roman"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1%2.%3.%4　"/>
      <w:lvlJc w:val="left"/>
      <w:pPr>
        <w:ind w:left="0" w:firstLine="0"/>
      </w:pPr>
      <w:rPr>
        <w:rFonts w:hint="default" w:ascii="黑体" w:hAnsi="Times New Roman" w:eastAsia="黑体"/>
        <w:b w:val="0"/>
        <w:i w:val="0"/>
        <w:sz w:val="21"/>
      </w:rPr>
    </w:lvl>
    <w:lvl w:ilvl="4" w:tentative="0">
      <w:start w:val="1"/>
      <w:numFmt w:val="decimal"/>
      <w:suff w:val="nothing"/>
      <w:lvlText w:val="%1%2.%3.%4.%5　"/>
      <w:lvlJc w:val="left"/>
      <w:pPr>
        <w:ind w:left="0" w:firstLine="0"/>
      </w:pPr>
      <w:rPr>
        <w:rFonts w:hint="default" w:ascii="宋体" w:hAnsi="宋体" w:eastAsia="宋体" w:cs="宋体"/>
        <w:b w:val="0"/>
        <w:i w:val="0"/>
        <w:sz w:val="21"/>
      </w:rPr>
    </w:lvl>
    <w:lvl w:ilvl="5" w:tentative="0">
      <w:start w:val="1"/>
      <w:numFmt w:val="decimal"/>
      <w:suff w:val="nothing"/>
      <w:lvlText w:val="%1%2.%3.%4.%5.%6　"/>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default" w:ascii="宋体" w:hAnsi="宋体" w:eastAsia="宋体" w:cs="宋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0000001D"/>
    <w:multiLevelType w:val="multilevel"/>
    <w:tmpl w:val="0000001D"/>
    <w:lvl w:ilvl="0" w:tentative="0">
      <w:start w:val="1"/>
      <w:numFmt w:val="none"/>
      <w:pStyle w:val="28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1E"/>
    <w:multiLevelType w:val="multilevel"/>
    <w:tmpl w:val="0000001E"/>
    <w:lvl w:ilvl="0" w:tentative="0">
      <w:start w:val="1"/>
      <w:numFmt w:val="decimal"/>
      <w:pStyle w:val="29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0000001F"/>
    <w:multiLevelType w:val="multilevel"/>
    <w:tmpl w:val="0000001F"/>
    <w:lvl w:ilvl="0" w:tentative="0">
      <w:start w:val="1"/>
      <w:numFmt w:val="upperLetter"/>
      <w:pStyle w:val="269"/>
      <w:suff w:val="nothing"/>
      <w:lvlText w:val="附　录　%1"/>
      <w:lvlJc w:val="left"/>
      <w:pPr>
        <w:ind w:left="0" w:firstLine="0"/>
      </w:pPr>
      <w:rPr>
        <w:rFonts w:ascii="Times New Roman" w:hAnsi="Times New Roman" w:cs="Times New Roman"/>
        <w:b w:val="0"/>
        <w:bCs w:val="0"/>
        <w:i w:val="0"/>
        <w:iCs w:val="0"/>
        <w:caps w:val="0"/>
        <w:smallCaps w:val="0"/>
        <w:vanish w:val="0"/>
        <w:color w:val="000000"/>
        <w:spacing w:val="0"/>
        <w:position w:val="0"/>
        <w:u w:val="none"/>
        <w:vertAlign w:val="baseline"/>
      </w:rPr>
    </w:lvl>
    <w:lvl w:ilvl="1" w:tentative="0">
      <w:start w:val="1"/>
      <w:numFmt w:val="decimal"/>
      <w:pStyle w:val="2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00000020"/>
    <w:multiLevelType w:val="multilevel"/>
    <w:tmpl w:val="00000020"/>
    <w:lvl w:ilvl="0" w:tentative="0">
      <w:start w:val="1"/>
      <w:numFmt w:val="none"/>
      <w:pStyle w:val="29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0000021"/>
    <w:multiLevelType w:val="multilevel"/>
    <w:tmpl w:val="00000021"/>
    <w:lvl w:ilvl="0" w:tentative="0">
      <w:start w:val="1"/>
      <w:numFmt w:val="none"/>
      <w:pStyle w:val="28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22"/>
    <w:multiLevelType w:val="multilevel"/>
    <w:tmpl w:val="00000022"/>
    <w:lvl w:ilvl="0" w:tentative="0">
      <w:start w:val="1"/>
      <w:numFmt w:val="decimal"/>
      <w:lvlText w:val="%1."/>
      <w:lvlJc w:val="left"/>
      <w:pPr>
        <w:ind w:left="0" w:firstLine="0"/>
      </w:pPr>
      <w:rPr>
        <w:rFonts w:hint="eastAsia"/>
        <w:b/>
        <w:bCs w:val="0"/>
        <w:i w:val="0"/>
        <w:iCs w:val="0"/>
        <w:caps w:val="0"/>
        <w:smallCaps w:val="0"/>
        <w:vanish w:val="0"/>
        <w:color w:val="000000"/>
        <w:spacing w:val="0"/>
        <w:position w:val="0"/>
        <w:u w:val="none"/>
        <w:vertAlign w:val="baseline"/>
      </w:rPr>
    </w:lvl>
    <w:lvl w:ilvl="1" w:tentative="0">
      <w:start w:val="1"/>
      <w:numFmt w:val="decimal"/>
      <w:lvlText w:val="%1.%2"/>
      <w:lvlJc w:val="left"/>
      <w:pPr>
        <w:ind w:left="0" w:firstLine="0"/>
      </w:pPr>
      <w:rPr>
        <w:rFonts w:hint="eastAsia"/>
        <w:b/>
        <w:bCs w:val="0"/>
        <w:i w:val="0"/>
        <w:iCs w:val="0"/>
        <w:caps w:val="0"/>
        <w:smallCaps w:val="0"/>
        <w:vanish w:val="0"/>
        <w:color w:val="000000"/>
        <w:spacing w:val="0"/>
        <w:position w:val="0"/>
        <w:u w:val="none"/>
        <w:vertAlign w:val="baseline"/>
      </w:rPr>
    </w:lvl>
    <w:lvl w:ilvl="2" w:tentative="0">
      <w:start w:val="1"/>
      <w:numFmt w:val="decimal"/>
      <w:pStyle w:val="419"/>
      <w:lvlText w:val="%1.%2.%3"/>
      <w:lvlJc w:val="left"/>
      <w:pPr>
        <w:ind w:left="0" w:firstLine="0"/>
      </w:pPr>
      <w:rPr>
        <w:rFonts w:hint="eastAsia"/>
        <w:b/>
        <w:bCs w:val="0"/>
        <w:i w:val="0"/>
        <w:iCs w:val="0"/>
        <w:caps w:val="0"/>
        <w:smallCaps w:val="0"/>
        <w:vanish w:val="0"/>
        <w:color w:val="000000"/>
        <w:spacing w:val="0"/>
        <w:position w:val="0"/>
        <w:u w:val="none"/>
        <w:vertAlign w:val="baseline"/>
      </w:rPr>
    </w:lvl>
    <w:lvl w:ilvl="3" w:tentative="0">
      <w:start w:val="1"/>
      <w:numFmt w:val="decimal"/>
      <w:lvlText w:val="%1.%2.%3.%4"/>
      <w:lvlJc w:val="left"/>
      <w:pPr>
        <w:ind w:left="0" w:firstLine="0"/>
      </w:pPr>
      <w:rPr>
        <w:rFonts w:hint="eastAsia"/>
        <w:b/>
        <w:bCs w:val="0"/>
        <w:i w:val="0"/>
        <w:iCs w:val="0"/>
        <w:caps w:val="0"/>
        <w:smallCaps w:val="0"/>
        <w:vanish w:val="0"/>
        <w:color w:val="000000"/>
        <w:spacing w:val="0"/>
        <w:position w:val="0"/>
        <w:u w:val="none"/>
        <w:vertAlign w:val="baseline"/>
      </w:rPr>
    </w:lvl>
    <w:lvl w:ilvl="4" w:tentative="0">
      <w:start w:val="1"/>
      <w:numFmt w:val="decimal"/>
      <w:pStyle w:val="423"/>
      <w:lvlText w:val="%1.%2.%3.%4.%5"/>
      <w:lvlJc w:val="left"/>
      <w:pPr>
        <w:ind w:left="0" w:firstLine="0"/>
      </w:pPr>
      <w:rPr>
        <w:rFonts w:hint="eastAsia"/>
        <w:b/>
        <w:bCs w:val="0"/>
        <w:i w:val="0"/>
        <w:iCs w:val="0"/>
        <w:caps w:val="0"/>
        <w:smallCaps w:val="0"/>
        <w:vanish w:val="0"/>
        <w:color w:val="000000"/>
        <w:spacing w:val="0"/>
        <w:position w:val="0"/>
        <w:u w:val="none"/>
        <w:vertAlign w:val="baseline"/>
      </w:rPr>
    </w:lvl>
    <w:lvl w:ilvl="5" w:tentative="0">
      <w:start w:val="1"/>
      <w:numFmt w:val="chineseCountingThousand"/>
      <w:lvlText w:val="（%6）"/>
      <w:lvlJc w:val="left"/>
      <w:pPr>
        <w:ind w:left="0" w:firstLine="0"/>
      </w:pPr>
      <w:rPr>
        <w:rFonts w:hint="eastAsia"/>
      </w:rPr>
    </w:lvl>
    <w:lvl w:ilvl="6" w:tentative="0">
      <w:start w:val="1"/>
      <w:numFmt w:val="chineseCountingThousand"/>
      <w:pStyle w:val="427"/>
      <w:lvlText w:val="%7 "/>
      <w:lvlJc w:val="left"/>
      <w:pPr>
        <w:ind w:left="0" w:firstLine="0"/>
      </w:pPr>
      <w:rPr>
        <w:rFonts w:hint="eastAsia"/>
      </w:rPr>
    </w:lvl>
    <w:lvl w:ilvl="7" w:tentative="0">
      <w:start w:val="1"/>
      <w:numFmt w:val="decimal"/>
      <w:lvlText w:val="%8、"/>
      <w:lvlJc w:val="left"/>
      <w:pPr>
        <w:ind w:left="0" w:firstLine="0"/>
      </w:pPr>
      <w:rPr>
        <w:rFonts w:hint="eastAsia"/>
      </w:rPr>
    </w:lvl>
    <w:lvl w:ilvl="8" w:tentative="0">
      <w:start w:val="1"/>
      <w:numFmt w:val="decimal"/>
      <w:pStyle w:val="433"/>
      <w:lvlText w:val="（%9）"/>
      <w:lvlJc w:val="left"/>
      <w:pPr>
        <w:ind w:left="0" w:firstLine="0"/>
      </w:pPr>
      <w:rPr>
        <w:rFonts w:hint="eastAsia"/>
      </w:rPr>
    </w:lvl>
  </w:abstractNum>
  <w:abstractNum w:abstractNumId="33">
    <w:nsid w:val="00000024"/>
    <w:multiLevelType w:val="singleLevel"/>
    <w:tmpl w:val="00000024"/>
    <w:lvl w:ilvl="0" w:tentative="0">
      <w:start w:val="1"/>
      <w:numFmt w:val="decimal"/>
      <w:pStyle w:val="66"/>
      <w:lvlText w:val="%1."/>
      <w:lvlJc w:val="left"/>
      <w:pPr>
        <w:tabs>
          <w:tab w:val="left" w:pos="2040"/>
        </w:tabs>
        <w:ind w:left="2040" w:leftChars="800" w:hanging="360" w:hangingChars="200"/>
      </w:pPr>
    </w:lvl>
  </w:abstractNum>
  <w:abstractNum w:abstractNumId="34">
    <w:nsid w:val="5A406545"/>
    <w:multiLevelType w:val="multilevel"/>
    <w:tmpl w:val="5A406545"/>
    <w:lvl w:ilvl="0" w:tentative="0">
      <w:start w:val="1"/>
      <w:numFmt w:val="decimal"/>
      <w:pStyle w:val="3"/>
      <w:lvlText w:val="%1"/>
      <w:lvlJc w:val="left"/>
      <w:pPr>
        <w:tabs>
          <w:tab w:val="left" w:pos="432"/>
        </w:tabs>
        <w:ind w:left="432" w:hanging="432"/>
      </w:pPr>
      <w:rPr>
        <w:rFonts w:hint="eastAsia" w:ascii="黑体" w:eastAsia="黑体"/>
        <w:b w:val="0"/>
        <w:i w:val="0"/>
        <w:sz w:val="28"/>
        <w:szCs w:val="28"/>
      </w:rPr>
    </w:lvl>
    <w:lvl w:ilvl="1" w:tentative="0">
      <w:start w:val="1"/>
      <w:numFmt w:val="decimal"/>
      <w:pStyle w:val="4"/>
      <w:lvlText w:val="%1.%2"/>
      <w:lvlJc w:val="left"/>
      <w:pPr>
        <w:tabs>
          <w:tab w:val="left" w:pos="576"/>
        </w:tabs>
        <w:ind w:left="576" w:hanging="576"/>
      </w:pPr>
      <w:rPr>
        <w:rFonts w:hint="eastAsia" w:ascii="黑体" w:eastAsia="黑体"/>
        <w:b w:val="0"/>
        <w:i w:val="0"/>
        <w:sz w:val="24"/>
        <w:szCs w:val="24"/>
      </w:rPr>
    </w:lvl>
    <w:lvl w:ilvl="2" w:tentative="0">
      <w:start w:val="1"/>
      <w:numFmt w:val="decimal"/>
      <w:pStyle w:val="6"/>
      <w:lvlText w:val="%1.%2.%3"/>
      <w:lvlJc w:val="left"/>
      <w:pPr>
        <w:tabs>
          <w:tab w:val="left" w:pos="720"/>
        </w:tabs>
        <w:ind w:left="720" w:hanging="720"/>
      </w:pPr>
      <w:rPr>
        <w:rFonts w:hint="eastAsia" w:ascii="黑体" w:eastAsia="黑体"/>
        <w:b w:val="0"/>
        <w:i w:val="0"/>
        <w:sz w:val="21"/>
      </w:rPr>
    </w:lvl>
    <w:lvl w:ilvl="3" w:tentative="0">
      <w:start w:val="1"/>
      <w:numFmt w:val="decimal"/>
      <w:pStyle w:val="7"/>
      <w:lvlText w:val="%1.%2.%3.%4"/>
      <w:lvlJc w:val="left"/>
      <w:pPr>
        <w:tabs>
          <w:tab w:val="left" w:pos="864"/>
        </w:tabs>
        <w:ind w:left="864" w:hanging="864"/>
      </w:pPr>
      <w:rPr>
        <w:rFonts w:hint="eastAsia" w:ascii="黑体" w:eastAsia="黑体"/>
        <w:b w:val="0"/>
        <w:i w:val="0"/>
        <w:sz w:val="21"/>
      </w:rPr>
    </w:lvl>
    <w:lvl w:ilvl="4" w:tentative="0">
      <w:start w:val="1"/>
      <w:numFmt w:val="decimal"/>
      <w:pStyle w:val="8"/>
      <w:lvlText w:val="%1.%2.%3.%4.%5"/>
      <w:lvlJc w:val="left"/>
      <w:pPr>
        <w:tabs>
          <w:tab w:val="left" w:pos="1008"/>
        </w:tabs>
        <w:ind w:left="1008" w:hanging="1008"/>
      </w:pPr>
      <w:rPr>
        <w:rFonts w:hint="eastAsia" w:ascii="黑体" w:eastAsia="黑体"/>
        <w:b w:val="0"/>
        <w:i w:val="0"/>
        <w:sz w:val="21"/>
      </w:rPr>
    </w:lvl>
    <w:lvl w:ilvl="5" w:tentative="0">
      <w:start w:val="1"/>
      <w:numFmt w:val="decimal"/>
      <w:pStyle w:val="10"/>
      <w:lvlText w:val="%1.%2.%3.%4.%5.%6"/>
      <w:lvlJc w:val="left"/>
      <w:pPr>
        <w:tabs>
          <w:tab w:val="left" w:pos="1152"/>
        </w:tabs>
        <w:ind w:left="1152" w:hanging="1152"/>
      </w:pPr>
      <w:rPr>
        <w:rFonts w:hint="eastAsia"/>
      </w:rPr>
    </w:lvl>
    <w:lvl w:ilvl="6" w:tentative="0">
      <w:start w:val="1"/>
      <w:numFmt w:val="decimal"/>
      <w:pStyle w:val="11"/>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35">
    <w:nsid w:val="700C5676"/>
    <w:multiLevelType w:val="singleLevel"/>
    <w:tmpl w:val="700C5676"/>
    <w:lvl w:ilvl="0" w:tentative="0">
      <w:start w:val="1"/>
      <w:numFmt w:val="decimal"/>
      <w:pStyle w:val="48"/>
      <w:lvlText w:val="%1."/>
      <w:lvlJc w:val="left"/>
      <w:pPr>
        <w:tabs>
          <w:tab w:val="left" w:pos="1620"/>
        </w:tabs>
        <w:ind w:left="1620" w:leftChars="600" w:hanging="360" w:hangingChars="200"/>
      </w:pPr>
    </w:lvl>
  </w:abstractNum>
  <w:num w:numId="1">
    <w:abstractNumId w:val="34"/>
  </w:num>
  <w:num w:numId="2">
    <w:abstractNumId w:val="16"/>
  </w:num>
  <w:num w:numId="3">
    <w:abstractNumId w:val="2"/>
  </w:num>
  <w:num w:numId="4">
    <w:abstractNumId w:val="5"/>
  </w:num>
  <w:num w:numId="5">
    <w:abstractNumId w:val="6"/>
  </w:num>
  <w:num w:numId="6">
    <w:abstractNumId w:val="3"/>
  </w:num>
  <w:num w:numId="7">
    <w:abstractNumId w:val="0"/>
  </w:num>
  <w:num w:numId="8">
    <w:abstractNumId w:val="4"/>
  </w:num>
  <w:num w:numId="9">
    <w:abstractNumId w:val="1"/>
  </w:num>
  <w:num w:numId="10">
    <w:abstractNumId w:val="35"/>
  </w:num>
  <w:num w:numId="11">
    <w:abstractNumId w:val="9"/>
  </w:num>
  <w:num w:numId="12">
    <w:abstractNumId w:val="33"/>
  </w:num>
  <w:num w:numId="13">
    <w:abstractNumId w:val="26"/>
  </w:num>
  <w:num w:numId="14">
    <w:abstractNumId w:val="17"/>
  </w:num>
  <w:num w:numId="15">
    <w:abstractNumId w:val="20"/>
  </w:num>
  <w:num w:numId="16">
    <w:abstractNumId w:val="15"/>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31"/>
  </w:num>
  <w:num w:numId="22">
    <w:abstractNumId w:val="27"/>
  </w:num>
  <w:num w:numId="23">
    <w:abstractNumId w:val="11"/>
  </w:num>
  <w:num w:numId="24">
    <w:abstractNumId w:val="28"/>
  </w:num>
  <w:num w:numId="25">
    <w:abstractNumId w:val="23"/>
  </w:num>
  <w:num w:numId="26">
    <w:abstractNumId w:val="30"/>
  </w:num>
  <w:num w:numId="27">
    <w:abstractNumId w:val="21"/>
  </w:num>
  <w:num w:numId="28">
    <w:abstractNumId w:val="19"/>
  </w:num>
  <w:num w:numId="29">
    <w:abstractNumId w:val="13"/>
  </w:num>
  <w:num w:numId="30">
    <w:abstractNumId w:val="24"/>
  </w:num>
  <w:num w:numId="31">
    <w:abstractNumId w:val="7"/>
  </w:num>
  <w:num w:numId="32">
    <w:abstractNumId w:val="8"/>
  </w:num>
  <w:num w:numId="33">
    <w:abstractNumId w:val="14"/>
  </w:num>
  <w:num w:numId="34">
    <w:abstractNumId w:val="32"/>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5"/>
    <w:rsid w:val="000007A8"/>
    <w:rsid w:val="00000F82"/>
    <w:rsid w:val="000011A4"/>
    <w:rsid w:val="000018C7"/>
    <w:rsid w:val="000023AC"/>
    <w:rsid w:val="00006F05"/>
    <w:rsid w:val="00007B56"/>
    <w:rsid w:val="00010BB5"/>
    <w:rsid w:val="000122B1"/>
    <w:rsid w:val="000128BD"/>
    <w:rsid w:val="00012931"/>
    <w:rsid w:val="00013365"/>
    <w:rsid w:val="00015A29"/>
    <w:rsid w:val="000167DD"/>
    <w:rsid w:val="00017B1E"/>
    <w:rsid w:val="00020327"/>
    <w:rsid w:val="00020CFA"/>
    <w:rsid w:val="00021728"/>
    <w:rsid w:val="000228FD"/>
    <w:rsid w:val="0002354B"/>
    <w:rsid w:val="0002375C"/>
    <w:rsid w:val="00023C11"/>
    <w:rsid w:val="00024C5E"/>
    <w:rsid w:val="0002572B"/>
    <w:rsid w:val="0002619F"/>
    <w:rsid w:val="0002690D"/>
    <w:rsid w:val="00026FCB"/>
    <w:rsid w:val="00027A7F"/>
    <w:rsid w:val="00030216"/>
    <w:rsid w:val="000317D1"/>
    <w:rsid w:val="000325F7"/>
    <w:rsid w:val="00033481"/>
    <w:rsid w:val="0003371E"/>
    <w:rsid w:val="00033D93"/>
    <w:rsid w:val="000342F7"/>
    <w:rsid w:val="000344D0"/>
    <w:rsid w:val="00035646"/>
    <w:rsid w:val="00036884"/>
    <w:rsid w:val="00036CE1"/>
    <w:rsid w:val="000406C7"/>
    <w:rsid w:val="00041C40"/>
    <w:rsid w:val="0004208E"/>
    <w:rsid w:val="0004218A"/>
    <w:rsid w:val="000425E0"/>
    <w:rsid w:val="00042603"/>
    <w:rsid w:val="00042AD9"/>
    <w:rsid w:val="00042C64"/>
    <w:rsid w:val="00043017"/>
    <w:rsid w:val="00044428"/>
    <w:rsid w:val="00045E28"/>
    <w:rsid w:val="0004745E"/>
    <w:rsid w:val="000506A0"/>
    <w:rsid w:val="0005196C"/>
    <w:rsid w:val="000519A1"/>
    <w:rsid w:val="00051D94"/>
    <w:rsid w:val="000520BB"/>
    <w:rsid w:val="00052102"/>
    <w:rsid w:val="0005230C"/>
    <w:rsid w:val="0005262B"/>
    <w:rsid w:val="0005358D"/>
    <w:rsid w:val="00053BB8"/>
    <w:rsid w:val="00053F2E"/>
    <w:rsid w:val="00054915"/>
    <w:rsid w:val="00055A47"/>
    <w:rsid w:val="00056B58"/>
    <w:rsid w:val="00057B9A"/>
    <w:rsid w:val="00057D68"/>
    <w:rsid w:val="00060409"/>
    <w:rsid w:val="0006067A"/>
    <w:rsid w:val="00060960"/>
    <w:rsid w:val="000610AF"/>
    <w:rsid w:val="00061C47"/>
    <w:rsid w:val="000621BF"/>
    <w:rsid w:val="00062B52"/>
    <w:rsid w:val="000640D2"/>
    <w:rsid w:val="00064BA7"/>
    <w:rsid w:val="0006670B"/>
    <w:rsid w:val="00067323"/>
    <w:rsid w:val="00067741"/>
    <w:rsid w:val="00067EE2"/>
    <w:rsid w:val="000700EF"/>
    <w:rsid w:val="000705ED"/>
    <w:rsid w:val="000707AB"/>
    <w:rsid w:val="000708AB"/>
    <w:rsid w:val="000728F9"/>
    <w:rsid w:val="00073690"/>
    <w:rsid w:val="00075721"/>
    <w:rsid w:val="00076ED5"/>
    <w:rsid w:val="00082222"/>
    <w:rsid w:val="000828DF"/>
    <w:rsid w:val="00082C71"/>
    <w:rsid w:val="00082DCE"/>
    <w:rsid w:val="00083A83"/>
    <w:rsid w:val="00084991"/>
    <w:rsid w:val="00084DC5"/>
    <w:rsid w:val="00084E93"/>
    <w:rsid w:val="000860A3"/>
    <w:rsid w:val="00090096"/>
    <w:rsid w:val="000900EF"/>
    <w:rsid w:val="00090647"/>
    <w:rsid w:val="00090B0F"/>
    <w:rsid w:val="00091337"/>
    <w:rsid w:val="00092F2F"/>
    <w:rsid w:val="00094BEB"/>
    <w:rsid w:val="00094CDC"/>
    <w:rsid w:val="000966E3"/>
    <w:rsid w:val="000A1A55"/>
    <w:rsid w:val="000A24CA"/>
    <w:rsid w:val="000A261C"/>
    <w:rsid w:val="000A2CF3"/>
    <w:rsid w:val="000A34AC"/>
    <w:rsid w:val="000A4655"/>
    <w:rsid w:val="000A490B"/>
    <w:rsid w:val="000A531B"/>
    <w:rsid w:val="000A5F03"/>
    <w:rsid w:val="000A7039"/>
    <w:rsid w:val="000B081F"/>
    <w:rsid w:val="000B0E1A"/>
    <w:rsid w:val="000B1983"/>
    <w:rsid w:val="000B2E03"/>
    <w:rsid w:val="000B3101"/>
    <w:rsid w:val="000B4CA6"/>
    <w:rsid w:val="000B5016"/>
    <w:rsid w:val="000B60AD"/>
    <w:rsid w:val="000B66A2"/>
    <w:rsid w:val="000B6812"/>
    <w:rsid w:val="000B6B06"/>
    <w:rsid w:val="000B7645"/>
    <w:rsid w:val="000C01DB"/>
    <w:rsid w:val="000C028C"/>
    <w:rsid w:val="000C0AE1"/>
    <w:rsid w:val="000C0D9E"/>
    <w:rsid w:val="000C11B6"/>
    <w:rsid w:val="000C28D5"/>
    <w:rsid w:val="000C2B0C"/>
    <w:rsid w:val="000C3066"/>
    <w:rsid w:val="000C4048"/>
    <w:rsid w:val="000C50C7"/>
    <w:rsid w:val="000C613C"/>
    <w:rsid w:val="000C6E37"/>
    <w:rsid w:val="000C7E4F"/>
    <w:rsid w:val="000D1264"/>
    <w:rsid w:val="000D329C"/>
    <w:rsid w:val="000D4042"/>
    <w:rsid w:val="000D465C"/>
    <w:rsid w:val="000D4E10"/>
    <w:rsid w:val="000D5D39"/>
    <w:rsid w:val="000D6431"/>
    <w:rsid w:val="000D66CA"/>
    <w:rsid w:val="000D6A8B"/>
    <w:rsid w:val="000D6B34"/>
    <w:rsid w:val="000D7111"/>
    <w:rsid w:val="000D736A"/>
    <w:rsid w:val="000D7988"/>
    <w:rsid w:val="000E02AC"/>
    <w:rsid w:val="000E5848"/>
    <w:rsid w:val="000E68B3"/>
    <w:rsid w:val="000E777C"/>
    <w:rsid w:val="000F16FF"/>
    <w:rsid w:val="000F1717"/>
    <w:rsid w:val="000F5B33"/>
    <w:rsid w:val="000F5E03"/>
    <w:rsid w:val="000F6304"/>
    <w:rsid w:val="000F65C9"/>
    <w:rsid w:val="000F6CDA"/>
    <w:rsid w:val="000F6ED1"/>
    <w:rsid w:val="000F7EA3"/>
    <w:rsid w:val="000F7FEC"/>
    <w:rsid w:val="00100067"/>
    <w:rsid w:val="001007CA"/>
    <w:rsid w:val="00102673"/>
    <w:rsid w:val="00103E53"/>
    <w:rsid w:val="00104984"/>
    <w:rsid w:val="0010501C"/>
    <w:rsid w:val="001057E0"/>
    <w:rsid w:val="001059EA"/>
    <w:rsid w:val="001061A5"/>
    <w:rsid w:val="001066FC"/>
    <w:rsid w:val="00110B9A"/>
    <w:rsid w:val="001122F6"/>
    <w:rsid w:val="001138CD"/>
    <w:rsid w:val="001155CD"/>
    <w:rsid w:val="00115B58"/>
    <w:rsid w:val="00115DD6"/>
    <w:rsid w:val="00116171"/>
    <w:rsid w:val="00116315"/>
    <w:rsid w:val="00116452"/>
    <w:rsid w:val="00116555"/>
    <w:rsid w:val="00116A02"/>
    <w:rsid w:val="00117792"/>
    <w:rsid w:val="0012075E"/>
    <w:rsid w:val="00122266"/>
    <w:rsid w:val="00122335"/>
    <w:rsid w:val="001232AB"/>
    <w:rsid w:val="00123336"/>
    <w:rsid w:val="00123E3A"/>
    <w:rsid w:val="0012416F"/>
    <w:rsid w:val="00125178"/>
    <w:rsid w:val="00125521"/>
    <w:rsid w:val="00126272"/>
    <w:rsid w:val="00126E51"/>
    <w:rsid w:val="00130299"/>
    <w:rsid w:val="00130ECE"/>
    <w:rsid w:val="00131E38"/>
    <w:rsid w:val="00131F28"/>
    <w:rsid w:val="00132177"/>
    <w:rsid w:val="001333BA"/>
    <w:rsid w:val="00133D75"/>
    <w:rsid w:val="001344BD"/>
    <w:rsid w:val="00137B04"/>
    <w:rsid w:val="00140BBA"/>
    <w:rsid w:val="00140CDD"/>
    <w:rsid w:val="00141B6E"/>
    <w:rsid w:val="00142F33"/>
    <w:rsid w:val="001437B4"/>
    <w:rsid w:val="00143DE2"/>
    <w:rsid w:val="0014681E"/>
    <w:rsid w:val="00147869"/>
    <w:rsid w:val="00147AC7"/>
    <w:rsid w:val="00147DB3"/>
    <w:rsid w:val="00150297"/>
    <w:rsid w:val="001502CA"/>
    <w:rsid w:val="00150979"/>
    <w:rsid w:val="00151AB3"/>
    <w:rsid w:val="00151C8A"/>
    <w:rsid w:val="00152666"/>
    <w:rsid w:val="001526F1"/>
    <w:rsid w:val="00153041"/>
    <w:rsid w:val="001535F4"/>
    <w:rsid w:val="00153CA2"/>
    <w:rsid w:val="001556C3"/>
    <w:rsid w:val="00155E5A"/>
    <w:rsid w:val="00157884"/>
    <w:rsid w:val="00157BAC"/>
    <w:rsid w:val="00157C61"/>
    <w:rsid w:val="001602B0"/>
    <w:rsid w:val="0016087D"/>
    <w:rsid w:val="00161A14"/>
    <w:rsid w:val="00161EA2"/>
    <w:rsid w:val="00162CE9"/>
    <w:rsid w:val="00164E75"/>
    <w:rsid w:val="00165F4E"/>
    <w:rsid w:val="0016640F"/>
    <w:rsid w:val="00167F71"/>
    <w:rsid w:val="00170981"/>
    <w:rsid w:val="00170FF5"/>
    <w:rsid w:val="00171C2F"/>
    <w:rsid w:val="0017234B"/>
    <w:rsid w:val="001728ED"/>
    <w:rsid w:val="00173469"/>
    <w:rsid w:val="00173508"/>
    <w:rsid w:val="00173681"/>
    <w:rsid w:val="00173FD7"/>
    <w:rsid w:val="00175F56"/>
    <w:rsid w:val="001779A9"/>
    <w:rsid w:val="00181823"/>
    <w:rsid w:val="00181DD4"/>
    <w:rsid w:val="00182B61"/>
    <w:rsid w:val="00183360"/>
    <w:rsid w:val="001842DF"/>
    <w:rsid w:val="00185077"/>
    <w:rsid w:val="001856AF"/>
    <w:rsid w:val="001867C6"/>
    <w:rsid w:val="00190A39"/>
    <w:rsid w:val="001922BA"/>
    <w:rsid w:val="00192F0C"/>
    <w:rsid w:val="001936E5"/>
    <w:rsid w:val="001942C3"/>
    <w:rsid w:val="00196661"/>
    <w:rsid w:val="00196DAE"/>
    <w:rsid w:val="00197469"/>
    <w:rsid w:val="001975A7"/>
    <w:rsid w:val="0019796D"/>
    <w:rsid w:val="00197AA8"/>
    <w:rsid w:val="00197EAE"/>
    <w:rsid w:val="00197EB9"/>
    <w:rsid w:val="00197F99"/>
    <w:rsid w:val="001A02F6"/>
    <w:rsid w:val="001A05EB"/>
    <w:rsid w:val="001A0638"/>
    <w:rsid w:val="001A0772"/>
    <w:rsid w:val="001A0E9C"/>
    <w:rsid w:val="001A28C0"/>
    <w:rsid w:val="001A324E"/>
    <w:rsid w:val="001A381D"/>
    <w:rsid w:val="001A49DA"/>
    <w:rsid w:val="001A66BA"/>
    <w:rsid w:val="001A6EB6"/>
    <w:rsid w:val="001A755F"/>
    <w:rsid w:val="001A7B09"/>
    <w:rsid w:val="001A7D1C"/>
    <w:rsid w:val="001B09C7"/>
    <w:rsid w:val="001B2FE0"/>
    <w:rsid w:val="001B414A"/>
    <w:rsid w:val="001B565D"/>
    <w:rsid w:val="001B603E"/>
    <w:rsid w:val="001B6F26"/>
    <w:rsid w:val="001B71A1"/>
    <w:rsid w:val="001B73EC"/>
    <w:rsid w:val="001B7539"/>
    <w:rsid w:val="001B7B7E"/>
    <w:rsid w:val="001C2B8D"/>
    <w:rsid w:val="001C2D74"/>
    <w:rsid w:val="001C35D4"/>
    <w:rsid w:val="001C37F9"/>
    <w:rsid w:val="001C3E2E"/>
    <w:rsid w:val="001C48D0"/>
    <w:rsid w:val="001C7077"/>
    <w:rsid w:val="001C744D"/>
    <w:rsid w:val="001C7D17"/>
    <w:rsid w:val="001D0377"/>
    <w:rsid w:val="001D16B8"/>
    <w:rsid w:val="001D2B2B"/>
    <w:rsid w:val="001D34CD"/>
    <w:rsid w:val="001D3E7F"/>
    <w:rsid w:val="001D3F3C"/>
    <w:rsid w:val="001D4788"/>
    <w:rsid w:val="001D4886"/>
    <w:rsid w:val="001D4B6C"/>
    <w:rsid w:val="001D5235"/>
    <w:rsid w:val="001E1025"/>
    <w:rsid w:val="001E1793"/>
    <w:rsid w:val="001E201E"/>
    <w:rsid w:val="001E3D7B"/>
    <w:rsid w:val="001E46BC"/>
    <w:rsid w:val="001E4EBA"/>
    <w:rsid w:val="001E581E"/>
    <w:rsid w:val="001E58F8"/>
    <w:rsid w:val="001E6832"/>
    <w:rsid w:val="001E7B81"/>
    <w:rsid w:val="001E7EF5"/>
    <w:rsid w:val="001F093D"/>
    <w:rsid w:val="001F3291"/>
    <w:rsid w:val="001F4C72"/>
    <w:rsid w:val="001F522C"/>
    <w:rsid w:val="001F57B3"/>
    <w:rsid w:val="001F6323"/>
    <w:rsid w:val="001F7B56"/>
    <w:rsid w:val="00200928"/>
    <w:rsid w:val="00201189"/>
    <w:rsid w:val="002015CB"/>
    <w:rsid w:val="00201634"/>
    <w:rsid w:val="00202409"/>
    <w:rsid w:val="00202FF0"/>
    <w:rsid w:val="0020328D"/>
    <w:rsid w:val="00203CA2"/>
    <w:rsid w:val="00204115"/>
    <w:rsid w:val="0020467D"/>
    <w:rsid w:val="00204C10"/>
    <w:rsid w:val="00206505"/>
    <w:rsid w:val="002078FB"/>
    <w:rsid w:val="00207AD9"/>
    <w:rsid w:val="00210901"/>
    <w:rsid w:val="0021148A"/>
    <w:rsid w:val="002116E2"/>
    <w:rsid w:val="00213AE8"/>
    <w:rsid w:val="0021437D"/>
    <w:rsid w:val="00216A3E"/>
    <w:rsid w:val="00220B0E"/>
    <w:rsid w:val="00220FAC"/>
    <w:rsid w:val="00221857"/>
    <w:rsid w:val="002225BD"/>
    <w:rsid w:val="00222D02"/>
    <w:rsid w:val="002234E8"/>
    <w:rsid w:val="0022395C"/>
    <w:rsid w:val="00223ED6"/>
    <w:rsid w:val="002240ED"/>
    <w:rsid w:val="00224C8F"/>
    <w:rsid w:val="00224F19"/>
    <w:rsid w:val="00224FC3"/>
    <w:rsid w:val="00224FD4"/>
    <w:rsid w:val="002252CD"/>
    <w:rsid w:val="00225691"/>
    <w:rsid w:val="00225907"/>
    <w:rsid w:val="002266CD"/>
    <w:rsid w:val="00227691"/>
    <w:rsid w:val="0023073F"/>
    <w:rsid w:val="00230E4B"/>
    <w:rsid w:val="00232134"/>
    <w:rsid w:val="00232334"/>
    <w:rsid w:val="00232608"/>
    <w:rsid w:val="002347A6"/>
    <w:rsid w:val="00235129"/>
    <w:rsid w:val="0023518A"/>
    <w:rsid w:val="00235E02"/>
    <w:rsid w:val="002363FB"/>
    <w:rsid w:val="002366E7"/>
    <w:rsid w:val="00240093"/>
    <w:rsid w:val="002403EC"/>
    <w:rsid w:val="00240410"/>
    <w:rsid w:val="00240467"/>
    <w:rsid w:val="00240F91"/>
    <w:rsid w:val="0024119A"/>
    <w:rsid w:val="00241997"/>
    <w:rsid w:val="00242C19"/>
    <w:rsid w:val="0024371E"/>
    <w:rsid w:val="00243981"/>
    <w:rsid w:val="00244BB8"/>
    <w:rsid w:val="00244DC0"/>
    <w:rsid w:val="00244F00"/>
    <w:rsid w:val="0024580A"/>
    <w:rsid w:val="00245818"/>
    <w:rsid w:val="00245A12"/>
    <w:rsid w:val="00246747"/>
    <w:rsid w:val="0024707D"/>
    <w:rsid w:val="00247489"/>
    <w:rsid w:val="002477FE"/>
    <w:rsid w:val="00247BBE"/>
    <w:rsid w:val="00250713"/>
    <w:rsid w:val="002508BE"/>
    <w:rsid w:val="00250DDE"/>
    <w:rsid w:val="002521BC"/>
    <w:rsid w:val="00252202"/>
    <w:rsid w:val="002535B0"/>
    <w:rsid w:val="00253AC0"/>
    <w:rsid w:val="00254E93"/>
    <w:rsid w:val="002554D0"/>
    <w:rsid w:val="00255B7F"/>
    <w:rsid w:val="00257058"/>
    <w:rsid w:val="00257A49"/>
    <w:rsid w:val="00260C80"/>
    <w:rsid w:val="00262436"/>
    <w:rsid w:val="0026254B"/>
    <w:rsid w:val="002625DC"/>
    <w:rsid w:val="002633A0"/>
    <w:rsid w:val="00263BB1"/>
    <w:rsid w:val="0026582F"/>
    <w:rsid w:val="00265ED7"/>
    <w:rsid w:val="00266DF3"/>
    <w:rsid w:val="00267D9D"/>
    <w:rsid w:val="00270EB7"/>
    <w:rsid w:val="002739F3"/>
    <w:rsid w:val="00274729"/>
    <w:rsid w:val="00274A14"/>
    <w:rsid w:val="00274A90"/>
    <w:rsid w:val="00275B9C"/>
    <w:rsid w:val="00276694"/>
    <w:rsid w:val="00276E68"/>
    <w:rsid w:val="002776D4"/>
    <w:rsid w:val="00277C40"/>
    <w:rsid w:val="0028054B"/>
    <w:rsid w:val="00281AB2"/>
    <w:rsid w:val="00282167"/>
    <w:rsid w:val="00282E5C"/>
    <w:rsid w:val="00283136"/>
    <w:rsid w:val="002841AC"/>
    <w:rsid w:val="00284FD8"/>
    <w:rsid w:val="0028559C"/>
    <w:rsid w:val="00285921"/>
    <w:rsid w:val="002859C2"/>
    <w:rsid w:val="00285A62"/>
    <w:rsid w:val="00285E51"/>
    <w:rsid w:val="0028633D"/>
    <w:rsid w:val="002903B8"/>
    <w:rsid w:val="0029106B"/>
    <w:rsid w:val="00293920"/>
    <w:rsid w:val="002942B7"/>
    <w:rsid w:val="00294FEE"/>
    <w:rsid w:val="00295A10"/>
    <w:rsid w:val="00296831"/>
    <w:rsid w:val="00297BFB"/>
    <w:rsid w:val="002A0672"/>
    <w:rsid w:val="002A0CB0"/>
    <w:rsid w:val="002A0F18"/>
    <w:rsid w:val="002A133F"/>
    <w:rsid w:val="002A2280"/>
    <w:rsid w:val="002A316E"/>
    <w:rsid w:val="002A4AA8"/>
    <w:rsid w:val="002A5351"/>
    <w:rsid w:val="002A56BC"/>
    <w:rsid w:val="002A6347"/>
    <w:rsid w:val="002A639D"/>
    <w:rsid w:val="002A67EC"/>
    <w:rsid w:val="002A7D91"/>
    <w:rsid w:val="002B07BF"/>
    <w:rsid w:val="002B0862"/>
    <w:rsid w:val="002B1287"/>
    <w:rsid w:val="002B42BF"/>
    <w:rsid w:val="002B4311"/>
    <w:rsid w:val="002B43FD"/>
    <w:rsid w:val="002B5239"/>
    <w:rsid w:val="002B65BE"/>
    <w:rsid w:val="002B714E"/>
    <w:rsid w:val="002C0D17"/>
    <w:rsid w:val="002C0E95"/>
    <w:rsid w:val="002C1B24"/>
    <w:rsid w:val="002C2493"/>
    <w:rsid w:val="002C256A"/>
    <w:rsid w:val="002C30CF"/>
    <w:rsid w:val="002C3286"/>
    <w:rsid w:val="002C3DE1"/>
    <w:rsid w:val="002C78A7"/>
    <w:rsid w:val="002C79C0"/>
    <w:rsid w:val="002C7EAA"/>
    <w:rsid w:val="002D1193"/>
    <w:rsid w:val="002D17C0"/>
    <w:rsid w:val="002D1956"/>
    <w:rsid w:val="002D1CCD"/>
    <w:rsid w:val="002D1E04"/>
    <w:rsid w:val="002D29C7"/>
    <w:rsid w:val="002D5DE9"/>
    <w:rsid w:val="002D69DF"/>
    <w:rsid w:val="002D6A27"/>
    <w:rsid w:val="002D78C7"/>
    <w:rsid w:val="002E01E3"/>
    <w:rsid w:val="002E08BF"/>
    <w:rsid w:val="002E0B70"/>
    <w:rsid w:val="002E1060"/>
    <w:rsid w:val="002E10FD"/>
    <w:rsid w:val="002E130B"/>
    <w:rsid w:val="002E2098"/>
    <w:rsid w:val="002E2C8F"/>
    <w:rsid w:val="002E3120"/>
    <w:rsid w:val="002E33F0"/>
    <w:rsid w:val="002E385D"/>
    <w:rsid w:val="002E3CF0"/>
    <w:rsid w:val="002E3FA7"/>
    <w:rsid w:val="002E40D2"/>
    <w:rsid w:val="002E42E6"/>
    <w:rsid w:val="002E4C97"/>
    <w:rsid w:val="002E4F41"/>
    <w:rsid w:val="002E6134"/>
    <w:rsid w:val="002E652A"/>
    <w:rsid w:val="002E70D6"/>
    <w:rsid w:val="002F0A6B"/>
    <w:rsid w:val="002F0F87"/>
    <w:rsid w:val="002F2AB5"/>
    <w:rsid w:val="002F2B42"/>
    <w:rsid w:val="002F2ECF"/>
    <w:rsid w:val="002F3074"/>
    <w:rsid w:val="002F334D"/>
    <w:rsid w:val="002F34D7"/>
    <w:rsid w:val="002F6611"/>
    <w:rsid w:val="002F7300"/>
    <w:rsid w:val="002F760B"/>
    <w:rsid w:val="00300F95"/>
    <w:rsid w:val="0030132F"/>
    <w:rsid w:val="0030136F"/>
    <w:rsid w:val="003039C0"/>
    <w:rsid w:val="00304157"/>
    <w:rsid w:val="00305138"/>
    <w:rsid w:val="0030600B"/>
    <w:rsid w:val="003060D3"/>
    <w:rsid w:val="0030640F"/>
    <w:rsid w:val="0030727A"/>
    <w:rsid w:val="003075D1"/>
    <w:rsid w:val="00310174"/>
    <w:rsid w:val="0031153B"/>
    <w:rsid w:val="00312575"/>
    <w:rsid w:val="003144A0"/>
    <w:rsid w:val="00314C20"/>
    <w:rsid w:val="00314CEA"/>
    <w:rsid w:val="00314E6F"/>
    <w:rsid w:val="003173F8"/>
    <w:rsid w:val="00317CF8"/>
    <w:rsid w:val="00320359"/>
    <w:rsid w:val="00320DA3"/>
    <w:rsid w:val="003216C3"/>
    <w:rsid w:val="00323D9C"/>
    <w:rsid w:val="00323FED"/>
    <w:rsid w:val="003242AB"/>
    <w:rsid w:val="0032456C"/>
    <w:rsid w:val="003245CA"/>
    <w:rsid w:val="00325298"/>
    <w:rsid w:val="00325483"/>
    <w:rsid w:val="003259BA"/>
    <w:rsid w:val="00326265"/>
    <w:rsid w:val="003268C9"/>
    <w:rsid w:val="00326B8C"/>
    <w:rsid w:val="00327006"/>
    <w:rsid w:val="00331FD3"/>
    <w:rsid w:val="00332DDC"/>
    <w:rsid w:val="00333412"/>
    <w:rsid w:val="00333FA4"/>
    <w:rsid w:val="00334AA4"/>
    <w:rsid w:val="00336618"/>
    <w:rsid w:val="00336A40"/>
    <w:rsid w:val="00336D8D"/>
    <w:rsid w:val="00340363"/>
    <w:rsid w:val="003408CA"/>
    <w:rsid w:val="00340BEE"/>
    <w:rsid w:val="00342C56"/>
    <w:rsid w:val="0034305A"/>
    <w:rsid w:val="003434D0"/>
    <w:rsid w:val="0034412A"/>
    <w:rsid w:val="00344399"/>
    <w:rsid w:val="0034475D"/>
    <w:rsid w:val="003448AA"/>
    <w:rsid w:val="00345AFB"/>
    <w:rsid w:val="00345ECD"/>
    <w:rsid w:val="00346A8F"/>
    <w:rsid w:val="00346EFF"/>
    <w:rsid w:val="00350609"/>
    <w:rsid w:val="00350755"/>
    <w:rsid w:val="00351C93"/>
    <w:rsid w:val="003524CF"/>
    <w:rsid w:val="00352EDA"/>
    <w:rsid w:val="00352F30"/>
    <w:rsid w:val="003530DC"/>
    <w:rsid w:val="0035386C"/>
    <w:rsid w:val="00356A62"/>
    <w:rsid w:val="00356AC0"/>
    <w:rsid w:val="00356DFB"/>
    <w:rsid w:val="00357645"/>
    <w:rsid w:val="00357A37"/>
    <w:rsid w:val="00357D7D"/>
    <w:rsid w:val="00357F13"/>
    <w:rsid w:val="00362315"/>
    <w:rsid w:val="00364CCB"/>
    <w:rsid w:val="00365D86"/>
    <w:rsid w:val="0036623D"/>
    <w:rsid w:val="00371539"/>
    <w:rsid w:val="00371BD4"/>
    <w:rsid w:val="00372A5D"/>
    <w:rsid w:val="0037311C"/>
    <w:rsid w:val="00373B8E"/>
    <w:rsid w:val="00373B97"/>
    <w:rsid w:val="003741C0"/>
    <w:rsid w:val="003750CE"/>
    <w:rsid w:val="00380481"/>
    <w:rsid w:val="00380AD9"/>
    <w:rsid w:val="00380E33"/>
    <w:rsid w:val="00381242"/>
    <w:rsid w:val="003815B1"/>
    <w:rsid w:val="00381C37"/>
    <w:rsid w:val="00382D5E"/>
    <w:rsid w:val="003845CD"/>
    <w:rsid w:val="00384A3F"/>
    <w:rsid w:val="0038577C"/>
    <w:rsid w:val="003862C8"/>
    <w:rsid w:val="0038687F"/>
    <w:rsid w:val="00386D52"/>
    <w:rsid w:val="0038768B"/>
    <w:rsid w:val="00390CC3"/>
    <w:rsid w:val="00391778"/>
    <w:rsid w:val="00391FF0"/>
    <w:rsid w:val="00392122"/>
    <w:rsid w:val="00392847"/>
    <w:rsid w:val="00392C31"/>
    <w:rsid w:val="00393311"/>
    <w:rsid w:val="00394017"/>
    <w:rsid w:val="003953BB"/>
    <w:rsid w:val="00395C33"/>
    <w:rsid w:val="0039689C"/>
    <w:rsid w:val="00397550"/>
    <w:rsid w:val="003A140E"/>
    <w:rsid w:val="003A1963"/>
    <w:rsid w:val="003A1F90"/>
    <w:rsid w:val="003A2114"/>
    <w:rsid w:val="003A29FC"/>
    <w:rsid w:val="003A2B36"/>
    <w:rsid w:val="003A307E"/>
    <w:rsid w:val="003A3FFA"/>
    <w:rsid w:val="003A49C5"/>
    <w:rsid w:val="003A4F91"/>
    <w:rsid w:val="003A50C2"/>
    <w:rsid w:val="003A54FB"/>
    <w:rsid w:val="003A63BB"/>
    <w:rsid w:val="003A6609"/>
    <w:rsid w:val="003A7F65"/>
    <w:rsid w:val="003B051C"/>
    <w:rsid w:val="003B23F1"/>
    <w:rsid w:val="003B3642"/>
    <w:rsid w:val="003B38E5"/>
    <w:rsid w:val="003B39C3"/>
    <w:rsid w:val="003B3AC5"/>
    <w:rsid w:val="003B3B64"/>
    <w:rsid w:val="003B4110"/>
    <w:rsid w:val="003B49D8"/>
    <w:rsid w:val="003B4B27"/>
    <w:rsid w:val="003B4BF4"/>
    <w:rsid w:val="003B5206"/>
    <w:rsid w:val="003B595A"/>
    <w:rsid w:val="003B66E4"/>
    <w:rsid w:val="003B6AFA"/>
    <w:rsid w:val="003B71E4"/>
    <w:rsid w:val="003B7206"/>
    <w:rsid w:val="003B7622"/>
    <w:rsid w:val="003B7FF9"/>
    <w:rsid w:val="003C03AD"/>
    <w:rsid w:val="003C0B26"/>
    <w:rsid w:val="003C1291"/>
    <w:rsid w:val="003C15D1"/>
    <w:rsid w:val="003C1E5C"/>
    <w:rsid w:val="003C24C3"/>
    <w:rsid w:val="003C2CB9"/>
    <w:rsid w:val="003C627B"/>
    <w:rsid w:val="003C7F74"/>
    <w:rsid w:val="003D0716"/>
    <w:rsid w:val="003D0AF8"/>
    <w:rsid w:val="003D2E9E"/>
    <w:rsid w:val="003D4410"/>
    <w:rsid w:val="003D48A3"/>
    <w:rsid w:val="003D55C8"/>
    <w:rsid w:val="003D57E8"/>
    <w:rsid w:val="003D6268"/>
    <w:rsid w:val="003D63BD"/>
    <w:rsid w:val="003D66BC"/>
    <w:rsid w:val="003E142A"/>
    <w:rsid w:val="003E1A27"/>
    <w:rsid w:val="003E2245"/>
    <w:rsid w:val="003E27D5"/>
    <w:rsid w:val="003E30A3"/>
    <w:rsid w:val="003E33B5"/>
    <w:rsid w:val="003E36E0"/>
    <w:rsid w:val="003E3731"/>
    <w:rsid w:val="003E3E2B"/>
    <w:rsid w:val="003E3F6D"/>
    <w:rsid w:val="003E3FF1"/>
    <w:rsid w:val="003E4801"/>
    <w:rsid w:val="003E59FE"/>
    <w:rsid w:val="003E68DE"/>
    <w:rsid w:val="003E78EC"/>
    <w:rsid w:val="003F0369"/>
    <w:rsid w:val="003F0B88"/>
    <w:rsid w:val="003F2792"/>
    <w:rsid w:val="003F43AA"/>
    <w:rsid w:val="003F5AFA"/>
    <w:rsid w:val="003F690F"/>
    <w:rsid w:val="00400846"/>
    <w:rsid w:val="004015F7"/>
    <w:rsid w:val="00401848"/>
    <w:rsid w:val="00401961"/>
    <w:rsid w:val="004027DB"/>
    <w:rsid w:val="00404EFD"/>
    <w:rsid w:val="00405D3B"/>
    <w:rsid w:val="00405F25"/>
    <w:rsid w:val="00406848"/>
    <w:rsid w:val="004076AB"/>
    <w:rsid w:val="004101F5"/>
    <w:rsid w:val="00411E64"/>
    <w:rsid w:val="004124C3"/>
    <w:rsid w:val="00412FCB"/>
    <w:rsid w:val="004138C3"/>
    <w:rsid w:val="00413B48"/>
    <w:rsid w:val="004142BE"/>
    <w:rsid w:val="00415471"/>
    <w:rsid w:val="00415A45"/>
    <w:rsid w:val="00416AF0"/>
    <w:rsid w:val="00416D3A"/>
    <w:rsid w:val="00417DD5"/>
    <w:rsid w:val="00417FBE"/>
    <w:rsid w:val="0042009D"/>
    <w:rsid w:val="004206C4"/>
    <w:rsid w:val="0042089A"/>
    <w:rsid w:val="00420B27"/>
    <w:rsid w:val="00421253"/>
    <w:rsid w:val="0042155C"/>
    <w:rsid w:val="00421D16"/>
    <w:rsid w:val="00422CD7"/>
    <w:rsid w:val="00424990"/>
    <w:rsid w:val="00425CDC"/>
    <w:rsid w:val="00426637"/>
    <w:rsid w:val="00426B54"/>
    <w:rsid w:val="00426DAC"/>
    <w:rsid w:val="0042714A"/>
    <w:rsid w:val="00427D9C"/>
    <w:rsid w:val="00430288"/>
    <w:rsid w:val="0043074C"/>
    <w:rsid w:val="00431A8B"/>
    <w:rsid w:val="004326D9"/>
    <w:rsid w:val="00432EA3"/>
    <w:rsid w:val="00432F30"/>
    <w:rsid w:val="00432F93"/>
    <w:rsid w:val="00434756"/>
    <w:rsid w:val="00434872"/>
    <w:rsid w:val="00436168"/>
    <w:rsid w:val="00436FA3"/>
    <w:rsid w:val="0043700F"/>
    <w:rsid w:val="0043772C"/>
    <w:rsid w:val="00437AD0"/>
    <w:rsid w:val="0044068C"/>
    <w:rsid w:val="00440C80"/>
    <w:rsid w:val="00440CE6"/>
    <w:rsid w:val="00440E67"/>
    <w:rsid w:val="004412F7"/>
    <w:rsid w:val="00444796"/>
    <w:rsid w:val="00444858"/>
    <w:rsid w:val="00445E97"/>
    <w:rsid w:val="004461D3"/>
    <w:rsid w:val="00446520"/>
    <w:rsid w:val="00446739"/>
    <w:rsid w:val="00446A13"/>
    <w:rsid w:val="004475FF"/>
    <w:rsid w:val="00447F4A"/>
    <w:rsid w:val="00451241"/>
    <w:rsid w:val="00451A66"/>
    <w:rsid w:val="004524B6"/>
    <w:rsid w:val="00453A11"/>
    <w:rsid w:val="00454035"/>
    <w:rsid w:val="00454D55"/>
    <w:rsid w:val="004559EB"/>
    <w:rsid w:val="004571A0"/>
    <w:rsid w:val="00457810"/>
    <w:rsid w:val="00457BB8"/>
    <w:rsid w:val="004600EC"/>
    <w:rsid w:val="004613C3"/>
    <w:rsid w:val="00461A53"/>
    <w:rsid w:val="00462A56"/>
    <w:rsid w:val="004632EB"/>
    <w:rsid w:val="00463AF0"/>
    <w:rsid w:val="004647E3"/>
    <w:rsid w:val="004664BC"/>
    <w:rsid w:val="004669BD"/>
    <w:rsid w:val="0046781E"/>
    <w:rsid w:val="004702C6"/>
    <w:rsid w:val="00470A06"/>
    <w:rsid w:val="00470B17"/>
    <w:rsid w:val="004729BF"/>
    <w:rsid w:val="00472D26"/>
    <w:rsid w:val="00473478"/>
    <w:rsid w:val="0047400C"/>
    <w:rsid w:val="00474C88"/>
    <w:rsid w:val="00474EC6"/>
    <w:rsid w:val="00475D3D"/>
    <w:rsid w:val="00477F0B"/>
    <w:rsid w:val="0048041E"/>
    <w:rsid w:val="004808C1"/>
    <w:rsid w:val="00480C85"/>
    <w:rsid w:val="00482BAB"/>
    <w:rsid w:val="00482E0E"/>
    <w:rsid w:val="00484208"/>
    <w:rsid w:val="004844B8"/>
    <w:rsid w:val="00484F44"/>
    <w:rsid w:val="00485978"/>
    <w:rsid w:val="004859FE"/>
    <w:rsid w:val="00485C6D"/>
    <w:rsid w:val="00490903"/>
    <w:rsid w:val="00490AAE"/>
    <w:rsid w:val="0049126B"/>
    <w:rsid w:val="0049135B"/>
    <w:rsid w:val="00491D3F"/>
    <w:rsid w:val="00492539"/>
    <w:rsid w:val="00492677"/>
    <w:rsid w:val="004927D2"/>
    <w:rsid w:val="0049335F"/>
    <w:rsid w:val="0049346F"/>
    <w:rsid w:val="00494CE3"/>
    <w:rsid w:val="004967D1"/>
    <w:rsid w:val="00497101"/>
    <w:rsid w:val="004A05E0"/>
    <w:rsid w:val="004A1249"/>
    <w:rsid w:val="004A1327"/>
    <w:rsid w:val="004A1C41"/>
    <w:rsid w:val="004A21E9"/>
    <w:rsid w:val="004A3885"/>
    <w:rsid w:val="004A4D97"/>
    <w:rsid w:val="004A57AF"/>
    <w:rsid w:val="004A611F"/>
    <w:rsid w:val="004A6318"/>
    <w:rsid w:val="004A6619"/>
    <w:rsid w:val="004A6D3B"/>
    <w:rsid w:val="004A745A"/>
    <w:rsid w:val="004A7574"/>
    <w:rsid w:val="004A7D16"/>
    <w:rsid w:val="004B00D4"/>
    <w:rsid w:val="004B1EB6"/>
    <w:rsid w:val="004B42B2"/>
    <w:rsid w:val="004B5B92"/>
    <w:rsid w:val="004B5CB7"/>
    <w:rsid w:val="004B5CBF"/>
    <w:rsid w:val="004B5DA9"/>
    <w:rsid w:val="004C1438"/>
    <w:rsid w:val="004C1FBD"/>
    <w:rsid w:val="004C234F"/>
    <w:rsid w:val="004C2A9F"/>
    <w:rsid w:val="004C356E"/>
    <w:rsid w:val="004C4716"/>
    <w:rsid w:val="004D0E58"/>
    <w:rsid w:val="004D184B"/>
    <w:rsid w:val="004D2EC4"/>
    <w:rsid w:val="004D33AA"/>
    <w:rsid w:val="004D35D1"/>
    <w:rsid w:val="004D3827"/>
    <w:rsid w:val="004D3B86"/>
    <w:rsid w:val="004D4842"/>
    <w:rsid w:val="004D55DF"/>
    <w:rsid w:val="004D7937"/>
    <w:rsid w:val="004D7DC8"/>
    <w:rsid w:val="004E234C"/>
    <w:rsid w:val="004E3A8D"/>
    <w:rsid w:val="004E4077"/>
    <w:rsid w:val="004E5CBC"/>
    <w:rsid w:val="004E62B6"/>
    <w:rsid w:val="004E6432"/>
    <w:rsid w:val="004E6603"/>
    <w:rsid w:val="004E6930"/>
    <w:rsid w:val="004E7350"/>
    <w:rsid w:val="004E78F1"/>
    <w:rsid w:val="004F07C0"/>
    <w:rsid w:val="004F1CFB"/>
    <w:rsid w:val="004F22E5"/>
    <w:rsid w:val="004F2B33"/>
    <w:rsid w:val="004F4757"/>
    <w:rsid w:val="005002E2"/>
    <w:rsid w:val="00502A35"/>
    <w:rsid w:val="005045DC"/>
    <w:rsid w:val="00506D6C"/>
    <w:rsid w:val="005078EC"/>
    <w:rsid w:val="00511905"/>
    <w:rsid w:val="00511EB6"/>
    <w:rsid w:val="0051379F"/>
    <w:rsid w:val="00513DCD"/>
    <w:rsid w:val="005144B0"/>
    <w:rsid w:val="00514D14"/>
    <w:rsid w:val="00515996"/>
    <w:rsid w:val="005166AA"/>
    <w:rsid w:val="00516D7A"/>
    <w:rsid w:val="005201A6"/>
    <w:rsid w:val="00520F5C"/>
    <w:rsid w:val="00521E82"/>
    <w:rsid w:val="00521ECB"/>
    <w:rsid w:val="00522941"/>
    <w:rsid w:val="00522CA8"/>
    <w:rsid w:val="00523EAB"/>
    <w:rsid w:val="00526807"/>
    <w:rsid w:val="00526892"/>
    <w:rsid w:val="0052740A"/>
    <w:rsid w:val="00527618"/>
    <w:rsid w:val="005276F9"/>
    <w:rsid w:val="00527DFA"/>
    <w:rsid w:val="00530455"/>
    <w:rsid w:val="005305C0"/>
    <w:rsid w:val="005307A5"/>
    <w:rsid w:val="00532C44"/>
    <w:rsid w:val="00533607"/>
    <w:rsid w:val="0053396C"/>
    <w:rsid w:val="00534AF5"/>
    <w:rsid w:val="005350C3"/>
    <w:rsid w:val="0053597E"/>
    <w:rsid w:val="0053641B"/>
    <w:rsid w:val="00536CDC"/>
    <w:rsid w:val="00536DD0"/>
    <w:rsid w:val="00536FF2"/>
    <w:rsid w:val="00541A87"/>
    <w:rsid w:val="005422BD"/>
    <w:rsid w:val="005433A1"/>
    <w:rsid w:val="00543C1A"/>
    <w:rsid w:val="00544BB2"/>
    <w:rsid w:val="005453E0"/>
    <w:rsid w:val="005454F6"/>
    <w:rsid w:val="005456B4"/>
    <w:rsid w:val="00546B61"/>
    <w:rsid w:val="00547FA7"/>
    <w:rsid w:val="00550484"/>
    <w:rsid w:val="005509CD"/>
    <w:rsid w:val="00552A8E"/>
    <w:rsid w:val="00554580"/>
    <w:rsid w:val="00554954"/>
    <w:rsid w:val="00555A36"/>
    <w:rsid w:val="00555B8E"/>
    <w:rsid w:val="005560D5"/>
    <w:rsid w:val="0055630F"/>
    <w:rsid w:val="00556EB8"/>
    <w:rsid w:val="00557F7A"/>
    <w:rsid w:val="005605D8"/>
    <w:rsid w:val="00561014"/>
    <w:rsid w:val="00562371"/>
    <w:rsid w:val="00562427"/>
    <w:rsid w:val="0056326C"/>
    <w:rsid w:val="005654B7"/>
    <w:rsid w:val="005655B3"/>
    <w:rsid w:val="00565FCD"/>
    <w:rsid w:val="00566273"/>
    <w:rsid w:val="005672A1"/>
    <w:rsid w:val="005678A1"/>
    <w:rsid w:val="00567EE5"/>
    <w:rsid w:val="0057010C"/>
    <w:rsid w:val="00570735"/>
    <w:rsid w:val="005707F6"/>
    <w:rsid w:val="00570DF4"/>
    <w:rsid w:val="00571BC9"/>
    <w:rsid w:val="0057207B"/>
    <w:rsid w:val="005721F6"/>
    <w:rsid w:val="00572FC7"/>
    <w:rsid w:val="00572FF7"/>
    <w:rsid w:val="00574714"/>
    <w:rsid w:val="00575977"/>
    <w:rsid w:val="00576845"/>
    <w:rsid w:val="0057691D"/>
    <w:rsid w:val="0057737D"/>
    <w:rsid w:val="0057768F"/>
    <w:rsid w:val="0058091F"/>
    <w:rsid w:val="00580F13"/>
    <w:rsid w:val="00582388"/>
    <w:rsid w:val="005823C8"/>
    <w:rsid w:val="005827E9"/>
    <w:rsid w:val="00582D6E"/>
    <w:rsid w:val="00582EC9"/>
    <w:rsid w:val="00583432"/>
    <w:rsid w:val="00586223"/>
    <w:rsid w:val="00586A96"/>
    <w:rsid w:val="00586B7E"/>
    <w:rsid w:val="00587504"/>
    <w:rsid w:val="0058787B"/>
    <w:rsid w:val="005918AC"/>
    <w:rsid w:val="005923FF"/>
    <w:rsid w:val="0059320B"/>
    <w:rsid w:val="00595480"/>
    <w:rsid w:val="00595E21"/>
    <w:rsid w:val="005965BC"/>
    <w:rsid w:val="00597FA6"/>
    <w:rsid w:val="005A036A"/>
    <w:rsid w:val="005A1969"/>
    <w:rsid w:val="005A2220"/>
    <w:rsid w:val="005A2D24"/>
    <w:rsid w:val="005A303F"/>
    <w:rsid w:val="005A358E"/>
    <w:rsid w:val="005A361C"/>
    <w:rsid w:val="005A3E0D"/>
    <w:rsid w:val="005A44BF"/>
    <w:rsid w:val="005A4A93"/>
    <w:rsid w:val="005A4B91"/>
    <w:rsid w:val="005A4C10"/>
    <w:rsid w:val="005A4F94"/>
    <w:rsid w:val="005A51EE"/>
    <w:rsid w:val="005A5FF1"/>
    <w:rsid w:val="005A6581"/>
    <w:rsid w:val="005A6939"/>
    <w:rsid w:val="005A6FE5"/>
    <w:rsid w:val="005B00E6"/>
    <w:rsid w:val="005B0FD3"/>
    <w:rsid w:val="005B17B8"/>
    <w:rsid w:val="005B1A61"/>
    <w:rsid w:val="005B28DF"/>
    <w:rsid w:val="005B30D6"/>
    <w:rsid w:val="005B3B52"/>
    <w:rsid w:val="005B3D15"/>
    <w:rsid w:val="005B4627"/>
    <w:rsid w:val="005B4BD9"/>
    <w:rsid w:val="005B5367"/>
    <w:rsid w:val="005B57CF"/>
    <w:rsid w:val="005B6D71"/>
    <w:rsid w:val="005B6FF9"/>
    <w:rsid w:val="005B797F"/>
    <w:rsid w:val="005C1483"/>
    <w:rsid w:val="005C153F"/>
    <w:rsid w:val="005C16F8"/>
    <w:rsid w:val="005C1AEB"/>
    <w:rsid w:val="005C21AC"/>
    <w:rsid w:val="005C2B18"/>
    <w:rsid w:val="005C3B99"/>
    <w:rsid w:val="005C4163"/>
    <w:rsid w:val="005C434B"/>
    <w:rsid w:val="005C4FF1"/>
    <w:rsid w:val="005C533E"/>
    <w:rsid w:val="005C619B"/>
    <w:rsid w:val="005C62A8"/>
    <w:rsid w:val="005C6889"/>
    <w:rsid w:val="005C7336"/>
    <w:rsid w:val="005D138D"/>
    <w:rsid w:val="005D16E6"/>
    <w:rsid w:val="005D2F5B"/>
    <w:rsid w:val="005D493A"/>
    <w:rsid w:val="005D585A"/>
    <w:rsid w:val="005D62D8"/>
    <w:rsid w:val="005D66E0"/>
    <w:rsid w:val="005D6969"/>
    <w:rsid w:val="005D69AF"/>
    <w:rsid w:val="005D6BCE"/>
    <w:rsid w:val="005D6BDA"/>
    <w:rsid w:val="005D6FCD"/>
    <w:rsid w:val="005D7590"/>
    <w:rsid w:val="005D7E99"/>
    <w:rsid w:val="005D7FEC"/>
    <w:rsid w:val="005E097E"/>
    <w:rsid w:val="005E1655"/>
    <w:rsid w:val="005E165B"/>
    <w:rsid w:val="005E1F11"/>
    <w:rsid w:val="005E2FC9"/>
    <w:rsid w:val="005E3BAD"/>
    <w:rsid w:val="005E453C"/>
    <w:rsid w:val="005E47C6"/>
    <w:rsid w:val="005E4F02"/>
    <w:rsid w:val="005E5787"/>
    <w:rsid w:val="005E5B9C"/>
    <w:rsid w:val="005E6F42"/>
    <w:rsid w:val="005E7E4A"/>
    <w:rsid w:val="005F0233"/>
    <w:rsid w:val="005F15BD"/>
    <w:rsid w:val="005F290F"/>
    <w:rsid w:val="005F3657"/>
    <w:rsid w:val="005F3AB8"/>
    <w:rsid w:val="005F640F"/>
    <w:rsid w:val="005F6725"/>
    <w:rsid w:val="005F7539"/>
    <w:rsid w:val="005F7759"/>
    <w:rsid w:val="006016DA"/>
    <w:rsid w:val="00602A6B"/>
    <w:rsid w:val="00602E82"/>
    <w:rsid w:val="00603663"/>
    <w:rsid w:val="006036C2"/>
    <w:rsid w:val="00603802"/>
    <w:rsid w:val="00603AC1"/>
    <w:rsid w:val="00603F54"/>
    <w:rsid w:val="00604118"/>
    <w:rsid w:val="00604ECE"/>
    <w:rsid w:val="00606C1D"/>
    <w:rsid w:val="006105AB"/>
    <w:rsid w:val="006105C1"/>
    <w:rsid w:val="00611C57"/>
    <w:rsid w:val="00612001"/>
    <w:rsid w:val="00612247"/>
    <w:rsid w:val="00613498"/>
    <w:rsid w:val="00616055"/>
    <w:rsid w:val="006176A7"/>
    <w:rsid w:val="00617CD9"/>
    <w:rsid w:val="00617EB1"/>
    <w:rsid w:val="006200DC"/>
    <w:rsid w:val="006210FC"/>
    <w:rsid w:val="00621660"/>
    <w:rsid w:val="00621890"/>
    <w:rsid w:val="006224E7"/>
    <w:rsid w:val="00622AF1"/>
    <w:rsid w:val="00622B89"/>
    <w:rsid w:val="0062300E"/>
    <w:rsid w:val="0062301E"/>
    <w:rsid w:val="006230D8"/>
    <w:rsid w:val="00623F00"/>
    <w:rsid w:val="006266AE"/>
    <w:rsid w:val="0062789A"/>
    <w:rsid w:val="00627BFF"/>
    <w:rsid w:val="006320BA"/>
    <w:rsid w:val="00632856"/>
    <w:rsid w:val="006332D5"/>
    <w:rsid w:val="00633727"/>
    <w:rsid w:val="00633943"/>
    <w:rsid w:val="00633EAD"/>
    <w:rsid w:val="00634A7A"/>
    <w:rsid w:val="0063592C"/>
    <w:rsid w:val="0064003B"/>
    <w:rsid w:val="006409BB"/>
    <w:rsid w:val="00640AB6"/>
    <w:rsid w:val="00640F82"/>
    <w:rsid w:val="006411C6"/>
    <w:rsid w:val="00641987"/>
    <w:rsid w:val="006429BA"/>
    <w:rsid w:val="00644D2B"/>
    <w:rsid w:val="0064586A"/>
    <w:rsid w:val="00645EDD"/>
    <w:rsid w:val="0064681A"/>
    <w:rsid w:val="00647077"/>
    <w:rsid w:val="00647E65"/>
    <w:rsid w:val="0065190A"/>
    <w:rsid w:val="00651F7E"/>
    <w:rsid w:val="00652CEF"/>
    <w:rsid w:val="00653013"/>
    <w:rsid w:val="006534DD"/>
    <w:rsid w:val="0065426C"/>
    <w:rsid w:val="006543A8"/>
    <w:rsid w:val="006549AD"/>
    <w:rsid w:val="00655856"/>
    <w:rsid w:val="00655D85"/>
    <w:rsid w:val="00655F07"/>
    <w:rsid w:val="00656C49"/>
    <w:rsid w:val="00656E79"/>
    <w:rsid w:val="00657559"/>
    <w:rsid w:val="00660889"/>
    <w:rsid w:val="00661EBB"/>
    <w:rsid w:val="00661ED6"/>
    <w:rsid w:val="0066229E"/>
    <w:rsid w:val="006638AB"/>
    <w:rsid w:val="00663988"/>
    <w:rsid w:val="00663A9E"/>
    <w:rsid w:val="00663F08"/>
    <w:rsid w:val="00663FF0"/>
    <w:rsid w:val="00664C33"/>
    <w:rsid w:val="00665B5B"/>
    <w:rsid w:val="00665F0A"/>
    <w:rsid w:val="00665F19"/>
    <w:rsid w:val="006665F0"/>
    <w:rsid w:val="00667100"/>
    <w:rsid w:val="0067025A"/>
    <w:rsid w:val="00670B65"/>
    <w:rsid w:val="006720C4"/>
    <w:rsid w:val="00674397"/>
    <w:rsid w:val="00674888"/>
    <w:rsid w:val="00676EDD"/>
    <w:rsid w:val="0067748F"/>
    <w:rsid w:val="00677E75"/>
    <w:rsid w:val="00680192"/>
    <w:rsid w:val="00680C5D"/>
    <w:rsid w:val="0068186A"/>
    <w:rsid w:val="00682A7A"/>
    <w:rsid w:val="00682B8A"/>
    <w:rsid w:val="00682CE5"/>
    <w:rsid w:val="00683F82"/>
    <w:rsid w:val="006841A8"/>
    <w:rsid w:val="0068594B"/>
    <w:rsid w:val="00685969"/>
    <w:rsid w:val="0068692A"/>
    <w:rsid w:val="006869DE"/>
    <w:rsid w:val="0068717D"/>
    <w:rsid w:val="006878E9"/>
    <w:rsid w:val="00687AF5"/>
    <w:rsid w:val="00690B86"/>
    <w:rsid w:val="00691178"/>
    <w:rsid w:val="006913EB"/>
    <w:rsid w:val="00691A09"/>
    <w:rsid w:val="006928C6"/>
    <w:rsid w:val="0069300E"/>
    <w:rsid w:val="00695943"/>
    <w:rsid w:val="00696F30"/>
    <w:rsid w:val="00697BE2"/>
    <w:rsid w:val="006A01C7"/>
    <w:rsid w:val="006A0975"/>
    <w:rsid w:val="006A111C"/>
    <w:rsid w:val="006A1C97"/>
    <w:rsid w:val="006A2B7E"/>
    <w:rsid w:val="006A2F57"/>
    <w:rsid w:val="006A3F92"/>
    <w:rsid w:val="006A4FEE"/>
    <w:rsid w:val="006A5AB7"/>
    <w:rsid w:val="006A5B6F"/>
    <w:rsid w:val="006A5CE3"/>
    <w:rsid w:val="006A6BE3"/>
    <w:rsid w:val="006B0229"/>
    <w:rsid w:val="006B0261"/>
    <w:rsid w:val="006B02F3"/>
    <w:rsid w:val="006B2B69"/>
    <w:rsid w:val="006B3B32"/>
    <w:rsid w:val="006B3DE3"/>
    <w:rsid w:val="006B4520"/>
    <w:rsid w:val="006B4DE2"/>
    <w:rsid w:val="006B503F"/>
    <w:rsid w:val="006B5C9C"/>
    <w:rsid w:val="006B611C"/>
    <w:rsid w:val="006C1A2C"/>
    <w:rsid w:val="006C2626"/>
    <w:rsid w:val="006C3004"/>
    <w:rsid w:val="006C3121"/>
    <w:rsid w:val="006C35F7"/>
    <w:rsid w:val="006C4032"/>
    <w:rsid w:val="006C4628"/>
    <w:rsid w:val="006C4862"/>
    <w:rsid w:val="006C4CEE"/>
    <w:rsid w:val="006C53E6"/>
    <w:rsid w:val="006C594C"/>
    <w:rsid w:val="006C5A95"/>
    <w:rsid w:val="006C5D2A"/>
    <w:rsid w:val="006C7311"/>
    <w:rsid w:val="006D0F01"/>
    <w:rsid w:val="006D32E5"/>
    <w:rsid w:val="006D3454"/>
    <w:rsid w:val="006D5329"/>
    <w:rsid w:val="006D5729"/>
    <w:rsid w:val="006D580E"/>
    <w:rsid w:val="006D581E"/>
    <w:rsid w:val="006D691B"/>
    <w:rsid w:val="006D6931"/>
    <w:rsid w:val="006D6A43"/>
    <w:rsid w:val="006D7037"/>
    <w:rsid w:val="006D7166"/>
    <w:rsid w:val="006D77DC"/>
    <w:rsid w:val="006E0DC1"/>
    <w:rsid w:val="006E0DD0"/>
    <w:rsid w:val="006E14E1"/>
    <w:rsid w:val="006E14EA"/>
    <w:rsid w:val="006E1920"/>
    <w:rsid w:val="006E1CEA"/>
    <w:rsid w:val="006E3AF9"/>
    <w:rsid w:val="006E3C41"/>
    <w:rsid w:val="006E3F59"/>
    <w:rsid w:val="006E5C5C"/>
    <w:rsid w:val="006E5EFF"/>
    <w:rsid w:val="006E6E81"/>
    <w:rsid w:val="006E7165"/>
    <w:rsid w:val="006E779C"/>
    <w:rsid w:val="006F0CC0"/>
    <w:rsid w:val="006F1174"/>
    <w:rsid w:val="006F1313"/>
    <w:rsid w:val="006F22C9"/>
    <w:rsid w:val="006F2477"/>
    <w:rsid w:val="006F2F9A"/>
    <w:rsid w:val="006F377C"/>
    <w:rsid w:val="006F39C1"/>
    <w:rsid w:val="006F39E7"/>
    <w:rsid w:val="006F3D05"/>
    <w:rsid w:val="006F746C"/>
    <w:rsid w:val="006F7DB0"/>
    <w:rsid w:val="006F7E71"/>
    <w:rsid w:val="00700249"/>
    <w:rsid w:val="00700DDB"/>
    <w:rsid w:val="0070121C"/>
    <w:rsid w:val="007014F6"/>
    <w:rsid w:val="00701F41"/>
    <w:rsid w:val="00701F56"/>
    <w:rsid w:val="00702150"/>
    <w:rsid w:val="007027B7"/>
    <w:rsid w:val="00703997"/>
    <w:rsid w:val="00704D10"/>
    <w:rsid w:val="007059AC"/>
    <w:rsid w:val="00707559"/>
    <w:rsid w:val="00707F52"/>
    <w:rsid w:val="00710225"/>
    <w:rsid w:val="00710290"/>
    <w:rsid w:val="007106FC"/>
    <w:rsid w:val="00710D04"/>
    <w:rsid w:val="00710F6A"/>
    <w:rsid w:val="0071126C"/>
    <w:rsid w:val="007120EA"/>
    <w:rsid w:val="00712223"/>
    <w:rsid w:val="007124E7"/>
    <w:rsid w:val="007157F6"/>
    <w:rsid w:val="00715A60"/>
    <w:rsid w:val="00715D32"/>
    <w:rsid w:val="00720A14"/>
    <w:rsid w:val="00720B1F"/>
    <w:rsid w:val="00721360"/>
    <w:rsid w:val="0072136B"/>
    <w:rsid w:val="0072161C"/>
    <w:rsid w:val="00722C4B"/>
    <w:rsid w:val="00723A0D"/>
    <w:rsid w:val="00724369"/>
    <w:rsid w:val="00724A5D"/>
    <w:rsid w:val="00724E29"/>
    <w:rsid w:val="007255BB"/>
    <w:rsid w:val="00725D17"/>
    <w:rsid w:val="007273D1"/>
    <w:rsid w:val="00727E5E"/>
    <w:rsid w:val="00731298"/>
    <w:rsid w:val="007356EA"/>
    <w:rsid w:val="007362C7"/>
    <w:rsid w:val="00736D5F"/>
    <w:rsid w:val="007402FD"/>
    <w:rsid w:val="0074087E"/>
    <w:rsid w:val="00740EBD"/>
    <w:rsid w:val="00741A7D"/>
    <w:rsid w:val="00741F4B"/>
    <w:rsid w:val="00742577"/>
    <w:rsid w:val="00743533"/>
    <w:rsid w:val="007436A6"/>
    <w:rsid w:val="0074435C"/>
    <w:rsid w:val="00745674"/>
    <w:rsid w:val="00746ACA"/>
    <w:rsid w:val="00747570"/>
    <w:rsid w:val="00747F3B"/>
    <w:rsid w:val="00750FC6"/>
    <w:rsid w:val="0075132B"/>
    <w:rsid w:val="00752402"/>
    <w:rsid w:val="00752791"/>
    <w:rsid w:val="00753220"/>
    <w:rsid w:val="007538E1"/>
    <w:rsid w:val="00753A74"/>
    <w:rsid w:val="00754123"/>
    <w:rsid w:val="00755F11"/>
    <w:rsid w:val="00755F33"/>
    <w:rsid w:val="007565C6"/>
    <w:rsid w:val="0075671E"/>
    <w:rsid w:val="00757AF9"/>
    <w:rsid w:val="00761069"/>
    <w:rsid w:val="00761217"/>
    <w:rsid w:val="007624B9"/>
    <w:rsid w:val="00763973"/>
    <w:rsid w:val="00764DE7"/>
    <w:rsid w:val="007662EB"/>
    <w:rsid w:val="00766858"/>
    <w:rsid w:val="0076686D"/>
    <w:rsid w:val="007672EE"/>
    <w:rsid w:val="00771672"/>
    <w:rsid w:val="007717A2"/>
    <w:rsid w:val="00771A0D"/>
    <w:rsid w:val="00771BD9"/>
    <w:rsid w:val="00773AD1"/>
    <w:rsid w:val="00773CBD"/>
    <w:rsid w:val="00773E60"/>
    <w:rsid w:val="00774763"/>
    <w:rsid w:val="00775F2C"/>
    <w:rsid w:val="00777C00"/>
    <w:rsid w:val="00777E12"/>
    <w:rsid w:val="00780B1C"/>
    <w:rsid w:val="00781236"/>
    <w:rsid w:val="00781264"/>
    <w:rsid w:val="007812D1"/>
    <w:rsid w:val="00783725"/>
    <w:rsid w:val="00783E3B"/>
    <w:rsid w:val="00784E53"/>
    <w:rsid w:val="00784E80"/>
    <w:rsid w:val="007851EA"/>
    <w:rsid w:val="007860B1"/>
    <w:rsid w:val="00786FBB"/>
    <w:rsid w:val="0078722C"/>
    <w:rsid w:val="007879E1"/>
    <w:rsid w:val="0079078C"/>
    <w:rsid w:val="00791326"/>
    <w:rsid w:val="00792598"/>
    <w:rsid w:val="00792DE0"/>
    <w:rsid w:val="00792E2D"/>
    <w:rsid w:val="0079310C"/>
    <w:rsid w:val="0079378F"/>
    <w:rsid w:val="00793D20"/>
    <w:rsid w:val="0079468D"/>
    <w:rsid w:val="00796354"/>
    <w:rsid w:val="0079703C"/>
    <w:rsid w:val="0079753C"/>
    <w:rsid w:val="007978CF"/>
    <w:rsid w:val="007A015F"/>
    <w:rsid w:val="007A0AC5"/>
    <w:rsid w:val="007A10B1"/>
    <w:rsid w:val="007A16A1"/>
    <w:rsid w:val="007A1800"/>
    <w:rsid w:val="007A251C"/>
    <w:rsid w:val="007A2BF2"/>
    <w:rsid w:val="007A3C42"/>
    <w:rsid w:val="007A3DAE"/>
    <w:rsid w:val="007A4035"/>
    <w:rsid w:val="007A422D"/>
    <w:rsid w:val="007A455A"/>
    <w:rsid w:val="007A6FDB"/>
    <w:rsid w:val="007A72DF"/>
    <w:rsid w:val="007A7336"/>
    <w:rsid w:val="007A74D8"/>
    <w:rsid w:val="007A757D"/>
    <w:rsid w:val="007B0086"/>
    <w:rsid w:val="007B02F8"/>
    <w:rsid w:val="007B0BD7"/>
    <w:rsid w:val="007B0C10"/>
    <w:rsid w:val="007B1A10"/>
    <w:rsid w:val="007B1C57"/>
    <w:rsid w:val="007B1C9C"/>
    <w:rsid w:val="007B1D74"/>
    <w:rsid w:val="007B2AC6"/>
    <w:rsid w:val="007B3C01"/>
    <w:rsid w:val="007B555C"/>
    <w:rsid w:val="007B5BF1"/>
    <w:rsid w:val="007B6081"/>
    <w:rsid w:val="007B6506"/>
    <w:rsid w:val="007C0643"/>
    <w:rsid w:val="007C0ED8"/>
    <w:rsid w:val="007C1161"/>
    <w:rsid w:val="007C1D3A"/>
    <w:rsid w:val="007C26FB"/>
    <w:rsid w:val="007C4908"/>
    <w:rsid w:val="007C4BE9"/>
    <w:rsid w:val="007C4D37"/>
    <w:rsid w:val="007C6024"/>
    <w:rsid w:val="007C6591"/>
    <w:rsid w:val="007C7707"/>
    <w:rsid w:val="007C7BED"/>
    <w:rsid w:val="007D0978"/>
    <w:rsid w:val="007D2C9E"/>
    <w:rsid w:val="007D345D"/>
    <w:rsid w:val="007D3ECE"/>
    <w:rsid w:val="007D4033"/>
    <w:rsid w:val="007D45F8"/>
    <w:rsid w:val="007D4B1F"/>
    <w:rsid w:val="007D4C5C"/>
    <w:rsid w:val="007D5801"/>
    <w:rsid w:val="007D5934"/>
    <w:rsid w:val="007D752C"/>
    <w:rsid w:val="007D7ADE"/>
    <w:rsid w:val="007E0A13"/>
    <w:rsid w:val="007E11EA"/>
    <w:rsid w:val="007E12D8"/>
    <w:rsid w:val="007E20CC"/>
    <w:rsid w:val="007E2D41"/>
    <w:rsid w:val="007E3B78"/>
    <w:rsid w:val="007E445C"/>
    <w:rsid w:val="007E4691"/>
    <w:rsid w:val="007E4B8D"/>
    <w:rsid w:val="007E52CC"/>
    <w:rsid w:val="007E69BC"/>
    <w:rsid w:val="007E69FB"/>
    <w:rsid w:val="007E761A"/>
    <w:rsid w:val="007F06D9"/>
    <w:rsid w:val="007F15ED"/>
    <w:rsid w:val="007F1DAA"/>
    <w:rsid w:val="007F2A79"/>
    <w:rsid w:val="007F2C40"/>
    <w:rsid w:val="007F2FEA"/>
    <w:rsid w:val="007F3263"/>
    <w:rsid w:val="007F32EB"/>
    <w:rsid w:val="007F4995"/>
    <w:rsid w:val="007F4A61"/>
    <w:rsid w:val="007F4C44"/>
    <w:rsid w:val="007F51BD"/>
    <w:rsid w:val="007F576B"/>
    <w:rsid w:val="007F5A3A"/>
    <w:rsid w:val="007F5BE4"/>
    <w:rsid w:val="007F5D71"/>
    <w:rsid w:val="007F5DC7"/>
    <w:rsid w:val="007F6AA7"/>
    <w:rsid w:val="007F6D33"/>
    <w:rsid w:val="007F6E47"/>
    <w:rsid w:val="007F747F"/>
    <w:rsid w:val="0080057A"/>
    <w:rsid w:val="00800C8F"/>
    <w:rsid w:val="00801509"/>
    <w:rsid w:val="008017BC"/>
    <w:rsid w:val="00801817"/>
    <w:rsid w:val="00801E4C"/>
    <w:rsid w:val="00802505"/>
    <w:rsid w:val="00803819"/>
    <w:rsid w:val="00803CC8"/>
    <w:rsid w:val="0080404C"/>
    <w:rsid w:val="00804345"/>
    <w:rsid w:val="008045FF"/>
    <w:rsid w:val="008046A4"/>
    <w:rsid w:val="00804A3F"/>
    <w:rsid w:val="00804A8F"/>
    <w:rsid w:val="008068F2"/>
    <w:rsid w:val="00807A6C"/>
    <w:rsid w:val="00807AF9"/>
    <w:rsid w:val="00810EE0"/>
    <w:rsid w:val="008111E0"/>
    <w:rsid w:val="00811421"/>
    <w:rsid w:val="0081287B"/>
    <w:rsid w:val="00813FF2"/>
    <w:rsid w:val="00813FFD"/>
    <w:rsid w:val="0081516A"/>
    <w:rsid w:val="00815D35"/>
    <w:rsid w:val="00817D5D"/>
    <w:rsid w:val="008202BA"/>
    <w:rsid w:val="0082072E"/>
    <w:rsid w:val="008216F6"/>
    <w:rsid w:val="00821882"/>
    <w:rsid w:val="00822825"/>
    <w:rsid w:val="00822A4B"/>
    <w:rsid w:val="00822DA6"/>
    <w:rsid w:val="00822DA7"/>
    <w:rsid w:val="00822FBF"/>
    <w:rsid w:val="0082350D"/>
    <w:rsid w:val="00824314"/>
    <w:rsid w:val="00825829"/>
    <w:rsid w:val="00825AC3"/>
    <w:rsid w:val="0082673A"/>
    <w:rsid w:val="00826777"/>
    <w:rsid w:val="008272F2"/>
    <w:rsid w:val="00830FD9"/>
    <w:rsid w:val="00831395"/>
    <w:rsid w:val="00832B30"/>
    <w:rsid w:val="00832F69"/>
    <w:rsid w:val="00833308"/>
    <w:rsid w:val="008335E6"/>
    <w:rsid w:val="0083368F"/>
    <w:rsid w:val="00833D6F"/>
    <w:rsid w:val="008340E6"/>
    <w:rsid w:val="00834280"/>
    <w:rsid w:val="0083503A"/>
    <w:rsid w:val="00837F07"/>
    <w:rsid w:val="00840884"/>
    <w:rsid w:val="008447B4"/>
    <w:rsid w:val="00844B87"/>
    <w:rsid w:val="00845D90"/>
    <w:rsid w:val="008462EF"/>
    <w:rsid w:val="00846C35"/>
    <w:rsid w:val="00846D55"/>
    <w:rsid w:val="00847156"/>
    <w:rsid w:val="0084729E"/>
    <w:rsid w:val="0084744B"/>
    <w:rsid w:val="00847C8B"/>
    <w:rsid w:val="00850B20"/>
    <w:rsid w:val="00850B53"/>
    <w:rsid w:val="0085157D"/>
    <w:rsid w:val="008527FA"/>
    <w:rsid w:val="00853B1B"/>
    <w:rsid w:val="00853D3A"/>
    <w:rsid w:val="00854860"/>
    <w:rsid w:val="00855C62"/>
    <w:rsid w:val="00856078"/>
    <w:rsid w:val="008560D9"/>
    <w:rsid w:val="008567EB"/>
    <w:rsid w:val="00856DAC"/>
    <w:rsid w:val="008601C9"/>
    <w:rsid w:val="008611C5"/>
    <w:rsid w:val="00861720"/>
    <w:rsid w:val="00861AF2"/>
    <w:rsid w:val="00861ECF"/>
    <w:rsid w:val="00864790"/>
    <w:rsid w:val="00864F14"/>
    <w:rsid w:val="0086550E"/>
    <w:rsid w:val="00865BC7"/>
    <w:rsid w:val="0086680F"/>
    <w:rsid w:val="00870FE9"/>
    <w:rsid w:val="0087134D"/>
    <w:rsid w:val="0087135C"/>
    <w:rsid w:val="008716AE"/>
    <w:rsid w:val="0087337E"/>
    <w:rsid w:val="00873651"/>
    <w:rsid w:val="00873E91"/>
    <w:rsid w:val="00874EDA"/>
    <w:rsid w:val="00874F5F"/>
    <w:rsid w:val="008768F8"/>
    <w:rsid w:val="00876968"/>
    <w:rsid w:val="00876F91"/>
    <w:rsid w:val="00877CF8"/>
    <w:rsid w:val="0088149B"/>
    <w:rsid w:val="008817FF"/>
    <w:rsid w:val="00882EFD"/>
    <w:rsid w:val="008851D8"/>
    <w:rsid w:val="00885239"/>
    <w:rsid w:val="008855B4"/>
    <w:rsid w:val="00886A45"/>
    <w:rsid w:val="00886B2C"/>
    <w:rsid w:val="0088751A"/>
    <w:rsid w:val="00887735"/>
    <w:rsid w:val="00887E50"/>
    <w:rsid w:val="008904E5"/>
    <w:rsid w:val="00891C3B"/>
    <w:rsid w:val="008924FB"/>
    <w:rsid w:val="00893997"/>
    <w:rsid w:val="00893FA1"/>
    <w:rsid w:val="0089426A"/>
    <w:rsid w:val="00894513"/>
    <w:rsid w:val="00894BE1"/>
    <w:rsid w:val="00896113"/>
    <w:rsid w:val="0089783B"/>
    <w:rsid w:val="00897D6A"/>
    <w:rsid w:val="00897F20"/>
    <w:rsid w:val="008A015C"/>
    <w:rsid w:val="008A0B8D"/>
    <w:rsid w:val="008A0D41"/>
    <w:rsid w:val="008A1112"/>
    <w:rsid w:val="008A266C"/>
    <w:rsid w:val="008A48EC"/>
    <w:rsid w:val="008A5FE3"/>
    <w:rsid w:val="008A7ED5"/>
    <w:rsid w:val="008B03BF"/>
    <w:rsid w:val="008B0621"/>
    <w:rsid w:val="008B06D8"/>
    <w:rsid w:val="008B2BA3"/>
    <w:rsid w:val="008B2D87"/>
    <w:rsid w:val="008B4C1D"/>
    <w:rsid w:val="008B51AA"/>
    <w:rsid w:val="008B54C3"/>
    <w:rsid w:val="008B560F"/>
    <w:rsid w:val="008B7FDE"/>
    <w:rsid w:val="008C0B73"/>
    <w:rsid w:val="008C1D92"/>
    <w:rsid w:val="008C1DB4"/>
    <w:rsid w:val="008C24DD"/>
    <w:rsid w:val="008C284E"/>
    <w:rsid w:val="008C3217"/>
    <w:rsid w:val="008C3D74"/>
    <w:rsid w:val="008C4BF4"/>
    <w:rsid w:val="008C50D8"/>
    <w:rsid w:val="008C679D"/>
    <w:rsid w:val="008C69BB"/>
    <w:rsid w:val="008C751A"/>
    <w:rsid w:val="008C777B"/>
    <w:rsid w:val="008C7D63"/>
    <w:rsid w:val="008C7E4C"/>
    <w:rsid w:val="008C7F35"/>
    <w:rsid w:val="008D02FC"/>
    <w:rsid w:val="008D04C1"/>
    <w:rsid w:val="008D1659"/>
    <w:rsid w:val="008D1B44"/>
    <w:rsid w:val="008D263A"/>
    <w:rsid w:val="008D28D9"/>
    <w:rsid w:val="008D4662"/>
    <w:rsid w:val="008D490F"/>
    <w:rsid w:val="008D5C6B"/>
    <w:rsid w:val="008D5F7F"/>
    <w:rsid w:val="008D603E"/>
    <w:rsid w:val="008D661F"/>
    <w:rsid w:val="008D664F"/>
    <w:rsid w:val="008D6AE6"/>
    <w:rsid w:val="008E013E"/>
    <w:rsid w:val="008E0F59"/>
    <w:rsid w:val="008E223E"/>
    <w:rsid w:val="008E2632"/>
    <w:rsid w:val="008E2905"/>
    <w:rsid w:val="008E2EBF"/>
    <w:rsid w:val="008E45C0"/>
    <w:rsid w:val="008E5978"/>
    <w:rsid w:val="008E7F2A"/>
    <w:rsid w:val="008F1F93"/>
    <w:rsid w:val="008F36EE"/>
    <w:rsid w:val="008F4751"/>
    <w:rsid w:val="008F4D97"/>
    <w:rsid w:val="008F4EF0"/>
    <w:rsid w:val="008F5B77"/>
    <w:rsid w:val="008F69D1"/>
    <w:rsid w:val="008F78AC"/>
    <w:rsid w:val="008F7D0A"/>
    <w:rsid w:val="009008DC"/>
    <w:rsid w:val="00900A8D"/>
    <w:rsid w:val="00900F13"/>
    <w:rsid w:val="00901960"/>
    <w:rsid w:val="00901E68"/>
    <w:rsid w:val="009036FC"/>
    <w:rsid w:val="00903C1C"/>
    <w:rsid w:val="009043F7"/>
    <w:rsid w:val="0090578E"/>
    <w:rsid w:val="00905A22"/>
    <w:rsid w:val="00906E46"/>
    <w:rsid w:val="00907899"/>
    <w:rsid w:val="009106BA"/>
    <w:rsid w:val="00910F7B"/>
    <w:rsid w:val="00912A39"/>
    <w:rsid w:val="009139DB"/>
    <w:rsid w:val="009153C3"/>
    <w:rsid w:val="009156E3"/>
    <w:rsid w:val="009159BD"/>
    <w:rsid w:val="009171A6"/>
    <w:rsid w:val="00917D8F"/>
    <w:rsid w:val="00917E2C"/>
    <w:rsid w:val="00920AC2"/>
    <w:rsid w:val="009224F9"/>
    <w:rsid w:val="00923139"/>
    <w:rsid w:val="009268E7"/>
    <w:rsid w:val="00926DD0"/>
    <w:rsid w:val="00927EB9"/>
    <w:rsid w:val="00927FA0"/>
    <w:rsid w:val="00932D55"/>
    <w:rsid w:val="009330F6"/>
    <w:rsid w:val="00934062"/>
    <w:rsid w:val="0093415C"/>
    <w:rsid w:val="009348EB"/>
    <w:rsid w:val="00935C7A"/>
    <w:rsid w:val="009362C8"/>
    <w:rsid w:val="00936563"/>
    <w:rsid w:val="00940B6A"/>
    <w:rsid w:val="00940B9A"/>
    <w:rsid w:val="00941171"/>
    <w:rsid w:val="009417F3"/>
    <w:rsid w:val="00945F07"/>
    <w:rsid w:val="00947056"/>
    <w:rsid w:val="00950BCE"/>
    <w:rsid w:val="00955063"/>
    <w:rsid w:val="00957733"/>
    <w:rsid w:val="00957FBB"/>
    <w:rsid w:val="00961019"/>
    <w:rsid w:val="009619D7"/>
    <w:rsid w:val="00961F07"/>
    <w:rsid w:val="00961FBF"/>
    <w:rsid w:val="009620A3"/>
    <w:rsid w:val="00962BC1"/>
    <w:rsid w:val="00963DF9"/>
    <w:rsid w:val="00964561"/>
    <w:rsid w:val="00965805"/>
    <w:rsid w:val="00966897"/>
    <w:rsid w:val="00967800"/>
    <w:rsid w:val="00970E3A"/>
    <w:rsid w:val="00971D33"/>
    <w:rsid w:val="00971E3C"/>
    <w:rsid w:val="009722C0"/>
    <w:rsid w:val="00972C51"/>
    <w:rsid w:val="00972FFA"/>
    <w:rsid w:val="00973091"/>
    <w:rsid w:val="009733A2"/>
    <w:rsid w:val="009740A0"/>
    <w:rsid w:val="009749E1"/>
    <w:rsid w:val="009759F1"/>
    <w:rsid w:val="00975FF4"/>
    <w:rsid w:val="00976AEA"/>
    <w:rsid w:val="00976F16"/>
    <w:rsid w:val="00977298"/>
    <w:rsid w:val="009776DB"/>
    <w:rsid w:val="00977792"/>
    <w:rsid w:val="00977CEC"/>
    <w:rsid w:val="0098029E"/>
    <w:rsid w:val="00981FFC"/>
    <w:rsid w:val="00982742"/>
    <w:rsid w:val="00982A77"/>
    <w:rsid w:val="009834A7"/>
    <w:rsid w:val="009839B1"/>
    <w:rsid w:val="00984EC0"/>
    <w:rsid w:val="00993195"/>
    <w:rsid w:val="009933AF"/>
    <w:rsid w:val="00993794"/>
    <w:rsid w:val="0099669F"/>
    <w:rsid w:val="00996989"/>
    <w:rsid w:val="009A01B9"/>
    <w:rsid w:val="009A1713"/>
    <w:rsid w:val="009A188D"/>
    <w:rsid w:val="009A3BBF"/>
    <w:rsid w:val="009A3E1F"/>
    <w:rsid w:val="009A3EBB"/>
    <w:rsid w:val="009A3F4F"/>
    <w:rsid w:val="009A4892"/>
    <w:rsid w:val="009A4D07"/>
    <w:rsid w:val="009A58E7"/>
    <w:rsid w:val="009A5B8C"/>
    <w:rsid w:val="009A63DC"/>
    <w:rsid w:val="009B000F"/>
    <w:rsid w:val="009B0370"/>
    <w:rsid w:val="009B0BD0"/>
    <w:rsid w:val="009B0E20"/>
    <w:rsid w:val="009B1C2F"/>
    <w:rsid w:val="009B204F"/>
    <w:rsid w:val="009B25B1"/>
    <w:rsid w:val="009B3DA3"/>
    <w:rsid w:val="009B5801"/>
    <w:rsid w:val="009B798C"/>
    <w:rsid w:val="009C01D9"/>
    <w:rsid w:val="009C0275"/>
    <w:rsid w:val="009C0BD2"/>
    <w:rsid w:val="009C0EDC"/>
    <w:rsid w:val="009C1B20"/>
    <w:rsid w:val="009C1CA1"/>
    <w:rsid w:val="009C2707"/>
    <w:rsid w:val="009C289E"/>
    <w:rsid w:val="009C3C5A"/>
    <w:rsid w:val="009C47CA"/>
    <w:rsid w:val="009C4ADA"/>
    <w:rsid w:val="009C5A45"/>
    <w:rsid w:val="009C6032"/>
    <w:rsid w:val="009C6292"/>
    <w:rsid w:val="009C62B3"/>
    <w:rsid w:val="009C66C2"/>
    <w:rsid w:val="009C6944"/>
    <w:rsid w:val="009C74B9"/>
    <w:rsid w:val="009D0D15"/>
    <w:rsid w:val="009D1506"/>
    <w:rsid w:val="009D173A"/>
    <w:rsid w:val="009D37AE"/>
    <w:rsid w:val="009D402D"/>
    <w:rsid w:val="009D47E6"/>
    <w:rsid w:val="009D4805"/>
    <w:rsid w:val="009D61AC"/>
    <w:rsid w:val="009D70E9"/>
    <w:rsid w:val="009D72C7"/>
    <w:rsid w:val="009E028C"/>
    <w:rsid w:val="009E08CF"/>
    <w:rsid w:val="009E0E9C"/>
    <w:rsid w:val="009E12C5"/>
    <w:rsid w:val="009E2568"/>
    <w:rsid w:val="009E2E85"/>
    <w:rsid w:val="009E38C5"/>
    <w:rsid w:val="009E49B6"/>
    <w:rsid w:val="009E63A5"/>
    <w:rsid w:val="009E6954"/>
    <w:rsid w:val="009E7FE7"/>
    <w:rsid w:val="009F058C"/>
    <w:rsid w:val="009F0BB0"/>
    <w:rsid w:val="009F15B7"/>
    <w:rsid w:val="009F183D"/>
    <w:rsid w:val="009F1972"/>
    <w:rsid w:val="009F1990"/>
    <w:rsid w:val="009F1BE1"/>
    <w:rsid w:val="009F1C3C"/>
    <w:rsid w:val="009F2D52"/>
    <w:rsid w:val="009F2DF4"/>
    <w:rsid w:val="009F2F0D"/>
    <w:rsid w:val="009F351B"/>
    <w:rsid w:val="009F43E8"/>
    <w:rsid w:val="009F461F"/>
    <w:rsid w:val="009F5346"/>
    <w:rsid w:val="009F558B"/>
    <w:rsid w:val="009F5712"/>
    <w:rsid w:val="009F591E"/>
    <w:rsid w:val="009F5A35"/>
    <w:rsid w:val="009F606F"/>
    <w:rsid w:val="009F696A"/>
    <w:rsid w:val="009F7014"/>
    <w:rsid w:val="009F7D85"/>
    <w:rsid w:val="009F7FB0"/>
    <w:rsid w:val="00A01518"/>
    <w:rsid w:val="00A01B4A"/>
    <w:rsid w:val="00A0318A"/>
    <w:rsid w:val="00A04C75"/>
    <w:rsid w:val="00A04D8F"/>
    <w:rsid w:val="00A051E1"/>
    <w:rsid w:val="00A051FB"/>
    <w:rsid w:val="00A0591B"/>
    <w:rsid w:val="00A11CD9"/>
    <w:rsid w:val="00A12288"/>
    <w:rsid w:val="00A12794"/>
    <w:rsid w:val="00A1304B"/>
    <w:rsid w:val="00A13A23"/>
    <w:rsid w:val="00A1400A"/>
    <w:rsid w:val="00A168FB"/>
    <w:rsid w:val="00A16A67"/>
    <w:rsid w:val="00A17420"/>
    <w:rsid w:val="00A201DF"/>
    <w:rsid w:val="00A20BE3"/>
    <w:rsid w:val="00A217CF"/>
    <w:rsid w:val="00A2263B"/>
    <w:rsid w:val="00A231C3"/>
    <w:rsid w:val="00A236EB"/>
    <w:rsid w:val="00A23D1B"/>
    <w:rsid w:val="00A24371"/>
    <w:rsid w:val="00A24EDB"/>
    <w:rsid w:val="00A262E6"/>
    <w:rsid w:val="00A27457"/>
    <w:rsid w:val="00A30B8A"/>
    <w:rsid w:val="00A31207"/>
    <w:rsid w:val="00A325E5"/>
    <w:rsid w:val="00A33A65"/>
    <w:rsid w:val="00A3406A"/>
    <w:rsid w:val="00A34238"/>
    <w:rsid w:val="00A34983"/>
    <w:rsid w:val="00A354C1"/>
    <w:rsid w:val="00A364D4"/>
    <w:rsid w:val="00A36A01"/>
    <w:rsid w:val="00A36E28"/>
    <w:rsid w:val="00A37F78"/>
    <w:rsid w:val="00A41AF8"/>
    <w:rsid w:val="00A42F75"/>
    <w:rsid w:val="00A438A6"/>
    <w:rsid w:val="00A43DF6"/>
    <w:rsid w:val="00A44356"/>
    <w:rsid w:val="00A45822"/>
    <w:rsid w:val="00A4625A"/>
    <w:rsid w:val="00A51F2D"/>
    <w:rsid w:val="00A525B2"/>
    <w:rsid w:val="00A52E07"/>
    <w:rsid w:val="00A52F79"/>
    <w:rsid w:val="00A5308F"/>
    <w:rsid w:val="00A547CE"/>
    <w:rsid w:val="00A559D8"/>
    <w:rsid w:val="00A55DC6"/>
    <w:rsid w:val="00A55F3C"/>
    <w:rsid w:val="00A561E8"/>
    <w:rsid w:val="00A5672E"/>
    <w:rsid w:val="00A56EC9"/>
    <w:rsid w:val="00A56EF5"/>
    <w:rsid w:val="00A572B0"/>
    <w:rsid w:val="00A5794C"/>
    <w:rsid w:val="00A57BA3"/>
    <w:rsid w:val="00A57F5D"/>
    <w:rsid w:val="00A60B94"/>
    <w:rsid w:val="00A61D19"/>
    <w:rsid w:val="00A62D12"/>
    <w:rsid w:val="00A62F82"/>
    <w:rsid w:val="00A64DB0"/>
    <w:rsid w:val="00A660EB"/>
    <w:rsid w:val="00A66692"/>
    <w:rsid w:val="00A6761C"/>
    <w:rsid w:val="00A67850"/>
    <w:rsid w:val="00A70BE9"/>
    <w:rsid w:val="00A71A18"/>
    <w:rsid w:val="00A71F59"/>
    <w:rsid w:val="00A721B3"/>
    <w:rsid w:val="00A728B3"/>
    <w:rsid w:val="00A7303D"/>
    <w:rsid w:val="00A73621"/>
    <w:rsid w:val="00A73C75"/>
    <w:rsid w:val="00A74102"/>
    <w:rsid w:val="00A7594D"/>
    <w:rsid w:val="00A76039"/>
    <w:rsid w:val="00A7655A"/>
    <w:rsid w:val="00A765B6"/>
    <w:rsid w:val="00A76880"/>
    <w:rsid w:val="00A77159"/>
    <w:rsid w:val="00A80325"/>
    <w:rsid w:val="00A842E3"/>
    <w:rsid w:val="00A84D21"/>
    <w:rsid w:val="00A85C77"/>
    <w:rsid w:val="00A86795"/>
    <w:rsid w:val="00A8700A"/>
    <w:rsid w:val="00A8701B"/>
    <w:rsid w:val="00A87A99"/>
    <w:rsid w:val="00A87ABA"/>
    <w:rsid w:val="00A87DF6"/>
    <w:rsid w:val="00A9064F"/>
    <w:rsid w:val="00A90BEC"/>
    <w:rsid w:val="00A915B6"/>
    <w:rsid w:val="00A9339A"/>
    <w:rsid w:val="00A93ACC"/>
    <w:rsid w:val="00A94A27"/>
    <w:rsid w:val="00A94AB4"/>
    <w:rsid w:val="00A94E37"/>
    <w:rsid w:val="00A958DE"/>
    <w:rsid w:val="00A966E8"/>
    <w:rsid w:val="00A96B14"/>
    <w:rsid w:val="00A96E34"/>
    <w:rsid w:val="00A9735C"/>
    <w:rsid w:val="00A97ADA"/>
    <w:rsid w:val="00AA0253"/>
    <w:rsid w:val="00AA06B4"/>
    <w:rsid w:val="00AA0919"/>
    <w:rsid w:val="00AA0940"/>
    <w:rsid w:val="00AA1501"/>
    <w:rsid w:val="00AA1762"/>
    <w:rsid w:val="00AA1ED9"/>
    <w:rsid w:val="00AA2F1A"/>
    <w:rsid w:val="00AA33FD"/>
    <w:rsid w:val="00AA3493"/>
    <w:rsid w:val="00AA4357"/>
    <w:rsid w:val="00AA471B"/>
    <w:rsid w:val="00AA50D9"/>
    <w:rsid w:val="00AA57AD"/>
    <w:rsid w:val="00AA6BC5"/>
    <w:rsid w:val="00AA782D"/>
    <w:rsid w:val="00AA7CAD"/>
    <w:rsid w:val="00AB0141"/>
    <w:rsid w:val="00AB0C79"/>
    <w:rsid w:val="00AB3478"/>
    <w:rsid w:val="00AB3E82"/>
    <w:rsid w:val="00AB4544"/>
    <w:rsid w:val="00AB547F"/>
    <w:rsid w:val="00AB5749"/>
    <w:rsid w:val="00AB5894"/>
    <w:rsid w:val="00AB6D57"/>
    <w:rsid w:val="00AB6F5A"/>
    <w:rsid w:val="00AC117C"/>
    <w:rsid w:val="00AC149D"/>
    <w:rsid w:val="00AC1644"/>
    <w:rsid w:val="00AC1BFE"/>
    <w:rsid w:val="00AC378A"/>
    <w:rsid w:val="00AC4148"/>
    <w:rsid w:val="00AC424A"/>
    <w:rsid w:val="00AC494A"/>
    <w:rsid w:val="00AC5A55"/>
    <w:rsid w:val="00AC61B5"/>
    <w:rsid w:val="00AC7977"/>
    <w:rsid w:val="00AC7A9B"/>
    <w:rsid w:val="00AD02B2"/>
    <w:rsid w:val="00AD0680"/>
    <w:rsid w:val="00AD0810"/>
    <w:rsid w:val="00AD0ADE"/>
    <w:rsid w:val="00AD12CA"/>
    <w:rsid w:val="00AD1460"/>
    <w:rsid w:val="00AD1989"/>
    <w:rsid w:val="00AD2580"/>
    <w:rsid w:val="00AD3345"/>
    <w:rsid w:val="00AD35B7"/>
    <w:rsid w:val="00AD35C9"/>
    <w:rsid w:val="00AD43C2"/>
    <w:rsid w:val="00AD53A6"/>
    <w:rsid w:val="00AD5417"/>
    <w:rsid w:val="00AD556D"/>
    <w:rsid w:val="00AD5FA4"/>
    <w:rsid w:val="00AD708E"/>
    <w:rsid w:val="00AD7852"/>
    <w:rsid w:val="00AD78C4"/>
    <w:rsid w:val="00AD7D38"/>
    <w:rsid w:val="00AE0559"/>
    <w:rsid w:val="00AE2291"/>
    <w:rsid w:val="00AE37D2"/>
    <w:rsid w:val="00AE3CF3"/>
    <w:rsid w:val="00AE3F3A"/>
    <w:rsid w:val="00AE3F80"/>
    <w:rsid w:val="00AE4FF7"/>
    <w:rsid w:val="00AE6224"/>
    <w:rsid w:val="00AE6E2C"/>
    <w:rsid w:val="00AF0017"/>
    <w:rsid w:val="00AF0685"/>
    <w:rsid w:val="00AF14D4"/>
    <w:rsid w:val="00AF1E31"/>
    <w:rsid w:val="00AF2734"/>
    <w:rsid w:val="00AF27FF"/>
    <w:rsid w:val="00AF32D4"/>
    <w:rsid w:val="00AF3C90"/>
    <w:rsid w:val="00AF41EB"/>
    <w:rsid w:val="00AF49B4"/>
    <w:rsid w:val="00AF5460"/>
    <w:rsid w:val="00AF59B3"/>
    <w:rsid w:val="00AF5D02"/>
    <w:rsid w:val="00AF7B84"/>
    <w:rsid w:val="00B00E6C"/>
    <w:rsid w:val="00B01B01"/>
    <w:rsid w:val="00B01BAC"/>
    <w:rsid w:val="00B01BDC"/>
    <w:rsid w:val="00B01D21"/>
    <w:rsid w:val="00B01DA8"/>
    <w:rsid w:val="00B02141"/>
    <w:rsid w:val="00B033F9"/>
    <w:rsid w:val="00B04EEE"/>
    <w:rsid w:val="00B054D1"/>
    <w:rsid w:val="00B05ACA"/>
    <w:rsid w:val="00B06FDE"/>
    <w:rsid w:val="00B07772"/>
    <w:rsid w:val="00B07E12"/>
    <w:rsid w:val="00B105D7"/>
    <w:rsid w:val="00B10F19"/>
    <w:rsid w:val="00B130AD"/>
    <w:rsid w:val="00B14543"/>
    <w:rsid w:val="00B17B9F"/>
    <w:rsid w:val="00B200BD"/>
    <w:rsid w:val="00B203EE"/>
    <w:rsid w:val="00B205A2"/>
    <w:rsid w:val="00B20EA8"/>
    <w:rsid w:val="00B214E2"/>
    <w:rsid w:val="00B21683"/>
    <w:rsid w:val="00B22F0A"/>
    <w:rsid w:val="00B232A4"/>
    <w:rsid w:val="00B23410"/>
    <w:rsid w:val="00B23993"/>
    <w:rsid w:val="00B239CF"/>
    <w:rsid w:val="00B23B5F"/>
    <w:rsid w:val="00B24BB9"/>
    <w:rsid w:val="00B25317"/>
    <w:rsid w:val="00B25633"/>
    <w:rsid w:val="00B261F3"/>
    <w:rsid w:val="00B26338"/>
    <w:rsid w:val="00B268C2"/>
    <w:rsid w:val="00B26C37"/>
    <w:rsid w:val="00B277C6"/>
    <w:rsid w:val="00B305E3"/>
    <w:rsid w:val="00B3123B"/>
    <w:rsid w:val="00B31850"/>
    <w:rsid w:val="00B319D1"/>
    <w:rsid w:val="00B32AA6"/>
    <w:rsid w:val="00B32ABF"/>
    <w:rsid w:val="00B33838"/>
    <w:rsid w:val="00B34299"/>
    <w:rsid w:val="00B351A4"/>
    <w:rsid w:val="00B352F9"/>
    <w:rsid w:val="00B362B0"/>
    <w:rsid w:val="00B3666E"/>
    <w:rsid w:val="00B36707"/>
    <w:rsid w:val="00B369F0"/>
    <w:rsid w:val="00B375A0"/>
    <w:rsid w:val="00B37B19"/>
    <w:rsid w:val="00B400FC"/>
    <w:rsid w:val="00B40256"/>
    <w:rsid w:val="00B4171F"/>
    <w:rsid w:val="00B41744"/>
    <w:rsid w:val="00B429D3"/>
    <w:rsid w:val="00B42FDF"/>
    <w:rsid w:val="00B43570"/>
    <w:rsid w:val="00B436D2"/>
    <w:rsid w:val="00B44DA2"/>
    <w:rsid w:val="00B45EC4"/>
    <w:rsid w:val="00B462A6"/>
    <w:rsid w:val="00B46B31"/>
    <w:rsid w:val="00B506C5"/>
    <w:rsid w:val="00B50D73"/>
    <w:rsid w:val="00B5133A"/>
    <w:rsid w:val="00B51C0F"/>
    <w:rsid w:val="00B520E7"/>
    <w:rsid w:val="00B52BF8"/>
    <w:rsid w:val="00B52C94"/>
    <w:rsid w:val="00B54ED9"/>
    <w:rsid w:val="00B56D4E"/>
    <w:rsid w:val="00B56F02"/>
    <w:rsid w:val="00B57A16"/>
    <w:rsid w:val="00B57A2F"/>
    <w:rsid w:val="00B57BCD"/>
    <w:rsid w:val="00B61528"/>
    <w:rsid w:val="00B6213A"/>
    <w:rsid w:val="00B62646"/>
    <w:rsid w:val="00B627EE"/>
    <w:rsid w:val="00B62824"/>
    <w:rsid w:val="00B62FE0"/>
    <w:rsid w:val="00B63D67"/>
    <w:rsid w:val="00B6419A"/>
    <w:rsid w:val="00B6463C"/>
    <w:rsid w:val="00B65236"/>
    <w:rsid w:val="00B653F4"/>
    <w:rsid w:val="00B66A2D"/>
    <w:rsid w:val="00B675EF"/>
    <w:rsid w:val="00B67BD3"/>
    <w:rsid w:val="00B67F9D"/>
    <w:rsid w:val="00B7050B"/>
    <w:rsid w:val="00B70784"/>
    <w:rsid w:val="00B72114"/>
    <w:rsid w:val="00B73475"/>
    <w:rsid w:val="00B73EFE"/>
    <w:rsid w:val="00B754F9"/>
    <w:rsid w:val="00B75653"/>
    <w:rsid w:val="00B75B85"/>
    <w:rsid w:val="00B75F0F"/>
    <w:rsid w:val="00B76D8A"/>
    <w:rsid w:val="00B7722E"/>
    <w:rsid w:val="00B80289"/>
    <w:rsid w:val="00B803C5"/>
    <w:rsid w:val="00B8079D"/>
    <w:rsid w:val="00B80A3C"/>
    <w:rsid w:val="00B81FBE"/>
    <w:rsid w:val="00B82214"/>
    <w:rsid w:val="00B82390"/>
    <w:rsid w:val="00B8286A"/>
    <w:rsid w:val="00B82BD3"/>
    <w:rsid w:val="00B82F9C"/>
    <w:rsid w:val="00B833B4"/>
    <w:rsid w:val="00B848F3"/>
    <w:rsid w:val="00B85DB0"/>
    <w:rsid w:val="00B86C10"/>
    <w:rsid w:val="00B87F1D"/>
    <w:rsid w:val="00B90EB0"/>
    <w:rsid w:val="00B92EA9"/>
    <w:rsid w:val="00B931B9"/>
    <w:rsid w:val="00B935D9"/>
    <w:rsid w:val="00B9380E"/>
    <w:rsid w:val="00B9415B"/>
    <w:rsid w:val="00B949D8"/>
    <w:rsid w:val="00B96728"/>
    <w:rsid w:val="00B96BA7"/>
    <w:rsid w:val="00BA02E6"/>
    <w:rsid w:val="00BA0A23"/>
    <w:rsid w:val="00BA1297"/>
    <w:rsid w:val="00BA1356"/>
    <w:rsid w:val="00BA1BC4"/>
    <w:rsid w:val="00BA1D5C"/>
    <w:rsid w:val="00BA1FB0"/>
    <w:rsid w:val="00BA27B1"/>
    <w:rsid w:val="00BA288A"/>
    <w:rsid w:val="00BA29F9"/>
    <w:rsid w:val="00BA4A63"/>
    <w:rsid w:val="00BA6101"/>
    <w:rsid w:val="00BA68AD"/>
    <w:rsid w:val="00BA7190"/>
    <w:rsid w:val="00BB1142"/>
    <w:rsid w:val="00BB18F5"/>
    <w:rsid w:val="00BB1DFC"/>
    <w:rsid w:val="00BB1EBA"/>
    <w:rsid w:val="00BB1EFA"/>
    <w:rsid w:val="00BB2C2C"/>
    <w:rsid w:val="00BB3BC9"/>
    <w:rsid w:val="00BB4E85"/>
    <w:rsid w:val="00BB5A97"/>
    <w:rsid w:val="00BB5EA7"/>
    <w:rsid w:val="00BB67E6"/>
    <w:rsid w:val="00BB6BFD"/>
    <w:rsid w:val="00BB6C75"/>
    <w:rsid w:val="00BB6D43"/>
    <w:rsid w:val="00BB6ECE"/>
    <w:rsid w:val="00BB7501"/>
    <w:rsid w:val="00BB798F"/>
    <w:rsid w:val="00BC0403"/>
    <w:rsid w:val="00BC0E55"/>
    <w:rsid w:val="00BC2D80"/>
    <w:rsid w:val="00BC2DE9"/>
    <w:rsid w:val="00BC30AB"/>
    <w:rsid w:val="00BC4375"/>
    <w:rsid w:val="00BC4973"/>
    <w:rsid w:val="00BC5647"/>
    <w:rsid w:val="00BC5697"/>
    <w:rsid w:val="00BC5F9C"/>
    <w:rsid w:val="00BC6052"/>
    <w:rsid w:val="00BC7BE8"/>
    <w:rsid w:val="00BC7CF2"/>
    <w:rsid w:val="00BD21C0"/>
    <w:rsid w:val="00BD22A9"/>
    <w:rsid w:val="00BD2A40"/>
    <w:rsid w:val="00BD2AEF"/>
    <w:rsid w:val="00BD38B4"/>
    <w:rsid w:val="00BD5CAE"/>
    <w:rsid w:val="00BD5E76"/>
    <w:rsid w:val="00BD64AC"/>
    <w:rsid w:val="00BD6E66"/>
    <w:rsid w:val="00BD7BB1"/>
    <w:rsid w:val="00BE0F07"/>
    <w:rsid w:val="00BE1311"/>
    <w:rsid w:val="00BE1349"/>
    <w:rsid w:val="00BE1BD0"/>
    <w:rsid w:val="00BE522E"/>
    <w:rsid w:val="00BE6B4C"/>
    <w:rsid w:val="00BE766D"/>
    <w:rsid w:val="00BE7994"/>
    <w:rsid w:val="00BF0EC5"/>
    <w:rsid w:val="00BF18C0"/>
    <w:rsid w:val="00BF1BC5"/>
    <w:rsid w:val="00BF320C"/>
    <w:rsid w:val="00BF37A8"/>
    <w:rsid w:val="00BF3857"/>
    <w:rsid w:val="00BF4AAE"/>
    <w:rsid w:val="00BF5212"/>
    <w:rsid w:val="00BF5CAE"/>
    <w:rsid w:val="00BF6E13"/>
    <w:rsid w:val="00BF6ECF"/>
    <w:rsid w:val="00C00153"/>
    <w:rsid w:val="00C002F4"/>
    <w:rsid w:val="00C0098E"/>
    <w:rsid w:val="00C00E4A"/>
    <w:rsid w:val="00C0131D"/>
    <w:rsid w:val="00C01DC4"/>
    <w:rsid w:val="00C02A56"/>
    <w:rsid w:val="00C034A5"/>
    <w:rsid w:val="00C034F8"/>
    <w:rsid w:val="00C03FCF"/>
    <w:rsid w:val="00C04AD6"/>
    <w:rsid w:val="00C0515E"/>
    <w:rsid w:val="00C052FE"/>
    <w:rsid w:val="00C05993"/>
    <w:rsid w:val="00C06385"/>
    <w:rsid w:val="00C0671E"/>
    <w:rsid w:val="00C06EF7"/>
    <w:rsid w:val="00C070AB"/>
    <w:rsid w:val="00C10998"/>
    <w:rsid w:val="00C109DF"/>
    <w:rsid w:val="00C10C30"/>
    <w:rsid w:val="00C10D69"/>
    <w:rsid w:val="00C10E83"/>
    <w:rsid w:val="00C1107F"/>
    <w:rsid w:val="00C11BA9"/>
    <w:rsid w:val="00C127C5"/>
    <w:rsid w:val="00C128F8"/>
    <w:rsid w:val="00C12DEC"/>
    <w:rsid w:val="00C15F22"/>
    <w:rsid w:val="00C164D9"/>
    <w:rsid w:val="00C166A3"/>
    <w:rsid w:val="00C1705F"/>
    <w:rsid w:val="00C17164"/>
    <w:rsid w:val="00C1751D"/>
    <w:rsid w:val="00C17DFF"/>
    <w:rsid w:val="00C204C4"/>
    <w:rsid w:val="00C2056E"/>
    <w:rsid w:val="00C21DD0"/>
    <w:rsid w:val="00C22FC6"/>
    <w:rsid w:val="00C2341A"/>
    <w:rsid w:val="00C238CA"/>
    <w:rsid w:val="00C2406F"/>
    <w:rsid w:val="00C2449B"/>
    <w:rsid w:val="00C24A5C"/>
    <w:rsid w:val="00C2558F"/>
    <w:rsid w:val="00C2623A"/>
    <w:rsid w:val="00C267BC"/>
    <w:rsid w:val="00C26A81"/>
    <w:rsid w:val="00C27B17"/>
    <w:rsid w:val="00C27C06"/>
    <w:rsid w:val="00C309CA"/>
    <w:rsid w:val="00C32C31"/>
    <w:rsid w:val="00C33A1B"/>
    <w:rsid w:val="00C34179"/>
    <w:rsid w:val="00C36D60"/>
    <w:rsid w:val="00C36DCC"/>
    <w:rsid w:val="00C37DE5"/>
    <w:rsid w:val="00C403A5"/>
    <w:rsid w:val="00C41CC8"/>
    <w:rsid w:val="00C42899"/>
    <w:rsid w:val="00C4289D"/>
    <w:rsid w:val="00C42B13"/>
    <w:rsid w:val="00C43FA0"/>
    <w:rsid w:val="00C45092"/>
    <w:rsid w:val="00C46591"/>
    <w:rsid w:val="00C46808"/>
    <w:rsid w:val="00C50A63"/>
    <w:rsid w:val="00C5115C"/>
    <w:rsid w:val="00C51882"/>
    <w:rsid w:val="00C523ED"/>
    <w:rsid w:val="00C539AF"/>
    <w:rsid w:val="00C53E28"/>
    <w:rsid w:val="00C53EB2"/>
    <w:rsid w:val="00C541F8"/>
    <w:rsid w:val="00C5435C"/>
    <w:rsid w:val="00C552F2"/>
    <w:rsid w:val="00C55704"/>
    <w:rsid w:val="00C563DA"/>
    <w:rsid w:val="00C56832"/>
    <w:rsid w:val="00C57503"/>
    <w:rsid w:val="00C604F7"/>
    <w:rsid w:val="00C60C42"/>
    <w:rsid w:val="00C61299"/>
    <w:rsid w:val="00C61CDB"/>
    <w:rsid w:val="00C62028"/>
    <w:rsid w:val="00C62647"/>
    <w:rsid w:val="00C62C10"/>
    <w:rsid w:val="00C63136"/>
    <w:rsid w:val="00C632AC"/>
    <w:rsid w:val="00C649DC"/>
    <w:rsid w:val="00C64A73"/>
    <w:rsid w:val="00C65EE3"/>
    <w:rsid w:val="00C65FB9"/>
    <w:rsid w:val="00C66677"/>
    <w:rsid w:val="00C66838"/>
    <w:rsid w:val="00C670EB"/>
    <w:rsid w:val="00C70142"/>
    <w:rsid w:val="00C7016C"/>
    <w:rsid w:val="00C7050F"/>
    <w:rsid w:val="00C7123D"/>
    <w:rsid w:val="00C71C7E"/>
    <w:rsid w:val="00C724D3"/>
    <w:rsid w:val="00C72CF3"/>
    <w:rsid w:val="00C73915"/>
    <w:rsid w:val="00C73A0E"/>
    <w:rsid w:val="00C7624B"/>
    <w:rsid w:val="00C76F31"/>
    <w:rsid w:val="00C77563"/>
    <w:rsid w:val="00C7765A"/>
    <w:rsid w:val="00C776F9"/>
    <w:rsid w:val="00C776FA"/>
    <w:rsid w:val="00C8204A"/>
    <w:rsid w:val="00C820F0"/>
    <w:rsid w:val="00C826A3"/>
    <w:rsid w:val="00C82961"/>
    <w:rsid w:val="00C82E04"/>
    <w:rsid w:val="00C830F8"/>
    <w:rsid w:val="00C84CDA"/>
    <w:rsid w:val="00C8587F"/>
    <w:rsid w:val="00C868D1"/>
    <w:rsid w:val="00C870D6"/>
    <w:rsid w:val="00C8753E"/>
    <w:rsid w:val="00C90B33"/>
    <w:rsid w:val="00C90F24"/>
    <w:rsid w:val="00C91DD2"/>
    <w:rsid w:val="00C92FFB"/>
    <w:rsid w:val="00C93245"/>
    <w:rsid w:val="00C937D4"/>
    <w:rsid w:val="00C9410B"/>
    <w:rsid w:val="00C957AA"/>
    <w:rsid w:val="00C95A63"/>
    <w:rsid w:val="00C96091"/>
    <w:rsid w:val="00C971B7"/>
    <w:rsid w:val="00C97ACE"/>
    <w:rsid w:val="00CA08A6"/>
    <w:rsid w:val="00CA24E1"/>
    <w:rsid w:val="00CA3FD3"/>
    <w:rsid w:val="00CA433C"/>
    <w:rsid w:val="00CA4BB2"/>
    <w:rsid w:val="00CA535A"/>
    <w:rsid w:val="00CA61F3"/>
    <w:rsid w:val="00CA631E"/>
    <w:rsid w:val="00CA6711"/>
    <w:rsid w:val="00CA7459"/>
    <w:rsid w:val="00CA77EB"/>
    <w:rsid w:val="00CB0252"/>
    <w:rsid w:val="00CB0DB5"/>
    <w:rsid w:val="00CB19F5"/>
    <w:rsid w:val="00CB21D1"/>
    <w:rsid w:val="00CB3B40"/>
    <w:rsid w:val="00CB3E00"/>
    <w:rsid w:val="00CB4613"/>
    <w:rsid w:val="00CB50F8"/>
    <w:rsid w:val="00CB519C"/>
    <w:rsid w:val="00CB5AFD"/>
    <w:rsid w:val="00CB5DF6"/>
    <w:rsid w:val="00CB5FA3"/>
    <w:rsid w:val="00CB6BA0"/>
    <w:rsid w:val="00CB6CD8"/>
    <w:rsid w:val="00CB739E"/>
    <w:rsid w:val="00CB765C"/>
    <w:rsid w:val="00CC0C62"/>
    <w:rsid w:val="00CC1771"/>
    <w:rsid w:val="00CC1C71"/>
    <w:rsid w:val="00CC48A0"/>
    <w:rsid w:val="00CC5026"/>
    <w:rsid w:val="00CC58A2"/>
    <w:rsid w:val="00CC5C24"/>
    <w:rsid w:val="00CC5F37"/>
    <w:rsid w:val="00CC66B7"/>
    <w:rsid w:val="00CC6DDC"/>
    <w:rsid w:val="00CC6DE4"/>
    <w:rsid w:val="00CC6E0D"/>
    <w:rsid w:val="00CD0192"/>
    <w:rsid w:val="00CD0EAA"/>
    <w:rsid w:val="00CD0FAF"/>
    <w:rsid w:val="00CD10F5"/>
    <w:rsid w:val="00CD1489"/>
    <w:rsid w:val="00CD2D0F"/>
    <w:rsid w:val="00CD3403"/>
    <w:rsid w:val="00CD36F8"/>
    <w:rsid w:val="00CD3B81"/>
    <w:rsid w:val="00CD3DCE"/>
    <w:rsid w:val="00CD48B3"/>
    <w:rsid w:val="00CD5BA1"/>
    <w:rsid w:val="00CD5BEE"/>
    <w:rsid w:val="00CD5EC9"/>
    <w:rsid w:val="00CD62EB"/>
    <w:rsid w:val="00CD6F6C"/>
    <w:rsid w:val="00CD74A9"/>
    <w:rsid w:val="00CD7685"/>
    <w:rsid w:val="00CD7D2F"/>
    <w:rsid w:val="00CD7D6E"/>
    <w:rsid w:val="00CE0009"/>
    <w:rsid w:val="00CE1026"/>
    <w:rsid w:val="00CE1138"/>
    <w:rsid w:val="00CE14E2"/>
    <w:rsid w:val="00CE29A1"/>
    <w:rsid w:val="00CE3F35"/>
    <w:rsid w:val="00CE42BB"/>
    <w:rsid w:val="00CE5417"/>
    <w:rsid w:val="00CE5D7C"/>
    <w:rsid w:val="00CE73D4"/>
    <w:rsid w:val="00CF02BC"/>
    <w:rsid w:val="00CF0A8E"/>
    <w:rsid w:val="00CF20D4"/>
    <w:rsid w:val="00CF2887"/>
    <w:rsid w:val="00CF3AD6"/>
    <w:rsid w:val="00CF414C"/>
    <w:rsid w:val="00CF5C2B"/>
    <w:rsid w:val="00CF6AD4"/>
    <w:rsid w:val="00CF70A3"/>
    <w:rsid w:val="00CF767D"/>
    <w:rsid w:val="00D00F84"/>
    <w:rsid w:val="00D011FE"/>
    <w:rsid w:val="00D01FFE"/>
    <w:rsid w:val="00D03467"/>
    <w:rsid w:val="00D037F3"/>
    <w:rsid w:val="00D03E2D"/>
    <w:rsid w:val="00D042B4"/>
    <w:rsid w:val="00D0457A"/>
    <w:rsid w:val="00D04DF8"/>
    <w:rsid w:val="00D05848"/>
    <w:rsid w:val="00D05DCE"/>
    <w:rsid w:val="00D06615"/>
    <w:rsid w:val="00D06F93"/>
    <w:rsid w:val="00D070AC"/>
    <w:rsid w:val="00D079DD"/>
    <w:rsid w:val="00D10BCA"/>
    <w:rsid w:val="00D12001"/>
    <w:rsid w:val="00D121CB"/>
    <w:rsid w:val="00D131E5"/>
    <w:rsid w:val="00D137F9"/>
    <w:rsid w:val="00D14154"/>
    <w:rsid w:val="00D14DF1"/>
    <w:rsid w:val="00D15CCB"/>
    <w:rsid w:val="00D15DE8"/>
    <w:rsid w:val="00D16EB5"/>
    <w:rsid w:val="00D175BA"/>
    <w:rsid w:val="00D20014"/>
    <w:rsid w:val="00D20B02"/>
    <w:rsid w:val="00D21393"/>
    <w:rsid w:val="00D22418"/>
    <w:rsid w:val="00D22608"/>
    <w:rsid w:val="00D22DBF"/>
    <w:rsid w:val="00D23099"/>
    <w:rsid w:val="00D234F3"/>
    <w:rsid w:val="00D24007"/>
    <w:rsid w:val="00D247AB"/>
    <w:rsid w:val="00D25633"/>
    <w:rsid w:val="00D25C9B"/>
    <w:rsid w:val="00D263B0"/>
    <w:rsid w:val="00D269B6"/>
    <w:rsid w:val="00D270B1"/>
    <w:rsid w:val="00D27F42"/>
    <w:rsid w:val="00D305CB"/>
    <w:rsid w:val="00D30CE2"/>
    <w:rsid w:val="00D3262F"/>
    <w:rsid w:val="00D326F3"/>
    <w:rsid w:val="00D333C7"/>
    <w:rsid w:val="00D33410"/>
    <w:rsid w:val="00D336D2"/>
    <w:rsid w:val="00D341B0"/>
    <w:rsid w:val="00D34B50"/>
    <w:rsid w:val="00D3528B"/>
    <w:rsid w:val="00D35C74"/>
    <w:rsid w:val="00D36DC5"/>
    <w:rsid w:val="00D37745"/>
    <w:rsid w:val="00D37979"/>
    <w:rsid w:val="00D40711"/>
    <w:rsid w:val="00D4089E"/>
    <w:rsid w:val="00D4122E"/>
    <w:rsid w:val="00D42E74"/>
    <w:rsid w:val="00D43BA5"/>
    <w:rsid w:val="00D455A1"/>
    <w:rsid w:val="00D50196"/>
    <w:rsid w:val="00D50617"/>
    <w:rsid w:val="00D5099B"/>
    <w:rsid w:val="00D51401"/>
    <w:rsid w:val="00D51811"/>
    <w:rsid w:val="00D5200E"/>
    <w:rsid w:val="00D52A54"/>
    <w:rsid w:val="00D52B82"/>
    <w:rsid w:val="00D54DCE"/>
    <w:rsid w:val="00D54FE9"/>
    <w:rsid w:val="00D55990"/>
    <w:rsid w:val="00D55D58"/>
    <w:rsid w:val="00D56A2C"/>
    <w:rsid w:val="00D57A76"/>
    <w:rsid w:val="00D57ECE"/>
    <w:rsid w:val="00D61793"/>
    <w:rsid w:val="00D6202C"/>
    <w:rsid w:val="00D6523E"/>
    <w:rsid w:val="00D65E78"/>
    <w:rsid w:val="00D663CA"/>
    <w:rsid w:val="00D668C2"/>
    <w:rsid w:val="00D672C4"/>
    <w:rsid w:val="00D6750E"/>
    <w:rsid w:val="00D67A65"/>
    <w:rsid w:val="00D67BB4"/>
    <w:rsid w:val="00D67EFD"/>
    <w:rsid w:val="00D7015B"/>
    <w:rsid w:val="00D705A1"/>
    <w:rsid w:val="00D70D16"/>
    <w:rsid w:val="00D7123A"/>
    <w:rsid w:val="00D72DC8"/>
    <w:rsid w:val="00D73ACA"/>
    <w:rsid w:val="00D750A7"/>
    <w:rsid w:val="00D75683"/>
    <w:rsid w:val="00D757AD"/>
    <w:rsid w:val="00D75FD9"/>
    <w:rsid w:val="00D812B5"/>
    <w:rsid w:val="00D81A63"/>
    <w:rsid w:val="00D8321E"/>
    <w:rsid w:val="00D83955"/>
    <w:rsid w:val="00D844CF"/>
    <w:rsid w:val="00D85931"/>
    <w:rsid w:val="00D865A7"/>
    <w:rsid w:val="00D86868"/>
    <w:rsid w:val="00D8740E"/>
    <w:rsid w:val="00D93260"/>
    <w:rsid w:val="00D9368E"/>
    <w:rsid w:val="00D950F8"/>
    <w:rsid w:val="00D974C4"/>
    <w:rsid w:val="00DA0771"/>
    <w:rsid w:val="00DA0BF9"/>
    <w:rsid w:val="00DA1B4A"/>
    <w:rsid w:val="00DA1F37"/>
    <w:rsid w:val="00DA32FA"/>
    <w:rsid w:val="00DA4BF0"/>
    <w:rsid w:val="00DA5252"/>
    <w:rsid w:val="00DA684F"/>
    <w:rsid w:val="00DB26BA"/>
    <w:rsid w:val="00DB27F1"/>
    <w:rsid w:val="00DB3E5A"/>
    <w:rsid w:val="00DB3EA3"/>
    <w:rsid w:val="00DB595C"/>
    <w:rsid w:val="00DB5A90"/>
    <w:rsid w:val="00DB701F"/>
    <w:rsid w:val="00DB7410"/>
    <w:rsid w:val="00DB7530"/>
    <w:rsid w:val="00DB7D7F"/>
    <w:rsid w:val="00DB7F7F"/>
    <w:rsid w:val="00DC013C"/>
    <w:rsid w:val="00DC025D"/>
    <w:rsid w:val="00DC0D70"/>
    <w:rsid w:val="00DC1E04"/>
    <w:rsid w:val="00DC2D91"/>
    <w:rsid w:val="00DC35DA"/>
    <w:rsid w:val="00DC42DC"/>
    <w:rsid w:val="00DC4930"/>
    <w:rsid w:val="00DC5DE4"/>
    <w:rsid w:val="00DC6A21"/>
    <w:rsid w:val="00DD0571"/>
    <w:rsid w:val="00DD1272"/>
    <w:rsid w:val="00DD34AA"/>
    <w:rsid w:val="00DD363C"/>
    <w:rsid w:val="00DD4EEA"/>
    <w:rsid w:val="00DD6135"/>
    <w:rsid w:val="00DD61CA"/>
    <w:rsid w:val="00DD66D7"/>
    <w:rsid w:val="00DD7697"/>
    <w:rsid w:val="00DE1203"/>
    <w:rsid w:val="00DE12A3"/>
    <w:rsid w:val="00DE20CA"/>
    <w:rsid w:val="00DE2260"/>
    <w:rsid w:val="00DE28EA"/>
    <w:rsid w:val="00DE5BF8"/>
    <w:rsid w:val="00DE5F24"/>
    <w:rsid w:val="00DE688D"/>
    <w:rsid w:val="00DE6C7E"/>
    <w:rsid w:val="00DE7238"/>
    <w:rsid w:val="00DF0BE5"/>
    <w:rsid w:val="00DF231E"/>
    <w:rsid w:val="00DF2BF8"/>
    <w:rsid w:val="00DF2C98"/>
    <w:rsid w:val="00DF2DE7"/>
    <w:rsid w:val="00DF3CF2"/>
    <w:rsid w:val="00DF4AFC"/>
    <w:rsid w:val="00DF5379"/>
    <w:rsid w:val="00DF7F78"/>
    <w:rsid w:val="00DF7F96"/>
    <w:rsid w:val="00E015A2"/>
    <w:rsid w:val="00E01FEB"/>
    <w:rsid w:val="00E02440"/>
    <w:rsid w:val="00E02E04"/>
    <w:rsid w:val="00E039BC"/>
    <w:rsid w:val="00E043CA"/>
    <w:rsid w:val="00E04997"/>
    <w:rsid w:val="00E059E6"/>
    <w:rsid w:val="00E07088"/>
    <w:rsid w:val="00E106E5"/>
    <w:rsid w:val="00E12F41"/>
    <w:rsid w:val="00E134AB"/>
    <w:rsid w:val="00E13B1D"/>
    <w:rsid w:val="00E1408A"/>
    <w:rsid w:val="00E15553"/>
    <w:rsid w:val="00E156DA"/>
    <w:rsid w:val="00E15B0A"/>
    <w:rsid w:val="00E15D21"/>
    <w:rsid w:val="00E16084"/>
    <w:rsid w:val="00E166EE"/>
    <w:rsid w:val="00E20052"/>
    <w:rsid w:val="00E2101F"/>
    <w:rsid w:val="00E218BF"/>
    <w:rsid w:val="00E21934"/>
    <w:rsid w:val="00E21B50"/>
    <w:rsid w:val="00E21DB4"/>
    <w:rsid w:val="00E2310D"/>
    <w:rsid w:val="00E232ED"/>
    <w:rsid w:val="00E2389B"/>
    <w:rsid w:val="00E23E20"/>
    <w:rsid w:val="00E241AF"/>
    <w:rsid w:val="00E242BD"/>
    <w:rsid w:val="00E253BD"/>
    <w:rsid w:val="00E267B0"/>
    <w:rsid w:val="00E26EF8"/>
    <w:rsid w:val="00E27254"/>
    <w:rsid w:val="00E27C87"/>
    <w:rsid w:val="00E27CB5"/>
    <w:rsid w:val="00E31BEB"/>
    <w:rsid w:val="00E32B39"/>
    <w:rsid w:val="00E34212"/>
    <w:rsid w:val="00E34D17"/>
    <w:rsid w:val="00E3508A"/>
    <w:rsid w:val="00E35855"/>
    <w:rsid w:val="00E35D16"/>
    <w:rsid w:val="00E361A3"/>
    <w:rsid w:val="00E36442"/>
    <w:rsid w:val="00E36504"/>
    <w:rsid w:val="00E3683F"/>
    <w:rsid w:val="00E40559"/>
    <w:rsid w:val="00E42449"/>
    <w:rsid w:val="00E42D98"/>
    <w:rsid w:val="00E4318E"/>
    <w:rsid w:val="00E43B26"/>
    <w:rsid w:val="00E464E3"/>
    <w:rsid w:val="00E46886"/>
    <w:rsid w:val="00E46E73"/>
    <w:rsid w:val="00E4720B"/>
    <w:rsid w:val="00E47966"/>
    <w:rsid w:val="00E512E8"/>
    <w:rsid w:val="00E51B06"/>
    <w:rsid w:val="00E520F8"/>
    <w:rsid w:val="00E52A4C"/>
    <w:rsid w:val="00E559A2"/>
    <w:rsid w:val="00E559E7"/>
    <w:rsid w:val="00E562CD"/>
    <w:rsid w:val="00E56B91"/>
    <w:rsid w:val="00E5731F"/>
    <w:rsid w:val="00E57718"/>
    <w:rsid w:val="00E57B0D"/>
    <w:rsid w:val="00E60C7B"/>
    <w:rsid w:val="00E636CE"/>
    <w:rsid w:val="00E645DB"/>
    <w:rsid w:val="00E65955"/>
    <w:rsid w:val="00E6672A"/>
    <w:rsid w:val="00E66B1F"/>
    <w:rsid w:val="00E7005E"/>
    <w:rsid w:val="00E72B37"/>
    <w:rsid w:val="00E737C3"/>
    <w:rsid w:val="00E741DE"/>
    <w:rsid w:val="00E74563"/>
    <w:rsid w:val="00E745DD"/>
    <w:rsid w:val="00E74F85"/>
    <w:rsid w:val="00E757C2"/>
    <w:rsid w:val="00E76503"/>
    <w:rsid w:val="00E76590"/>
    <w:rsid w:val="00E76CA4"/>
    <w:rsid w:val="00E800D1"/>
    <w:rsid w:val="00E802A2"/>
    <w:rsid w:val="00E80CEB"/>
    <w:rsid w:val="00E81F5C"/>
    <w:rsid w:val="00E81FC9"/>
    <w:rsid w:val="00E82881"/>
    <w:rsid w:val="00E82963"/>
    <w:rsid w:val="00E82AD7"/>
    <w:rsid w:val="00E82F90"/>
    <w:rsid w:val="00E833A4"/>
    <w:rsid w:val="00E83504"/>
    <w:rsid w:val="00E85025"/>
    <w:rsid w:val="00E85BCD"/>
    <w:rsid w:val="00E86C34"/>
    <w:rsid w:val="00E86E9B"/>
    <w:rsid w:val="00E875EA"/>
    <w:rsid w:val="00E905C6"/>
    <w:rsid w:val="00E91DF3"/>
    <w:rsid w:val="00E91FB3"/>
    <w:rsid w:val="00E92094"/>
    <w:rsid w:val="00E944C3"/>
    <w:rsid w:val="00E94E4B"/>
    <w:rsid w:val="00E94EE8"/>
    <w:rsid w:val="00E956C4"/>
    <w:rsid w:val="00E964A5"/>
    <w:rsid w:val="00E966FD"/>
    <w:rsid w:val="00E96D39"/>
    <w:rsid w:val="00E972CB"/>
    <w:rsid w:val="00E9797C"/>
    <w:rsid w:val="00E97EDE"/>
    <w:rsid w:val="00EA16C4"/>
    <w:rsid w:val="00EA1A36"/>
    <w:rsid w:val="00EA1AEF"/>
    <w:rsid w:val="00EA371E"/>
    <w:rsid w:val="00EA3FAD"/>
    <w:rsid w:val="00EA5246"/>
    <w:rsid w:val="00EA5AF8"/>
    <w:rsid w:val="00EA6D23"/>
    <w:rsid w:val="00EA6E07"/>
    <w:rsid w:val="00EA7167"/>
    <w:rsid w:val="00EA7A8B"/>
    <w:rsid w:val="00EA7BA2"/>
    <w:rsid w:val="00EB011B"/>
    <w:rsid w:val="00EB16E5"/>
    <w:rsid w:val="00EB2096"/>
    <w:rsid w:val="00EB223C"/>
    <w:rsid w:val="00EB280F"/>
    <w:rsid w:val="00EB2CCA"/>
    <w:rsid w:val="00EB3BE5"/>
    <w:rsid w:val="00EB3DA8"/>
    <w:rsid w:val="00EB4467"/>
    <w:rsid w:val="00EB4897"/>
    <w:rsid w:val="00EB4DD2"/>
    <w:rsid w:val="00EB5670"/>
    <w:rsid w:val="00EB6030"/>
    <w:rsid w:val="00EB6812"/>
    <w:rsid w:val="00EB7B39"/>
    <w:rsid w:val="00EC0A79"/>
    <w:rsid w:val="00EC0D76"/>
    <w:rsid w:val="00EC13A8"/>
    <w:rsid w:val="00EC146A"/>
    <w:rsid w:val="00EC178B"/>
    <w:rsid w:val="00EC1BC8"/>
    <w:rsid w:val="00EC279F"/>
    <w:rsid w:val="00EC288A"/>
    <w:rsid w:val="00EC2B85"/>
    <w:rsid w:val="00EC3664"/>
    <w:rsid w:val="00EC3ABE"/>
    <w:rsid w:val="00EC44E8"/>
    <w:rsid w:val="00EC4F1C"/>
    <w:rsid w:val="00EC530C"/>
    <w:rsid w:val="00EC5826"/>
    <w:rsid w:val="00EC650E"/>
    <w:rsid w:val="00EC6D48"/>
    <w:rsid w:val="00EC7F99"/>
    <w:rsid w:val="00ED0440"/>
    <w:rsid w:val="00ED060F"/>
    <w:rsid w:val="00ED1336"/>
    <w:rsid w:val="00ED14EA"/>
    <w:rsid w:val="00ED2060"/>
    <w:rsid w:val="00ED2DB0"/>
    <w:rsid w:val="00ED2F0A"/>
    <w:rsid w:val="00ED4011"/>
    <w:rsid w:val="00ED4B17"/>
    <w:rsid w:val="00ED6283"/>
    <w:rsid w:val="00ED64C2"/>
    <w:rsid w:val="00ED75AA"/>
    <w:rsid w:val="00EE0159"/>
    <w:rsid w:val="00EE0289"/>
    <w:rsid w:val="00EE0377"/>
    <w:rsid w:val="00EE05BB"/>
    <w:rsid w:val="00EE20C4"/>
    <w:rsid w:val="00EE33D8"/>
    <w:rsid w:val="00EE3BC4"/>
    <w:rsid w:val="00EE3BD9"/>
    <w:rsid w:val="00EE3E97"/>
    <w:rsid w:val="00EE432C"/>
    <w:rsid w:val="00EE4646"/>
    <w:rsid w:val="00EE478D"/>
    <w:rsid w:val="00EE564C"/>
    <w:rsid w:val="00EE5EED"/>
    <w:rsid w:val="00EE6517"/>
    <w:rsid w:val="00EE74E3"/>
    <w:rsid w:val="00EE7790"/>
    <w:rsid w:val="00EF0D39"/>
    <w:rsid w:val="00EF0E64"/>
    <w:rsid w:val="00EF231A"/>
    <w:rsid w:val="00EF326A"/>
    <w:rsid w:val="00EF32CA"/>
    <w:rsid w:val="00EF3FAB"/>
    <w:rsid w:val="00EF43FA"/>
    <w:rsid w:val="00EF5165"/>
    <w:rsid w:val="00EF5E0A"/>
    <w:rsid w:val="00EF7A3E"/>
    <w:rsid w:val="00F01F0C"/>
    <w:rsid w:val="00F01FF0"/>
    <w:rsid w:val="00F022AD"/>
    <w:rsid w:val="00F03BFB"/>
    <w:rsid w:val="00F04BE4"/>
    <w:rsid w:val="00F04CAE"/>
    <w:rsid w:val="00F055E7"/>
    <w:rsid w:val="00F05762"/>
    <w:rsid w:val="00F06EF4"/>
    <w:rsid w:val="00F06F26"/>
    <w:rsid w:val="00F07489"/>
    <w:rsid w:val="00F07A23"/>
    <w:rsid w:val="00F107F6"/>
    <w:rsid w:val="00F117A3"/>
    <w:rsid w:val="00F11EEA"/>
    <w:rsid w:val="00F12976"/>
    <w:rsid w:val="00F133AE"/>
    <w:rsid w:val="00F1463D"/>
    <w:rsid w:val="00F1468A"/>
    <w:rsid w:val="00F1507E"/>
    <w:rsid w:val="00F16514"/>
    <w:rsid w:val="00F16A20"/>
    <w:rsid w:val="00F16FB1"/>
    <w:rsid w:val="00F203A0"/>
    <w:rsid w:val="00F2083A"/>
    <w:rsid w:val="00F21801"/>
    <w:rsid w:val="00F21B9E"/>
    <w:rsid w:val="00F21DA1"/>
    <w:rsid w:val="00F22083"/>
    <w:rsid w:val="00F2303F"/>
    <w:rsid w:val="00F23CC5"/>
    <w:rsid w:val="00F2416B"/>
    <w:rsid w:val="00F248A2"/>
    <w:rsid w:val="00F24961"/>
    <w:rsid w:val="00F24A25"/>
    <w:rsid w:val="00F24E0D"/>
    <w:rsid w:val="00F26670"/>
    <w:rsid w:val="00F26D89"/>
    <w:rsid w:val="00F273E5"/>
    <w:rsid w:val="00F27535"/>
    <w:rsid w:val="00F27EA8"/>
    <w:rsid w:val="00F312E1"/>
    <w:rsid w:val="00F31B8B"/>
    <w:rsid w:val="00F333B4"/>
    <w:rsid w:val="00F34C4B"/>
    <w:rsid w:val="00F35CD1"/>
    <w:rsid w:val="00F3615A"/>
    <w:rsid w:val="00F37613"/>
    <w:rsid w:val="00F37B19"/>
    <w:rsid w:val="00F4057F"/>
    <w:rsid w:val="00F41989"/>
    <w:rsid w:val="00F424FC"/>
    <w:rsid w:val="00F439D1"/>
    <w:rsid w:val="00F46546"/>
    <w:rsid w:val="00F4759C"/>
    <w:rsid w:val="00F47C57"/>
    <w:rsid w:val="00F47CDE"/>
    <w:rsid w:val="00F51AE3"/>
    <w:rsid w:val="00F52302"/>
    <w:rsid w:val="00F52B4A"/>
    <w:rsid w:val="00F52BDA"/>
    <w:rsid w:val="00F52CB2"/>
    <w:rsid w:val="00F54888"/>
    <w:rsid w:val="00F552DD"/>
    <w:rsid w:val="00F5604D"/>
    <w:rsid w:val="00F560BE"/>
    <w:rsid w:val="00F5662F"/>
    <w:rsid w:val="00F56894"/>
    <w:rsid w:val="00F57712"/>
    <w:rsid w:val="00F57A3D"/>
    <w:rsid w:val="00F57D28"/>
    <w:rsid w:val="00F60F13"/>
    <w:rsid w:val="00F61016"/>
    <w:rsid w:val="00F61B08"/>
    <w:rsid w:val="00F62115"/>
    <w:rsid w:val="00F62360"/>
    <w:rsid w:val="00F6256D"/>
    <w:rsid w:val="00F631A2"/>
    <w:rsid w:val="00F63AC1"/>
    <w:rsid w:val="00F63D9A"/>
    <w:rsid w:val="00F6453A"/>
    <w:rsid w:val="00F64E4D"/>
    <w:rsid w:val="00F65BC1"/>
    <w:rsid w:val="00F678A7"/>
    <w:rsid w:val="00F70E18"/>
    <w:rsid w:val="00F7180E"/>
    <w:rsid w:val="00F72871"/>
    <w:rsid w:val="00F734A8"/>
    <w:rsid w:val="00F74787"/>
    <w:rsid w:val="00F7602B"/>
    <w:rsid w:val="00F761A2"/>
    <w:rsid w:val="00F76834"/>
    <w:rsid w:val="00F776D8"/>
    <w:rsid w:val="00F8066E"/>
    <w:rsid w:val="00F81337"/>
    <w:rsid w:val="00F81F37"/>
    <w:rsid w:val="00F82265"/>
    <w:rsid w:val="00F82296"/>
    <w:rsid w:val="00F826A6"/>
    <w:rsid w:val="00F82851"/>
    <w:rsid w:val="00F82C15"/>
    <w:rsid w:val="00F83667"/>
    <w:rsid w:val="00F84C24"/>
    <w:rsid w:val="00F85D3D"/>
    <w:rsid w:val="00F86467"/>
    <w:rsid w:val="00F8708C"/>
    <w:rsid w:val="00F87215"/>
    <w:rsid w:val="00F90192"/>
    <w:rsid w:val="00F90802"/>
    <w:rsid w:val="00F90D03"/>
    <w:rsid w:val="00F9156A"/>
    <w:rsid w:val="00F91A9E"/>
    <w:rsid w:val="00F91F98"/>
    <w:rsid w:val="00F92EC3"/>
    <w:rsid w:val="00F93071"/>
    <w:rsid w:val="00F94BBB"/>
    <w:rsid w:val="00F961F4"/>
    <w:rsid w:val="00F97695"/>
    <w:rsid w:val="00F976E0"/>
    <w:rsid w:val="00FA0643"/>
    <w:rsid w:val="00FA0BA7"/>
    <w:rsid w:val="00FA1A29"/>
    <w:rsid w:val="00FA1A7B"/>
    <w:rsid w:val="00FA1AD9"/>
    <w:rsid w:val="00FA2479"/>
    <w:rsid w:val="00FA373B"/>
    <w:rsid w:val="00FA38F7"/>
    <w:rsid w:val="00FA5974"/>
    <w:rsid w:val="00FA6609"/>
    <w:rsid w:val="00FA68F4"/>
    <w:rsid w:val="00FA7042"/>
    <w:rsid w:val="00FB1507"/>
    <w:rsid w:val="00FB3D76"/>
    <w:rsid w:val="00FB437F"/>
    <w:rsid w:val="00FB4AB2"/>
    <w:rsid w:val="00FB4B48"/>
    <w:rsid w:val="00FB50D5"/>
    <w:rsid w:val="00FB5C32"/>
    <w:rsid w:val="00FB656E"/>
    <w:rsid w:val="00FB6C1E"/>
    <w:rsid w:val="00FC029C"/>
    <w:rsid w:val="00FC0542"/>
    <w:rsid w:val="00FC0840"/>
    <w:rsid w:val="00FC0D04"/>
    <w:rsid w:val="00FC1A34"/>
    <w:rsid w:val="00FC1F3A"/>
    <w:rsid w:val="00FC3E1B"/>
    <w:rsid w:val="00FC3FFC"/>
    <w:rsid w:val="00FC4664"/>
    <w:rsid w:val="00FC52FB"/>
    <w:rsid w:val="00FC6325"/>
    <w:rsid w:val="00FC6470"/>
    <w:rsid w:val="00FC7304"/>
    <w:rsid w:val="00FC78BA"/>
    <w:rsid w:val="00FC7984"/>
    <w:rsid w:val="00FC7BDB"/>
    <w:rsid w:val="00FD045C"/>
    <w:rsid w:val="00FD1F9A"/>
    <w:rsid w:val="00FD23F9"/>
    <w:rsid w:val="00FD2785"/>
    <w:rsid w:val="00FD33FD"/>
    <w:rsid w:val="00FD34EE"/>
    <w:rsid w:val="00FD4AD0"/>
    <w:rsid w:val="00FD4F44"/>
    <w:rsid w:val="00FD4F9A"/>
    <w:rsid w:val="00FD5928"/>
    <w:rsid w:val="00FD596E"/>
    <w:rsid w:val="00FD7688"/>
    <w:rsid w:val="00FE1464"/>
    <w:rsid w:val="00FE1BEC"/>
    <w:rsid w:val="00FE1D52"/>
    <w:rsid w:val="00FE2BC0"/>
    <w:rsid w:val="00FE3A9B"/>
    <w:rsid w:val="00FE3DFC"/>
    <w:rsid w:val="00FE431B"/>
    <w:rsid w:val="00FE4F71"/>
    <w:rsid w:val="00FE5D6D"/>
    <w:rsid w:val="00FE5F20"/>
    <w:rsid w:val="00FE6C64"/>
    <w:rsid w:val="00FE704F"/>
    <w:rsid w:val="00FE712D"/>
    <w:rsid w:val="00FE77C1"/>
    <w:rsid w:val="00FE78A9"/>
    <w:rsid w:val="00FE796E"/>
    <w:rsid w:val="00FF0055"/>
    <w:rsid w:val="00FF0E2D"/>
    <w:rsid w:val="00FF1DF7"/>
    <w:rsid w:val="00FF3310"/>
    <w:rsid w:val="00FF4133"/>
    <w:rsid w:val="00FF41C6"/>
    <w:rsid w:val="00FF4D17"/>
    <w:rsid w:val="00FF66AF"/>
    <w:rsid w:val="012F2696"/>
    <w:rsid w:val="0183088D"/>
    <w:rsid w:val="01BB609E"/>
    <w:rsid w:val="0225157B"/>
    <w:rsid w:val="029924B5"/>
    <w:rsid w:val="0393412E"/>
    <w:rsid w:val="03AD7B8B"/>
    <w:rsid w:val="03EC424B"/>
    <w:rsid w:val="048C2091"/>
    <w:rsid w:val="04C178FD"/>
    <w:rsid w:val="04F148AC"/>
    <w:rsid w:val="056B12C7"/>
    <w:rsid w:val="05794539"/>
    <w:rsid w:val="05D45907"/>
    <w:rsid w:val="066E0587"/>
    <w:rsid w:val="06B20F93"/>
    <w:rsid w:val="07456090"/>
    <w:rsid w:val="07511771"/>
    <w:rsid w:val="077C64D4"/>
    <w:rsid w:val="07C325DE"/>
    <w:rsid w:val="07C844E1"/>
    <w:rsid w:val="080155D9"/>
    <w:rsid w:val="0812419B"/>
    <w:rsid w:val="08731486"/>
    <w:rsid w:val="089D1DE5"/>
    <w:rsid w:val="08C75131"/>
    <w:rsid w:val="08D06389"/>
    <w:rsid w:val="09077B34"/>
    <w:rsid w:val="09644539"/>
    <w:rsid w:val="099E6580"/>
    <w:rsid w:val="09D51735"/>
    <w:rsid w:val="09F00EBA"/>
    <w:rsid w:val="0A206F6D"/>
    <w:rsid w:val="0A4156F9"/>
    <w:rsid w:val="0A7B0833"/>
    <w:rsid w:val="0A9D2E35"/>
    <w:rsid w:val="0B1E5749"/>
    <w:rsid w:val="0B385590"/>
    <w:rsid w:val="0B3C01D2"/>
    <w:rsid w:val="0B6473B4"/>
    <w:rsid w:val="0B7C29CB"/>
    <w:rsid w:val="0B8802DB"/>
    <w:rsid w:val="0BBB1285"/>
    <w:rsid w:val="0C571D78"/>
    <w:rsid w:val="0C5E007C"/>
    <w:rsid w:val="0C787FBD"/>
    <w:rsid w:val="0CBC02DD"/>
    <w:rsid w:val="0CF57960"/>
    <w:rsid w:val="0CFD2DF3"/>
    <w:rsid w:val="0D041025"/>
    <w:rsid w:val="0D101D80"/>
    <w:rsid w:val="0D76028F"/>
    <w:rsid w:val="0DFF2BF4"/>
    <w:rsid w:val="0E401E9B"/>
    <w:rsid w:val="0E892123"/>
    <w:rsid w:val="0EA609B7"/>
    <w:rsid w:val="0F374774"/>
    <w:rsid w:val="0F5A3ED3"/>
    <w:rsid w:val="0F810050"/>
    <w:rsid w:val="0F9247B9"/>
    <w:rsid w:val="0F9A7942"/>
    <w:rsid w:val="0FB4404D"/>
    <w:rsid w:val="100668E2"/>
    <w:rsid w:val="10304DD0"/>
    <w:rsid w:val="10794F96"/>
    <w:rsid w:val="10813D2D"/>
    <w:rsid w:val="108F2072"/>
    <w:rsid w:val="10C44AAF"/>
    <w:rsid w:val="10C75270"/>
    <w:rsid w:val="10DF4001"/>
    <w:rsid w:val="10E8366B"/>
    <w:rsid w:val="11004B38"/>
    <w:rsid w:val="11077B37"/>
    <w:rsid w:val="11215DCD"/>
    <w:rsid w:val="119E2A74"/>
    <w:rsid w:val="11DC73BF"/>
    <w:rsid w:val="121C2D4F"/>
    <w:rsid w:val="121D7316"/>
    <w:rsid w:val="124133DC"/>
    <w:rsid w:val="129764FA"/>
    <w:rsid w:val="12BE3E85"/>
    <w:rsid w:val="12C67694"/>
    <w:rsid w:val="12F70D7D"/>
    <w:rsid w:val="134243F6"/>
    <w:rsid w:val="137B6189"/>
    <w:rsid w:val="13945BF0"/>
    <w:rsid w:val="13E252B6"/>
    <w:rsid w:val="14236EBF"/>
    <w:rsid w:val="142C5884"/>
    <w:rsid w:val="145A19FC"/>
    <w:rsid w:val="14BB7B95"/>
    <w:rsid w:val="14D7260D"/>
    <w:rsid w:val="152F6B76"/>
    <w:rsid w:val="154331FD"/>
    <w:rsid w:val="1543796B"/>
    <w:rsid w:val="15443CA2"/>
    <w:rsid w:val="15BF1AD6"/>
    <w:rsid w:val="15C276D7"/>
    <w:rsid w:val="15D63947"/>
    <w:rsid w:val="15EF4B8B"/>
    <w:rsid w:val="15F753BB"/>
    <w:rsid w:val="175A6FDC"/>
    <w:rsid w:val="178D1643"/>
    <w:rsid w:val="179E2FCA"/>
    <w:rsid w:val="183D1177"/>
    <w:rsid w:val="18680053"/>
    <w:rsid w:val="18916378"/>
    <w:rsid w:val="18C160C8"/>
    <w:rsid w:val="18DE3238"/>
    <w:rsid w:val="18E5402C"/>
    <w:rsid w:val="18FD3F2B"/>
    <w:rsid w:val="19205564"/>
    <w:rsid w:val="1948438B"/>
    <w:rsid w:val="19855AE4"/>
    <w:rsid w:val="199C5AA0"/>
    <w:rsid w:val="19ED3783"/>
    <w:rsid w:val="1A237761"/>
    <w:rsid w:val="1ACE66C1"/>
    <w:rsid w:val="1B0A23A8"/>
    <w:rsid w:val="1B740859"/>
    <w:rsid w:val="1C277162"/>
    <w:rsid w:val="1C3B321C"/>
    <w:rsid w:val="1C4823D1"/>
    <w:rsid w:val="1C4E5E79"/>
    <w:rsid w:val="1C815929"/>
    <w:rsid w:val="1CCF5159"/>
    <w:rsid w:val="1D2C6F9F"/>
    <w:rsid w:val="1D4D03DE"/>
    <w:rsid w:val="1DD614EE"/>
    <w:rsid w:val="1DE606A4"/>
    <w:rsid w:val="1DEA45DE"/>
    <w:rsid w:val="1E567285"/>
    <w:rsid w:val="1E5A08EB"/>
    <w:rsid w:val="1E6B66A1"/>
    <w:rsid w:val="1EA846F0"/>
    <w:rsid w:val="1EBC34D9"/>
    <w:rsid w:val="1F2C4FB4"/>
    <w:rsid w:val="1F9C36DA"/>
    <w:rsid w:val="20356558"/>
    <w:rsid w:val="204618B6"/>
    <w:rsid w:val="20857B02"/>
    <w:rsid w:val="20C678D3"/>
    <w:rsid w:val="214654B3"/>
    <w:rsid w:val="216F1857"/>
    <w:rsid w:val="21722929"/>
    <w:rsid w:val="221A06FC"/>
    <w:rsid w:val="221E64B6"/>
    <w:rsid w:val="22797884"/>
    <w:rsid w:val="229509E1"/>
    <w:rsid w:val="22AA0C76"/>
    <w:rsid w:val="22FB4CC0"/>
    <w:rsid w:val="23982D0F"/>
    <w:rsid w:val="24241ABC"/>
    <w:rsid w:val="246E4640"/>
    <w:rsid w:val="24B52D3E"/>
    <w:rsid w:val="24D20FFA"/>
    <w:rsid w:val="25027ABD"/>
    <w:rsid w:val="25241B5B"/>
    <w:rsid w:val="253A724C"/>
    <w:rsid w:val="25514D69"/>
    <w:rsid w:val="25692D7C"/>
    <w:rsid w:val="256B21BA"/>
    <w:rsid w:val="25816C26"/>
    <w:rsid w:val="261A16A5"/>
    <w:rsid w:val="26225703"/>
    <w:rsid w:val="267131C7"/>
    <w:rsid w:val="26742077"/>
    <w:rsid w:val="26E80863"/>
    <w:rsid w:val="26EE0A84"/>
    <w:rsid w:val="27061416"/>
    <w:rsid w:val="273248AD"/>
    <w:rsid w:val="277E598D"/>
    <w:rsid w:val="27825C2F"/>
    <w:rsid w:val="27D64041"/>
    <w:rsid w:val="28285B7C"/>
    <w:rsid w:val="289D716F"/>
    <w:rsid w:val="28BB2B7D"/>
    <w:rsid w:val="28D66F6B"/>
    <w:rsid w:val="28D73EC0"/>
    <w:rsid w:val="28DB50C9"/>
    <w:rsid w:val="28F06418"/>
    <w:rsid w:val="291808AF"/>
    <w:rsid w:val="293D5346"/>
    <w:rsid w:val="29B63ECA"/>
    <w:rsid w:val="29E668FD"/>
    <w:rsid w:val="29EE796D"/>
    <w:rsid w:val="2A38615B"/>
    <w:rsid w:val="2A3E454D"/>
    <w:rsid w:val="2AC53C2C"/>
    <w:rsid w:val="2B0A4FDB"/>
    <w:rsid w:val="2B14342C"/>
    <w:rsid w:val="2B2B42BE"/>
    <w:rsid w:val="2B497702"/>
    <w:rsid w:val="2B891C4E"/>
    <w:rsid w:val="2BA360F5"/>
    <w:rsid w:val="2BAF2D0F"/>
    <w:rsid w:val="2BB75CFB"/>
    <w:rsid w:val="2BD82083"/>
    <w:rsid w:val="2BDB10FD"/>
    <w:rsid w:val="2C425541"/>
    <w:rsid w:val="2D251B0A"/>
    <w:rsid w:val="2D461A21"/>
    <w:rsid w:val="2D5C60C5"/>
    <w:rsid w:val="2E103DB8"/>
    <w:rsid w:val="2E373887"/>
    <w:rsid w:val="2E3A682A"/>
    <w:rsid w:val="2E4D5DD5"/>
    <w:rsid w:val="2EA35D71"/>
    <w:rsid w:val="2EFD5D19"/>
    <w:rsid w:val="2F63189C"/>
    <w:rsid w:val="2F8B4B15"/>
    <w:rsid w:val="2FD53630"/>
    <w:rsid w:val="30AB2077"/>
    <w:rsid w:val="30C35105"/>
    <w:rsid w:val="31130DE8"/>
    <w:rsid w:val="312B02F4"/>
    <w:rsid w:val="31406134"/>
    <w:rsid w:val="314137F6"/>
    <w:rsid w:val="31646E7A"/>
    <w:rsid w:val="31734583"/>
    <w:rsid w:val="31BD50F6"/>
    <w:rsid w:val="32272850"/>
    <w:rsid w:val="32334AF1"/>
    <w:rsid w:val="324D15AB"/>
    <w:rsid w:val="32D25DF9"/>
    <w:rsid w:val="33330654"/>
    <w:rsid w:val="3348094C"/>
    <w:rsid w:val="33506377"/>
    <w:rsid w:val="335C027D"/>
    <w:rsid w:val="33790AE1"/>
    <w:rsid w:val="33C84A24"/>
    <w:rsid w:val="34776A1D"/>
    <w:rsid w:val="34892E5A"/>
    <w:rsid w:val="348B1525"/>
    <w:rsid w:val="34C60D3E"/>
    <w:rsid w:val="34ED3262"/>
    <w:rsid w:val="34F459A4"/>
    <w:rsid w:val="34FC4F98"/>
    <w:rsid w:val="352037BD"/>
    <w:rsid w:val="358217D8"/>
    <w:rsid w:val="35D8718C"/>
    <w:rsid w:val="363F7C9C"/>
    <w:rsid w:val="365912A9"/>
    <w:rsid w:val="36B34DA7"/>
    <w:rsid w:val="375A7862"/>
    <w:rsid w:val="376545D5"/>
    <w:rsid w:val="37765140"/>
    <w:rsid w:val="37881830"/>
    <w:rsid w:val="37883513"/>
    <w:rsid w:val="37926CE9"/>
    <w:rsid w:val="381D71CC"/>
    <w:rsid w:val="3865697A"/>
    <w:rsid w:val="388B64E9"/>
    <w:rsid w:val="38E84288"/>
    <w:rsid w:val="38EB2AA8"/>
    <w:rsid w:val="38F63EE3"/>
    <w:rsid w:val="392301EC"/>
    <w:rsid w:val="397802C0"/>
    <w:rsid w:val="39AA2336"/>
    <w:rsid w:val="39CD5453"/>
    <w:rsid w:val="39FD72FF"/>
    <w:rsid w:val="3A134785"/>
    <w:rsid w:val="3A725C68"/>
    <w:rsid w:val="3ACA3E46"/>
    <w:rsid w:val="3ADC77A4"/>
    <w:rsid w:val="3AF6412A"/>
    <w:rsid w:val="3B344F89"/>
    <w:rsid w:val="3B597617"/>
    <w:rsid w:val="3B7D0271"/>
    <w:rsid w:val="3B8F1CCE"/>
    <w:rsid w:val="3B95130F"/>
    <w:rsid w:val="3C63699C"/>
    <w:rsid w:val="3C84782F"/>
    <w:rsid w:val="3CEC653B"/>
    <w:rsid w:val="3D0E3E27"/>
    <w:rsid w:val="3D867A68"/>
    <w:rsid w:val="3E747A32"/>
    <w:rsid w:val="3E8408D0"/>
    <w:rsid w:val="3F517196"/>
    <w:rsid w:val="3F560B65"/>
    <w:rsid w:val="3F7C7501"/>
    <w:rsid w:val="3F935675"/>
    <w:rsid w:val="3FAA06C0"/>
    <w:rsid w:val="3FFA4D4C"/>
    <w:rsid w:val="400B66E1"/>
    <w:rsid w:val="4049291C"/>
    <w:rsid w:val="4149140F"/>
    <w:rsid w:val="414D1D0D"/>
    <w:rsid w:val="416F033A"/>
    <w:rsid w:val="418267A6"/>
    <w:rsid w:val="41AC7C3E"/>
    <w:rsid w:val="41BC79AB"/>
    <w:rsid w:val="41DC63FC"/>
    <w:rsid w:val="41E8241A"/>
    <w:rsid w:val="42010FFA"/>
    <w:rsid w:val="423B4526"/>
    <w:rsid w:val="42766F90"/>
    <w:rsid w:val="428B7A5E"/>
    <w:rsid w:val="42CC6ECF"/>
    <w:rsid w:val="42D84618"/>
    <w:rsid w:val="42DB46AA"/>
    <w:rsid w:val="42DE0B75"/>
    <w:rsid w:val="430D7ABB"/>
    <w:rsid w:val="43482E31"/>
    <w:rsid w:val="43EC40F3"/>
    <w:rsid w:val="43F14E86"/>
    <w:rsid w:val="4434275C"/>
    <w:rsid w:val="44A53A18"/>
    <w:rsid w:val="44C1436C"/>
    <w:rsid w:val="44DF04B3"/>
    <w:rsid w:val="44F42BB2"/>
    <w:rsid w:val="455D65D3"/>
    <w:rsid w:val="45853DBD"/>
    <w:rsid w:val="458B52B2"/>
    <w:rsid w:val="458F0190"/>
    <w:rsid w:val="45A01157"/>
    <w:rsid w:val="45A54F28"/>
    <w:rsid w:val="45B505F1"/>
    <w:rsid w:val="45F948E0"/>
    <w:rsid w:val="46296F98"/>
    <w:rsid w:val="464329E5"/>
    <w:rsid w:val="46D06A59"/>
    <w:rsid w:val="46F46084"/>
    <w:rsid w:val="475A5F52"/>
    <w:rsid w:val="47913C52"/>
    <w:rsid w:val="47983C8F"/>
    <w:rsid w:val="47ED224A"/>
    <w:rsid w:val="487F1BF6"/>
    <w:rsid w:val="48A64484"/>
    <w:rsid w:val="48AB00C7"/>
    <w:rsid w:val="48D51E84"/>
    <w:rsid w:val="490568F8"/>
    <w:rsid w:val="49C3690C"/>
    <w:rsid w:val="4A533573"/>
    <w:rsid w:val="4A54794F"/>
    <w:rsid w:val="4AFA04F8"/>
    <w:rsid w:val="4B4739B0"/>
    <w:rsid w:val="4BA91FD2"/>
    <w:rsid w:val="4BB450E1"/>
    <w:rsid w:val="4BD55F8B"/>
    <w:rsid w:val="4BFF2A0E"/>
    <w:rsid w:val="4C232779"/>
    <w:rsid w:val="4C2579B2"/>
    <w:rsid w:val="4C5E6FD1"/>
    <w:rsid w:val="4D846E66"/>
    <w:rsid w:val="4D8E2E2B"/>
    <w:rsid w:val="4DFE3187"/>
    <w:rsid w:val="4E8F6D97"/>
    <w:rsid w:val="4ED77B04"/>
    <w:rsid w:val="4F11737E"/>
    <w:rsid w:val="504835F6"/>
    <w:rsid w:val="505928EA"/>
    <w:rsid w:val="507C5D7C"/>
    <w:rsid w:val="50AF2F92"/>
    <w:rsid w:val="50B0419E"/>
    <w:rsid w:val="50C71789"/>
    <w:rsid w:val="50D419BC"/>
    <w:rsid w:val="50FB0639"/>
    <w:rsid w:val="51121849"/>
    <w:rsid w:val="5140057C"/>
    <w:rsid w:val="514C5705"/>
    <w:rsid w:val="51570CBA"/>
    <w:rsid w:val="515E3FC2"/>
    <w:rsid w:val="519F3FAF"/>
    <w:rsid w:val="51BC14EA"/>
    <w:rsid w:val="51D853DA"/>
    <w:rsid w:val="52015616"/>
    <w:rsid w:val="52177514"/>
    <w:rsid w:val="521A6AEA"/>
    <w:rsid w:val="52232D70"/>
    <w:rsid w:val="52394909"/>
    <w:rsid w:val="5249773E"/>
    <w:rsid w:val="5270084A"/>
    <w:rsid w:val="52E539A7"/>
    <w:rsid w:val="52FF6BCD"/>
    <w:rsid w:val="530D3B92"/>
    <w:rsid w:val="535A5574"/>
    <w:rsid w:val="5365282E"/>
    <w:rsid w:val="536A6D4B"/>
    <w:rsid w:val="53C30171"/>
    <w:rsid w:val="53D24F3E"/>
    <w:rsid w:val="53EE7B44"/>
    <w:rsid w:val="53EF73AB"/>
    <w:rsid w:val="540012FA"/>
    <w:rsid w:val="540E02DB"/>
    <w:rsid w:val="549C2F25"/>
    <w:rsid w:val="54DB5732"/>
    <w:rsid w:val="54F2250C"/>
    <w:rsid w:val="555676A4"/>
    <w:rsid w:val="55F20A39"/>
    <w:rsid w:val="56235F8E"/>
    <w:rsid w:val="564170EE"/>
    <w:rsid w:val="56680128"/>
    <w:rsid w:val="5690442F"/>
    <w:rsid w:val="56E849FB"/>
    <w:rsid w:val="57462F78"/>
    <w:rsid w:val="57C54868"/>
    <w:rsid w:val="58040AC8"/>
    <w:rsid w:val="58125A57"/>
    <w:rsid w:val="583B2017"/>
    <w:rsid w:val="586540F5"/>
    <w:rsid w:val="589C0A7D"/>
    <w:rsid w:val="58A44157"/>
    <w:rsid w:val="58C35579"/>
    <w:rsid w:val="58C430AE"/>
    <w:rsid w:val="58F76F30"/>
    <w:rsid w:val="59446135"/>
    <w:rsid w:val="597A28BD"/>
    <w:rsid w:val="59943FC6"/>
    <w:rsid w:val="599F7A13"/>
    <w:rsid w:val="59DF38EA"/>
    <w:rsid w:val="5A403CB8"/>
    <w:rsid w:val="5A87089A"/>
    <w:rsid w:val="5A9E44EE"/>
    <w:rsid w:val="5B06581B"/>
    <w:rsid w:val="5B3919E1"/>
    <w:rsid w:val="5B71449E"/>
    <w:rsid w:val="5BDF6B2B"/>
    <w:rsid w:val="5C6B0B30"/>
    <w:rsid w:val="5C8F0438"/>
    <w:rsid w:val="5CE576C6"/>
    <w:rsid w:val="5D2341A7"/>
    <w:rsid w:val="5DD112D1"/>
    <w:rsid w:val="5E0A1942"/>
    <w:rsid w:val="5E2A3515"/>
    <w:rsid w:val="5E497315"/>
    <w:rsid w:val="5E9A6F21"/>
    <w:rsid w:val="5F083F96"/>
    <w:rsid w:val="5F1E14FE"/>
    <w:rsid w:val="5F6440EF"/>
    <w:rsid w:val="5F8C3346"/>
    <w:rsid w:val="5F960C12"/>
    <w:rsid w:val="5FFD0ED1"/>
    <w:rsid w:val="600F4F11"/>
    <w:rsid w:val="60270A35"/>
    <w:rsid w:val="60467E4E"/>
    <w:rsid w:val="60755516"/>
    <w:rsid w:val="60B87E31"/>
    <w:rsid w:val="60C6782E"/>
    <w:rsid w:val="60D36DC0"/>
    <w:rsid w:val="60D56E24"/>
    <w:rsid w:val="610E3719"/>
    <w:rsid w:val="61443232"/>
    <w:rsid w:val="616E3317"/>
    <w:rsid w:val="61812CA6"/>
    <w:rsid w:val="61CE0E44"/>
    <w:rsid w:val="61DD0A7C"/>
    <w:rsid w:val="621B1708"/>
    <w:rsid w:val="623231E1"/>
    <w:rsid w:val="623E0817"/>
    <w:rsid w:val="6247419A"/>
    <w:rsid w:val="6270633F"/>
    <w:rsid w:val="63065CEF"/>
    <w:rsid w:val="637B23F5"/>
    <w:rsid w:val="63AA1B46"/>
    <w:rsid w:val="63C326C8"/>
    <w:rsid w:val="63EB490F"/>
    <w:rsid w:val="63FD5CEB"/>
    <w:rsid w:val="64410496"/>
    <w:rsid w:val="64925A8B"/>
    <w:rsid w:val="64EF1764"/>
    <w:rsid w:val="64F2019E"/>
    <w:rsid w:val="650150BF"/>
    <w:rsid w:val="653B5E1A"/>
    <w:rsid w:val="655C11D6"/>
    <w:rsid w:val="65B56C05"/>
    <w:rsid w:val="65BE4720"/>
    <w:rsid w:val="65F3199C"/>
    <w:rsid w:val="65F41732"/>
    <w:rsid w:val="66342617"/>
    <w:rsid w:val="668C547D"/>
    <w:rsid w:val="66AC4328"/>
    <w:rsid w:val="66EE4A2B"/>
    <w:rsid w:val="66F00795"/>
    <w:rsid w:val="67421C2B"/>
    <w:rsid w:val="674266EA"/>
    <w:rsid w:val="67662A78"/>
    <w:rsid w:val="67680781"/>
    <w:rsid w:val="67856AF7"/>
    <w:rsid w:val="67DC1732"/>
    <w:rsid w:val="6801144E"/>
    <w:rsid w:val="68690508"/>
    <w:rsid w:val="68944D36"/>
    <w:rsid w:val="68C50DAE"/>
    <w:rsid w:val="68E60A75"/>
    <w:rsid w:val="69485D84"/>
    <w:rsid w:val="695F12D1"/>
    <w:rsid w:val="6A0D711B"/>
    <w:rsid w:val="6A423DEF"/>
    <w:rsid w:val="6A732EA4"/>
    <w:rsid w:val="6A805F06"/>
    <w:rsid w:val="6A986E87"/>
    <w:rsid w:val="6B00030C"/>
    <w:rsid w:val="6B047C03"/>
    <w:rsid w:val="6B2637D0"/>
    <w:rsid w:val="6B2A5CD1"/>
    <w:rsid w:val="6B5C4E8F"/>
    <w:rsid w:val="6BB97E25"/>
    <w:rsid w:val="6BD27958"/>
    <w:rsid w:val="6BE77866"/>
    <w:rsid w:val="6BEF0786"/>
    <w:rsid w:val="6BFD3EFB"/>
    <w:rsid w:val="6C514A19"/>
    <w:rsid w:val="6CCF40B1"/>
    <w:rsid w:val="6CE5401C"/>
    <w:rsid w:val="6D1F1EDB"/>
    <w:rsid w:val="6D2C38EB"/>
    <w:rsid w:val="6D8F5CAA"/>
    <w:rsid w:val="6DBD1B60"/>
    <w:rsid w:val="6E6C0840"/>
    <w:rsid w:val="6EC65EDA"/>
    <w:rsid w:val="6EF7203B"/>
    <w:rsid w:val="6FD10425"/>
    <w:rsid w:val="6FF25E2C"/>
    <w:rsid w:val="708E03AB"/>
    <w:rsid w:val="70C97457"/>
    <w:rsid w:val="70FF7714"/>
    <w:rsid w:val="714D0AC6"/>
    <w:rsid w:val="717047E8"/>
    <w:rsid w:val="71E119A6"/>
    <w:rsid w:val="71E46C44"/>
    <w:rsid w:val="720E57C7"/>
    <w:rsid w:val="726C7EB7"/>
    <w:rsid w:val="72C63875"/>
    <w:rsid w:val="73532947"/>
    <w:rsid w:val="73AF5A3A"/>
    <w:rsid w:val="73F54802"/>
    <w:rsid w:val="7417307B"/>
    <w:rsid w:val="741A2F2D"/>
    <w:rsid w:val="74623F9B"/>
    <w:rsid w:val="74AC4756"/>
    <w:rsid w:val="74EC1FA9"/>
    <w:rsid w:val="75141C37"/>
    <w:rsid w:val="753213FC"/>
    <w:rsid w:val="757A3B44"/>
    <w:rsid w:val="7598745F"/>
    <w:rsid w:val="75C07949"/>
    <w:rsid w:val="75DC303C"/>
    <w:rsid w:val="760945C3"/>
    <w:rsid w:val="763564D6"/>
    <w:rsid w:val="768A069C"/>
    <w:rsid w:val="76B8457D"/>
    <w:rsid w:val="76C03507"/>
    <w:rsid w:val="76D145CA"/>
    <w:rsid w:val="76E02015"/>
    <w:rsid w:val="76EF2EE5"/>
    <w:rsid w:val="772D51F7"/>
    <w:rsid w:val="773F4DB3"/>
    <w:rsid w:val="774B33E8"/>
    <w:rsid w:val="779A4492"/>
    <w:rsid w:val="77EE5E99"/>
    <w:rsid w:val="77F35324"/>
    <w:rsid w:val="77F5781A"/>
    <w:rsid w:val="77FC167B"/>
    <w:rsid w:val="780927B7"/>
    <w:rsid w:val="7840261B"/>
    <w:rsid w:val="786263A7"/>
    <w:rsid w:val="789403BD"/>
    <w:rsid w:val="78AA0509"/>
    <w:rsid w:val="78B34C3A"/>
    <w:rsid w:val="78DA6A2A"/>
    <w:rsid w:val="79295B24"/>
    <w:rsid w:val="798A5EEC"/>
    <w:rsid w:val="799945DC"/>
    <w:rsid w:val="79B3487F"/>
    <w:rsid w:val="79EC2E36"/>
    <w:rsid w:val="7A9223CB"/>
    <w:rsid w:val="7A9A3149"/>
    <w:rsid w:val="7AA91251"/>
    <w:rsid w:val="7ACA7115"/>
    <w:rsid w:val="7AD27226"/>
    <w:rsid w:val="7AF00BFE"/>
    <w:rsid w:val="7B1E0268"/>
    <w:rsid w:val="7B3D171F"/>
    <w:rsid w:val="7B4A194E"/>
    <w:rsid w:val="7B5B1BAB"/>
    <w:rsid w:val="7BAD4FD1"/>
    <w:rsid w:val="7BBE0BDE"/>
    <w:rsid w:val="7BC42852"/>
    <w:rsid w:val="7C2A51EA"/>
    <w:rsid w:val="7C545CE2"/>
    <w:rsid w:val="7C6204AD"/>
    <w:rsid w:val="7C720B76"/>
    <w:rsid w:val="7CCD5230"/>
    <w:rsid w:val="7CD3677E"/>
    <w:rsid w:val="7CFB644B"/>
    <w:rsid w:val="7D0A3756"/>
    <w:rsid w:val="7D2C2CD1"/>
    <w:rsid w:val="7D93782F"/>
    <w:rsid w:val="7D990C2E"/>
    <w:rsid w:val="7DE80654"/>
    <w:rsid w:val="7E314612"/>
    <w:rsid w:val="7E4F22E3"/>
    <w:rsid w:val="7EDD0E7C"/>
    <w:rsid w:val="7EE14437"/>
    <w:rsid w:val="7EE57E07"/>
    <w:rsid w:val="7F244B38"/>
    <w:rsid w:val="7F3B4363"/>
    <w:rsid w:val="7F472E77"/>
    <w:rsid w:val="7FB32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99"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qFormat="1" w:unhideWhenUsed="0" w:uiPriority="0" w:semiHidden="0"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qFormat="1" w:unhideWhenUsed="0" w:uiPriority="0" w:semiHidden="0"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2"/>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5"/>
    <w:link w:val="114"/>
    <w:unhideWhenUsed/>
    <w:qFormat/>
    <w:uiPriority w:val="9"/>
    <w:pPr>
      <w:keepNext/>
      <w:keepLines/>
      <w:numPr>
        <w:ilvl w:val="1"/>
        <w:numId w:val="1"/>
      </w:numPr>
      <w:tabs>
        <w:tab w:val="left" w:pos="432"/>
      </w:tab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5"/>
    <w:link w:val="115"/>
    <w:unhideWhenUsed/>
    <w:qFormat/>
    <w:uiPriority w:val="9"/>
    <w:pPr>
      <w:keepNext/>
      <w:keepLines/>
      <w:numPr>
        <w:ilvl w:val="2"/>
        <w:numId w:val="1"/>
      </w:numPr>
      <w:spacing w:before="260" w:after="260" w:line="416" w:lineRule="auto"/>
      <w:outlineLvl w:val="2"/>
    </w:pPr>
    <w:rPr>
      <w:b/>
      <w:bCs/>
      <w:sz w:val="32"/>
      <w:szCs w:val="32"/>
    </w:rPr>
  </w:style>
  <w:style w:type="paragraph" w:styleId="7">
    <w:name w:val="heading 4"/>
    <w:basedOn w:val="1"/>
    <w:next w:val="5"/>
    <w:link w:val="11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9"/>
    <w:link w:val="118"/>
    <w:unhideWhenUsed/>
    <w:qFormat/>
    <w:uiPriority w:val="9"/>
    <w:pPr>
      <w:keepNext/>
      <w:keepLines/>
      <w:numPr>
        <w:ilvl w:val="4"/>
        <w:numId w:val="1"/>
      </w:numPr>
      <w:spacing w:line="360" w:lineRule="auto"/>
      <w:outlineLvl w:val="4"/>
    </w:pPr>
    <w:rPr>
      <w:b/>
    </w:rPr>
  </w:style>
  <w:style w:type="paragraph" w:styleId="10">
    <w:name w:val="heading 6"/>
    <w:basedOn w:val="1"/>
    <w:next w:val="1"/>
    <w:link w:val="119"/>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11">
    <w:name w:val="heading 7"/>
    <w:basedOn w:val="1"/>
    <w:next w:val="1"/>
    <w:link w:val="120"/>
    <w:unhideWhenUsed/>
    <w:qFormat/>
    <w:uiPriority w:val="9"/>
    <w:pPr>
      <w:keepNext/>
      <w:keepLines/>
      <w:numPr>
        <w:ilvl w:val="6"/>
        <w:numId w:val="1"/>
      </w:numPr>
      <w:spacing w:before="240" w:after="64" w:line="317" w:lineRule="auto"/>
      <w:outlineLvl w:val="6"/>
    </w:pPr>
    <w:rPr>
      <w:b/>
      <w:sz w:val="24"/>
    </w:rPr>
  </w:style>
  <w:style w:type="paragraph" w:styleId="12">
    <w:name w:val="heading 8"/>
    <w:basedOn w:val="1"/>
    <w:next w:val="1"/>
    <w:link w:val="121"/>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3">
    <w:name w:val="heading 9"/>
    <w:basedOn w:val="1"/>
    <w:next w:val="1"/>
    <w:link w:val="122"/>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49"/>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5">
    <w:name w:val="Normal Indent"/>
    <w:basedOn w:val="1"/>
    <w:link w:val="113"/>
    <w:qFormat/>
    <w:uiPriority w:val="0"/>
    <w:pPr>
      <w:autoSpaceDE w:val="0"/>
      <w:autoSpaceDN w:val="0"/>
      <w:adjustRightInd w:val="0"/>
      <w:ind w:firstLine="420" w:firstLineChars="200"/>
    </w:pPr>
    <w:rPr>
      <w:rFonts w:ascii="宋体" w:hAnsi="Times New Roman" w:eastAsia="宋体" w:cs="Times New Roman"/>
      <w:kern w:val="0"/>
      <w:szCs w:val="21"/>
    </w:rPr>
  </w:style>
  <w:style w:type="paragraph" w:customStyle="1" w:styleId="9">
    <w:name w:val="正文：首行缩进2字符"/>
    <w:basedOn w:val="1"/>
    <w:link w:val="117"/>
    <w:qFormat/>
    <w:uiPriority w:val="0"/>
    <w:pPr>
      <w:spacing w:line="360" w:lineRule="atLeast"/>
      <w:ind w:firstLine="420" w:firstLineChars="200"/>
    </w:pPr>
    <w:rPr>
      <w:rFonts w:ascii="Arial" w:hAnsi="Arial" w:cs="宋体"/>
    </w:rPr>
  </w:style>
  <w:style w:type="paragraph" w:styleId="14">
    <w:name w:val="List 3"/>
    <w:basedOn w:val="1"/>
    <w:qFormat/>
    <w:uiPriority w:val="99"/>
    <w:pPr>
      <w:widowControl/>
      <w:ind w:left="100" w:leftChars="400" w:hanging="200" w:hangingChars="200"/>
    </w:pPr>
    <w:rPr>
      <w:rFonts w:ascii="Times New Roman" w:hAnsi="Times New Roman" w:eastAsia="宋体" w:cs="Times New Roman"/>
      <w:szCs w:val="24"/>
    </w:rPr>
  </w:style>
  <w:style w:type="paragraph" w:styleId="15">
    <w:name w:val="toc 7"/>
    <w:basedOn w:val="1"/>
    <w:next w:val="1"/>
    <w:qFormat/>
    <w:uiPriority w:val="39"/>
    <w:pPr>
      <w:ind w:left="2520" w:leftChars="1200" w:firstLine="200" w:firstLineChars="200"/>
    </w:pPr>
    <w:rPr>
      <w:rFonts w:ascii="Calibri" w:hAnsi="Calibri" w:eastAsia="宋体" w:cs="Times New Roman"/>
    </w:rPr>
  </w:style>
  <w:style w:type="paragraph" w:styleId="16">
    <w:name w:val="List Number 2"/>
    <w:basedOn w:val="1"/>
    <w:qFormat/>
    <w:uiPriority w:val="99"/>
    <w:pPr>
      <w:widowControl/>
      <w:numPr>
        <w:ilvl w:val="0"/>
        <w:numId w:val="2"/>
      </w:numPr>
      <w:ind w:firstLine="200" w:firstLineChars="200"/>
      <w:jc w:val="left"/>
      <w:textAlignment w:val="baseline"/>
    </w:pPr>
    <w:rPr>
      <w:rFonts w:ascii="宋体" w:hAnsi="宋体" w:eastAsia="宋体" w:cs="Times New Roman"/>
      <w:bCs/>
      <w:snapToGrid w:val="0"/>
      <w:kern w:val="0"/>
      <w:szCs w:val="21"/>
    </w:rPr>
  </w:style>
  <w:style w:type="paragraph" w:styleId="17">
    <w:name w:val="table of authorities"/>
    <w:basedOn w:val="1"/>
    <w:next w:val="1"/>
    <w:qFormat/>
    <w:uiPriority w:val="99"/>
    <w:pPr>
      <w:widowControl/>
      <w:ind w:left="420" w:leftChars="200" w:firstLine="200" w:firstLineChars="200"/>
    </w:pPr>
    <w:rPr>
      <w:rFonts w:ascii="Times New Roman" w:hAnsi="Times New Roman" w:eastAsia="宋体" w:cs="Times New Roman"/>
      <w:szCs w:val="24"/>
    </w:rPr>
  </w:style>
  <w:style w:type="paragraph" w:styleId="18">
    <w:name w:val="Note Heading"/>
    <w:basedOn w:val="1"/>
    <w:next w:val="1"/>
    <w:link w:val="150"/>
    <w:qFormat/>
    <w:uiPriority w:val="99"/>
    <w:pPr>
      <w:widowControl/>
      <w:ind w:firstLine="200" w:firstLineChars="200"/>
      <w:jc w:val="center"/>
    </w:pPr>
    <w:rPr>
      <w:rFonts w:ascii="Times New Roman" w:hAnsi="Times New Roman" w:eastAsia="宋体" w:cs="Times New Roman"/>
      <w:szCs w:val="24"/>
    </w:rPr>
  </w:style>
  <w:style w:type="paragraph" w:styleId="19">
    <w:name w:val="List Bullet 4"/>
    <w:basedOn w:val="1"/>
    <w:qFormat/>
    <w:uiPriority w:val="99"/>
    <w:pPr>
      <w:widowControl/>
      <w:numPr>
        <w:ilvl w:val="0"/>
        <w:numId w:val="3"/>
      </w:numPr>
    </w:pPr>
    <w:rPr>
      <w:rFonts w:ascii="Times New Roman" w:hAnsi="Times New Roman" w:eastAsia="宋体" w:cs="Times New Roman"/>
      <w:szCs w:val="24"/>
    </w:rPr>
  </w:style>
  <w:style w:type="paragraph" w:styleId="20">
    <w:name w:val="index 8"/>
    <w:basedOn w:val="1"/>
    <w:next w:val="1"/>
    <w:qFormat/>
    <w:uiPriority w:val="99"/>
    <w:pPr>
      <w:widowControl/>
      <w:ind w:left="1400" w:leftChars="1400" w:firstLine="200" w:firstLineChars="200"/>
    </w:pPr>
    <w:rPr>
      <w:rFonts w:ascii="Times New Roman" w:hAnsi="Times New Roman" w:eastAsia="宋体" w:cs="Times New Roman"/>
      <w:szCs w:val="24"/>
    </w:rPr>
  </w:style>
  <w:style w:type="paragraph" w:styleId="21">
    <w:name w:val="E-mail Signature"/>
    <w:basedOn w:val="1"/>
    <w:link w:val="151"/>
    <w:qFormat/>
    <w:uiPriority w:val="99"/>
    <w:pPr>
      <w:widowControl/>
      <w:ind w:firstLine="200" w:firstLineChars="200"/>
    </w:pPr>
    <w:rPr>
      <w:rFonts w:ascii="Times New Roman" w:hAnsi="Times New Roman" w:eastAsia="宋体" w:cs="Times New Roman"/>
      <w:szCs w:val="24"/>
    </w:rPr>
  </w:style>
  <w:style w:type="paragraph" w:styleId="22">
    <w:name w:val="List Number"/>
    <w:basedOn w:val="1"/>
    <w:qFormat/>
    <w:uiPriority w:val="99"/>
    <w:pPr>
      <w:widowControl/>
      <w:numPr>
        <w:ilvl w:val="0"/>
        <w:numId w:val="4"/>
      </w:numPr>
      <w:tabs>
        <w:tab w:val="clear" w:pos="360"/>
      </w:tabs>
      <w:ind w:left="420" w:firstLine="0" w:firstLineChars="0"/>
      <w:jc w:val="left"/>
    </w:pPr>
    <w:rPr>
      <w:rFonts w:ascii="宋体" w:hAnsi="宋体" w:eastAsia="宋体" w:cs="Times New Roman"/>
      <w:bCs/>
      <w:szCs w:val="21"/>
    </w:rPr>
  </w:style>
  <w:style w:type="paragraph" w:styleId="23">
    <w:name w:val="caption"/>
    <w:basedOn w:val="1"/>
    <w:next w:val="1"/>
    <w:link w:val="152"/>
    <w:qFormat/>
    <w:uiPriority w:val="35"/>
    <w:pPr>
      <w:spacing w:line="360" w:lineRule="auto"/>
      <w:ind w:left="560" w:firstLine="7" w:firstLineChars="200"/>
      <w:jc w:val="center"/>
    </w:pPr>
    <w:rPr>
      <w:rFonts w:ascii="Times New Roman" w:hAnsi="Times New Roman" w:eastAsia="黑体" w:cs="Times New Roman"/>
      <w:sz w:val="20"/>
      <w:szCs w:val="20"/>
    </w:rPr>
  </w:style>
  <w:style w:type="paragraph" w:styleId="24">
    <w:name w:val="index 5"/>
    <w:basedOn w:val="1"/>
    <w:next w:val="1"/>
    <w:qFormat/>
    <w:uiPriority w:val="99"/>
    <w:pPr>
      <w:widowControl/>
      <w:ind w:left="800" w:leftChars="800" w:firstLine="200" w:firstLineChars="200"/>
    </w:pPr>
    <w:rPr>
      <w:rFonts w:ascii="Times New Roman" w:hAnsi="Times New Roman" w:eastAsia="宋体" w:cs="Times New Roman"/>
      <w:szCs w:val="24"/>
    </w:rPr>
  </w:style>
  <w:style w:type="paragraph" w:styleId="25">
    <w:name w:val="List Bullet"/>
    <w:basedOn w:val="1"/>
    <w:qFormat/>
    <w:uiPriority w:val="99"/>
    <w:pPr>
      <w:widowControl/>
      <w:numPr>
        <w:ilvl w:val="0"/>
        <w:numId w:val="5"/>
      </w:numPr>
    </w:pPr>
    <w:rPr>
      <w:rFonts w:ascii="Times New Roman" w:hAnsi="Times New Roman" w:eastAsia="宋体" w:cs="Times New Roman"/>
      <w:szCs w:val="24"/>
    </w:rPr>
  </w:style>
  <w:style w:type="paragraph" w:styleId="26">
    <w:name w:val="envelope address"/>
    <w:basedOn w:val="1"/>
    <w:qFormat/>
    <w:uiPriority w:val="99"/>
    <w:pPr>
      <w:framePr w:w="7920" w:h="1980" w:hRule="exact" w:hSpace="180" w:wrap="around" w:vAnchor="margin" w:hAnchor="page" w:xAlign="center" w:yAlign="bottom"/>
      <w:widowControl/>
      <w:snapToGrid w:val="0"/>
      <w:ind w:left="100" w:leftChars="1400" w:firstLine="200" w:firstLineChars="200"/>
    </w:pPr>
    <w:rPr>
      <w:rFonts w:ascii="Arial" w:hAnsi="Arial" w:eastAsia="宋体" w:cs="Arial"/>
      <w:sz w:val="24"/>
      <w:szCs w:val="24"/>
    </w:rPr>
  </w:style>
  <w:style w:type="paragraph" w:styleId="27">
    <w:name w:val="Document Map"/>
    <w:basedOn w:val="1"/>
    <w:link w:val="153"/>
    <w:qFormat/>
    <w:uiPriority w:val="0"/>
    <w:pPr>
      <w:widowControl/>
      <w:shd w:val="clear" w:color="auto" w:fill="000080"/>
      <w:spacing w:line="360" w:lineRule="auto"/>
      <w:ind w:firstLine="200" w:firstLineChars="200"/>
      <w:jc w:val="left"/>
    </w:pPr>
    <w:rPr>
      <w:rFonts w:ascii="宋体" w:hAnsi="宋体" w:eastAsia="宋体" w:cs="Times New Roman"/>
      <w:bCs/>
      <w:szCs w:val="21"/>
    </w:rPr>
  </w:style>
  <w:style w:type="paragraph" w:styleId="28">
    <w:name w:val="toa heading"/>
    <w:basedOn w:val="1"/>
    <w:next w:val="1"/>
    <w:qFormat/>
    <w:uiPriority w:val="99"/>
    <w:pPr>
      <w:widowControl/>
      <w:spacing w:before="120"/>
      <w:ind w:firstLine="200" w:firstLineChars="200"/>
    </w:pPr>
    <w:rPr>
      <w:rFonts w:ascii="Arial" w:hAnsi="Arial" w:eastAsia="宋体" w:cs="Arial"/>
      <w:sz w:val="24"/>
      <w:szCs w:val="24"/>
    </w:rPr>
  </w:style>
  <w:style w:type="paragraph" w:styleId="29">
    <w:name w:val="annotation text"/>
    <w:basedOn w:val="1"/>
    <w:link w:val="147"/>
    <w:unhideWhenUsed/>
    <w:qFormat/>
    <w:uiPriority w:val="99"/>
    <w:pPr>
      <w:jc w:val="left"/>
    </w:pPr>
  </w:style>
  <w:style w:type="paragraph" w:styleId="30">
    <w:name w:val="index 6"/>
    <w:basedOn w:val="1"/>
    <w:next w:val="1"/>
    <w:qFormat/>
    <w:uiPriority w:val="99"/>
    <w:pPr>
      <w:widowControl/>
      <w:ind w:left="1000" w:leftChars="1000" w:firstLine="200" w:firstLineChars="200"/>
    </w:pPr>
    <w:rPr>
      <w:rFonts w:ascii="Times New Roman" w:hAnsi="Times New Roman" w:eastAsia="宋体" w:cs="Times New Roman"/>
      <w:szCs w:val="24"/>
    </w:rPr>
  </w:style>
  <w:style w:type="paragraph" w:styleId="31">
    <w:name w:val="Salutation"/>
    <w:basedOn w:val="1"/>
    <w:next w:val="1"/>
    <w:link w:val="154"/>
    <w:qFormat/>
    <w:uiPriority w:val="99"/>
    <w:pPr>
      <w:widowControl/>
      <w:ind w:firstLine="200" w:firstLineChars="200"/>
    </w:pPr>
    <w:rPr>
      <w:rFonts w:ascii="Times New Roman" w:hAnsi="Times New Roman" w:eastAsia="宋体" w:cs="Times New Roman"/>
      <w:szCs w:val="24"/>
    </w:rPr>
  </w:style>
  <w:style w:type="paragraph" w:styleId="32">
    <w:name w:val="Body Text 3"/>
    <w:basedOn w:val="1"/>
    <w:link w:val="155"/>
    <w:qFormat/>
    <w:uiPriority w:val="99"/>
    <w:pPr>
      <w:widowControl/>
      <w:ind w:firstLine="200" w:firstLineChars="200"/>
      <w:jc w:val="left"/>
    </w:pPr>
    <w:rPr>
      <w:rFonts w:ascii="宋体" w:hAnsi="宋体" w:eastAsia="楷体_GB2312" w:cs="Times New Roman"/>
      <w:bCs/>
      <w:sz w:val="15"/>
      <w:szCs w:val="16"/>
    </w:rPr>
  </w:style>
  <w:style w:type="paragraph" w:styleId="33">
    <w:name w:val="Closing"/>
    <w:basedOn w:val="1"/>
    <w:link w:val="156"/>
    <w:qFormat/>
    <w:uiPriority w:val="99"/>
    <w:pPr>
      <w:widowControl/>
      <w:ind w:left="100" w:leftChars="2100" w:firstLine="200" w:firstLineChars="200"/>
    </w:pPr>
    <w:rPr>
      <w:rFonts w:ascii="Times New Roman" w:hAnsi="Times New Roman" w:eastAsia="宋体" w:cs="Times New Roman"/>
      <w:szCs w:val="24"/>
    </w:rPr>
  </w:style>
  <w:style w:type="paragraph" w:styleId="34">
    <w:name w:val="List Bullet 3"/>
    <w:basedOn w:val="1"/>
    <w:qFormat/>
    <w:uiPriority w:val="99"/>
    <w:pPr>
      <w:widowControl/>
      <w:numPr>
        <w:ilvl w:val="0"/>
        <w:numId w:val="6"/>
      </w:numPr>
    </w:pPr>
    <w:rPr>
      <w:rFonts w:ascii="Times New Roman" w:hAnsi="Times New Roman" w:eastAsia="宋体" w:cs="Times New Roman"/>
      <w:szCs w:val="24"/>
    </w:rPr>
  </w:style>
  <w:style w:type="paragraph" w:styleId="35">
    <w:name w:val="Body Text"/>
    <w:basedOn w:val="1"/>
    <w:link w:val="124"/>
    <w:unhideWhenUsed/>
    <w:qFormat/>
    <w:uiPriority w:val="0"/>
    <w:pPr>
      <w:spacing w:after="120"/>
    </w:pPr>
  </w:style>
  <w:style w:type="paragraph" w:styleId="36">
    <w:name w:val="Body Text Indent"/>
    <w:basedOn w:val="1"/>
    <w:link w:val="157"/>
    <w:qFormat/>
    <w:uiPriority w:val="99"/>
    <w:pPr>
      <w:widowControl/>
      <w:spacing w:after="120" w:line="360" w:lineRule="auto"/>
      <w:ind w:left="420" w:leftChars="200" w:firstLine="200" w:firstLineChars="200"/>
      <w:jc w:val="left"/>
    </w:pPr>
    <w:rPr>
      <w:rFonts w:ascii="宋体" w:hAnsi="宋体" w:eastAsia="宋体" w:cs="Times New Roman"/>
      <w:bCs/>
      <w:sz w:val="24"/>
      <w:szCs w:val="24"/>
    </w:rPr>
  </w:style>
  <w:style w:type="paragraph" w:styleId="37">
    <w:name w:val="List Number 3"/>
    <w:basedOn w:val="1"/>
    <w:qFormat/>
    <w:uiPriority w:val="99"/>
    <w:pPr>
      <w:widowControl/>
      <w:numPr>
        <w:ilvl w:val="0"/>
        <w:numId w:val="7"/>
      </w:numPr>
    </w:pPr>
    <w:rPr>
      <w:rFonts w:ascii="Times New Roman" w:hAnsi="Times New Roman" w:eastAsia="宋体" w:cs="Times New Roman"/>
      <w:szCs w:val="24"/>
    </w:rPr>
  </w:style>
  <w:style w:type="paragraph" w:styleId="38">
    <w:name w:val="List 2"/>
    <w:basedOn w:val="1"/>
    <w:qFormat/>
    <w:uiPriority w:val="99"/>
    <w:pPr>
      <w:widowControl/>
      <w:ind w:left="100" w:leftChars="200" w:hanging="200" w:hangingChars="200"/>
    </w:pPr>
    <w:rPr>
      <w:rFonts w:ascii="Times New Roman" w:hAnsi="Times New Roman" w:eastAsia="宋体" w:cs="Times New Roman"/>
      <w:szCs w:val="24"/>
    </w:rPr>
  </w:style>
  <w:style w:type="paragraph" w:styleId="39">
    <w:name w:val="List Continue"/>
    <w:basedOn w:val="1"/>
    <w:qFormat/>
    <w:uiPriority w:val="99"/>
    <w:pPr>
      <w:widowControl/>
      <w:spacing w:after="120"/>
      <w:ind w:left="420" w:leftChars="200" w:firstLine="200" w:firstLineChars="200"/>
    </w:pPr>
    <w:rPr>
      <w:rFonts w:ascii="Times New Roman" w:hAnsi="Times New Roman" w:eastAsia="宋体" w:cs="Times New Roman"/>
      <w:szCs w:val="24"/>
    </w:rPr>
  </w:style>
  <w:style w:type="paragraph" w:styleId="40">
    <w:name w:val="Block Text"/>
    <w:basedOn w:val="1"/>
    <w:qFormat/>
    <w:uiPriority w:val="99"/>
    <w:pPr>
      <w:widowControl/>
      <w:spacing w:after="120"/>
      <w:ind w:left="1440" w:leftChars="700" w:right="1440" w:rightChars="700" w:firstLine="200" w:firstLineChars="200"/>
    </w:pPr>
    <w:rPr>
      <w:rFonts w:ascii="Times New Roman" w:hAnsi="Times New Roman" w:eastAsia="宋体" w:cs="Times New Roman"/>
      <w:szCs w:val="24"/>
    </w:rPr>
  </w:style>
  <w:style w:type="paragraph" w:styleId="41">
    <w:name w:val="List Bullet 2"/>
    <w:basedOn w:val="1"/>
    <w:qFormat/>
    <w:uiPriority w:val="99"/>
    <w:pPr>
      <w:widowControl/>
      <w:numPr>
        <w:ilvl w:val="0"/>
        <w:numId w:val="8"/>
      </w:numPr>
    </w:pPr>
    <w:rPr>
      <w:rFonts w:ascii="Times New Roman" w:hAnsi="Times New Roman" w:eastAsia="宋体" w:cs="Times New Roman"/>
      <w:szCs w:val="24"/>
    </w:rPr>
  </w:style>
  <w:style w:type="paragraph" w:styleId="42">
    <w:name w:val="HTML Address"/>
    <w:basedOn w:val="1"/>
    <w:link w:val="158"/>
    <w:qFormat/>
    <w:uiPriority w:val="0"/>
    <w:pPr>
      <w:widowControl/>
      <w:ind w:firstLine="200" w:firstLineChars="200"/>
    </w:pPr>
    <w:rPr>
      <w:rFonts w:ascii="Times New Roman" w:hAnsi="Times New Roman" w:eastAsia="宋体" w:cs="Times New Roman"/>
      <w:i/>
      <w:iCs/>
      <w:szCs w:val="24"/>
    </w:rPr>
  </w:style>
  <w:style w:type="paragraph" w:styleId="43">
    <w:name w:val="index 4"/>
    <w:basedOn w:val="1"/>
    <w:next w:val="1"/>
    <w:qFormat/>
    <w:uiPriority w:val="99"/>
    <w:pPr>
      <w:widowControl/>
      <w:ind w:left="600" w:leftChars="600" w:firstLine="200" w:firstLineChars="200"/>
    </w:pPr>
    <w:rPr>
      <w:rFonts w:ascii="Times New Roman" w:hAnsi="Times New Roman" w:eastAsia="宋体" w:cs="Times New Roman"/>
      <w:szCs w:val="24"/>
    </w:rPr>
  </w:style>
  <w:style w:type="paragraph" w:styleId="44">
    <w:name w:val="toc 5"/>
    <w:basedOn w:val="1"/>
    <w:next w:val="1"/>
    <w:qFormat/>
    <w:uiPriority w:val="39"/>
    <w:pPr>
      <w:ind w:left="1680" w:leftChars="800" w:firstLine="200" w:firstLineChars="200"/>
    </w:pPr>
    <w:rPr>
      <w:rFonts w:ascii="Calibri" w:hAnsi="Calibri" w:eastAsia="宋体" w:cs="Times New Roman"/>
    </w:rPr>
  </w:style>
  <w:style w:type="paragraph" w:styleId="45">
    <w:name w:val="toc 3"/>
    <w:basedOn w:val="1"/>
    <w:next w:val="1"/>
    <w:unhideWhenUsed/>
    <w:qFormat/>
    <w:uiPriority w:val="39"/>
    <w:pPr>
      <w:ind w:left="840" w:leftChars="400"/>
    </w:pPr>
  </w:style>
  <w:style w:type="paragraph" w:styleId="46">
    <w:name w:val="Plain Text"/>
    <w:basedOn w:val="1"/>
    <w:link w:val="159"/>
    <w:qFormat/>
    <w:uiPriority w:val="0"/>
    <w:pPr>
      <w:widowControl/>
      <w:ind w:firstLine="200" w:firstLineChars="200"/>
      <w:jc w:val="left"/>
    </w:pPr>
    <w:rPr>
      <w:rFonts w:ascii="宋体" w:hAnsi="Courier New" w:eastAsia="宋体" w:cs="Times New Roman"/>
      <w:bCs/>
      <w:szCs w:val="21"/>
    </w:rPr>
  </w:style>
  <w:style w:type="paragraph" w:styleId="47">
    <w:name w:val="List Bullet 5"/>
    <w:basedOn w:val="1"/>
    <w:qFormat/>
    <w:uiPriority w:val="99"/>
    <w:pPr>
      <w:widowControl/>
      <w:numPr>
        <w:ilvl w:val="0"/>
        <w:numId w:val="9"/>
      </w:numPr>
    </w:pPr>
    <w:rPr>
      <w:rFonts w:ascii="Times New Roman" w:hAnsi="Times New Roman" w:eastAsia="宋体" w:cs="Times New Roman"/>
      <w:szCs w:val="24"/>
    </w:rPr>
  </w:style>
  <w:style w:type="paragraph" w:styleId="48">
    <w:name w:val="List Number 4"/>
    <w:basedOn w:val="1"/>
    <w:qFormat/>
    <w:uiPriority w:val="99"/>
    <w:pPr>
      <w:widowControl/>
      <w:numPr>
        <w:ilvl w:val="0"/>
        <w:numId w:val="10"/>
      </w:numPr>
    </w:pPr>
    <w:rPr>
      <w:rFonts w:ascii="Times New Roman" w:hAnsi="Times New Roman" w:eastAsia="宋体" w:cs="Times New Roman"/>
      <w:szCs w:val="24"/>
    </w:rPr>
  </w:style>
  <w:style w:type="paragraph" w:styleId="49">
    <w:name w:val="toc 8"/>
    <w:basedOn w:val="1"/>
    <w:next w:val="1"/>
    <w:qFormat/>
    <w:uiPriority w:val="39"/>
    <w:pPr>
      <w:ind w:left="2940" w:leftChars="1400" w:firstLine="200" w:firstLineChars="200"/>
    </w:pPr>
    <w:rPr>
      <w:rFonts w:ascii="Calibri" w:hAnsi="Calibri" w:eastAsia="宋体" w:cs="Times New Roman"/>
    </w:rPr>
  </w:style>
  <w:style w:type="paragraph" w:styleId="50">
    <w:name w:val="index 3"/>
    <w:basedOn w:val="1"/>
    <w:next w:val="1"/>
    <w:qFormat/>
    <w:uiPriority w:val="99"/>
    <w:pPr>
      <w:widowControl/>
      <w:ind w:left="400" w:leftChars="400" w:firstLine="200" w:firstLineChars="200"/>
    </w:pPr>
    <w:rPr>
      <w:rFonts w:ascii="Times New Roman" w:hAnsi="Times New Roman" w:eastAsia="宋体" w:cs="Times New Roman"/>
      <w:szCs w:val="24"/>
    </w:rPr>
  </w:style>
  <w:style w:type="paragraph" w:styleId="51">
    <w:name w:val="Date"/>
    <w:basedOn w:val="1"/>
    <w:next w:val="1"/>
    <w:link w:val="160"/>
    <w:qFormat/>
    <w:uiPriority w:val="0"/>
    <w:pPr>
      <w:widowControl/>
      <w:ind w:firstLine="200" w:firstLineChars="200"/>
      <w:jc w:val="left"/>
    </w:pPr>
    <w:rPr>
      <w:rFonts w:ascii="宋体" w:hAnsi="宋体" w:eastAsia="宋体" w:cs="Times New Roman"/>
      <w:bCs/>
      <w:szCs w:val="21"/>
    </w:rPr>
  </w:style>
  <w:style w:type="paragraph" w:styleId="52">
    <w:name w:val="Body Text Indent 2"/>
    <w:basedOn w:val="1"/>
    <w:link w:val="161"/>
    <w:qFormat/>
    <w:uiPriority w:val="99"/>
    <w:pPr>
      <w:widowControl/>
      <w:spacing w:after="120" w:line="480" w:lineRule="auto"/>
      <w:ind w:left="420" w:leftChars="200" w:firstLine="200" w:firstLineChars="200"/>
      <w:jc w:val="left"/>
    </w:pPr>
    <w:rPr>
      <w:rFonts w:ascii="宋体" w:hAnsi="宋体" w:eastAsia="宋体" w:cs="Times New Roman"/>
      <w:bCs/>
      <w:szCs w:val="21"/>
    </w:rPr>
  </w:style>
  <w:style w:type="paragraph" w:styleId="53">
    <w:name w:val="endnote text"/>
    <w:basedOn w:val="1"/>
    <w:link w:val="146"/>
    <w:qFormat/>
    <w:uiPriority w:val="99"/>
    <w:pPr>
      <w:numPr>
        <w:ilvl w:val="1"/>
        <w:numId w:val="11"/>
      </w:numPr>
      <w:tabs>
        <w:tab w:val="clear" w:pos="780"/>
      </w:tabs>
      <w:snapToGrid w:val="0"/>
      <w:ind w:left="0" w:firstLine="200" w:firstLineChars="200"/>
      <w:jc w:val="left"/>
    </w:pPr>
    <w:rPr>
      <w:rFonts w:ascii="Times New Roman" w:hAnsi="Times New Roman" w:eastAsia="宋体" w:cs="Times New Roman"/>
      <w:szCs w:val="20"/>
    </w:rPr>
  </w:style>
  <w:style w:type="paragraph" w:styleId="54">
    <w:name w:val="List Continue 5"/>
    <w:basedOn w:val="1"/>
    <w:qFormat/>
    <w:uiPriority w:val="99"/>
    <w:pPr>
      <w:widowControl/>
      <w:spacing w:after="120"/>
      <w:ind w:left="2100" w:leftChars="1000" w:firstLine="200" w:firstLineChars="200"/>
    </w:pPr>
    <w:rPr>
      <w:rFonts w:ascii="Times New Roman" w:hAnsi="Times New Roman" w:eastAsia="宋体" w:cs="Times New Roman"/>
      <w:szCs w:val="24"/>
    </w:rPr>
  </w:style>
  <w:style w:type="paragraph" w:styleId="55">
    <w:name w:val="Balloon Text"/>
    <w:basedOn w:val="1"/>
    <w:link w:val="125"/>
    <w:unhideWhenUsed/>
    <w:qFormat/>
    <w:uiPriority w:val="99"/>
    <w:rPr>
      <w:sz w:val="18"/>
      <w:szCs w:val="18"/>
    </w:rPr>
  </w:style>
  <w:style w:type="paragraph" w:styleId="56">
    <w:name w:val="footer"/>
    <w:basedOn w:val="1"/>
    <w:link w:val="126"/>
    <w:unhideWhenUsed/>
    <w:qFormat/>
    <w:uiPriority w:val="99"/>
    <w:pPr>
      <w:tabs>
        <w:tab w:val="center" w:pos="4153"/>
        <w:tab w:val="right" w:pos="8306"/>
      </w:tabs>
      <w:snapToGrid w:val="0"/>
      <w:jc w:val="left"/>
    </w:pPr>
    <w:rPr>
      <w:sz w:val="18"/>
      <w:szCs w:val="18"/>
    </w:rPr>
  </w:style>
  <w:style w:type="paragraph" w:styleId="57">
    <w:name w:val="envelope return"/>
    <w:basedOn w:val="1"/>
    <w:qFormat/>
    <w:uiPriority w:val="99"/>
    <w:pPr>
      <w:widowControl/>
      <w:snapToGrid w:val="0"/>
      <w:ind w:firstLine="200" w:firstLineChars="200"/>
    </w:pPr>
    <w:rPr>
      <w:rFonts w:ascii="Arial" w:hAnsi="Arial" w:eastAsia="宋体" w:cs="Arial"/>
      <w:szCs w:val="24"/>
    </w:rPr>
  </w:style>
  <w:style w:type="paragraph" w:styleId="58">
    <w:name w:val="header"/>
    <w:basedOn w:val="1"/>
    <w:link w:val="127"/>
    <w:unhideWhenUsed/>
    <w:qFormat/>
    <w:uiPriority w:val="99"/>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63"/>
    <w:qFormat/>
    <w:uiPriority w:val="99"/>
    <w:pPr>
      <w:widowControl/>
      <w:ind w:left="100" w:leftChars="2100" w:firstLine="200" w:firstLineChars="200"/>
    </w:pPr>
    <w:rPr>
      <w:rFonts w:ascii="Times New Roman" w:hAnsi="Times New Roman" w:eastAsia="宋体" w:cs="Times New Roman"/>
      <w:szCs w:val="24"/>
    </w:rPr>
  </w:style>
  <w:style w:type="paragraph" w:styleId="60">
    <w:name w:val="toc 1"/>
    <w:basedOn w:val="1"/>
    <w:next w:val="1"/>
    <w:unhideWhenUsed/>
    <w:qFormat/>
    <w:uiPriority w:val="39"/>
    <w:pPr>
      <w:tabs>
        <w:tab w:val="left" w:pos="525"/>
        <w:tab w:val="right" w:leader="dot" w:pos="8296"/>
      </w:tabs>
      <w:spacing w:line="264" w:lineRule="auto"/>
    </w:pPr>
    <w:rPr>
      <w:rFonts w:ascii="黑体" w:hAnsi="黑体" w:eastAsia="黑体"/>
    </w:rPr>
  </w:style>
  <w:style w:type="paragraph" w:styleId="61">
    <w:name w:val="List Continue 4"/>
    <w:basedOn w:val="1"/>
    <w:qFormat/>
    <w:uiPriority w:val="99"/>
    <w:pPr>
      <w:widowControl/>
      <w:spacing w:after="120"/>
      <w:ind w:left="1680" w:leftChars="800" w:firstLine="200" w:firstLineChars="200"/>
    </w:pPr>
    <w:rPr>
      <w:rFonts w:ascii="Times New Roman" w:hAnsi="Times New Roman" w:eastAsia="宋体" w:cs="Times New Roman"/>
      <w:szCs w:val="24"/>
    </w:rPr>
  </w:style>
  <w:style w:type="paragraph" w:styleId="62">
    <w:name w:val="toc 4"/>
    <w:basedOn w:val="1"/>
    <w:next w:val="1"/>
    <w:qFormat/>
    <w:uiPriority w:val="39"/>
    <w:pPr>
      <w:ind w:left="1260" w:leftChars="600" w:firstLine="200" w:firstLineChars="200"/>
    </w:pPr>
    <w:rPr>
      <w:rFonts w:ascii="Times New Roman" w:hAnsi="Times New Roman" w:eastAsia="宋体" w:cs="Times New Roman"/>
      <w:szCs w:val="20"/>
    </w:rPr>
  </w:style>
  <w:style w:type="paragraph" w:styleId="63">
    <w:name w:val="index heading"/>
    <w:basedOn w:val="1"/>
    <w:next w:val="64"/>
    <w:qFormat/>
    <w:uiPriority w:val="99"/>
    <w:pPr>
      <w:widowControl/>
      <w:ind w:firstLine="200" w:firstLineChars="200"/>
    </w:pPr>
    <w:rPr>
      <w:rFonts w:ascii="Arial" w:hAnsi="Arial" w:eastAsia="宋体" w:cs="Arial"/>
      <w:b/>
      <w:bCs/>
      <w:szCs w:val="24"/>
    </w:rPr>
  </w:style>
  <w:style w:type="paragraph" w:styleId="64">
    <w:name w:val="index 1"/>
    <w:basedOn w:val="1"/>
    <w:next w:val="1"/>
    <w:unhideWhenUsed/>
    <w:qFormat/>
    <w:uiPriority w:val="99"/>
  </w:style>
  <w:style w:type="paragraph" w:styleId="65">
    <w:name w:val="Subtitle"/>
    <w:basedOn w:val="1"/>
    <w:next w:val="1"/>
    <w:link w:val="12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6">
    <w:name w:val="List Number 5"/>
    <w:basedOn w:val="1"/>
    <w:qFormat/>
    <w:uiPriority w:val="99"/>
    <w:pPr>
      <w:widowControl/>
      <w:numPr>
        <w:ilvl w:val="0"/>
        <w:numId w:val="12"/>
      </w:numPr>
    </w:pPr>
    <w:rPr>
      <w:rFonts w:ascii="Times New Roman" w:hAnsi="Times New Roman" w:eastAsia="宋体" w:cs="Times New Roman"/>
      <w:szCs w:val="24"/>
    </w:rPr>
  </w:style>
  <w:style w:type="paragraph" w:styleId="67">
    <w:name w:val="List"/>
    <w:basedOn w:val="1"/>
    <w:qFormat/>
    <w:uiPriority w:val="99"/>
    <w:pPr>
      <w:widowControl/>
      <w:ind w:left="200" w:hanging="200" w:hangingChars="200"/>
    </w:pPr>
    <w:rPr>
      <w:rFonts w:ascii="Times New Roman" w:hAnsi="Times New Roman" w:eastAsia="宋体" w:cs="Times New Roman"/>
      <w:szCs w:val="24"/>
    </w:rPr>
  </w:style>
  <w:style w:type="paragraph" w:styleId="68">
    <w:name w:val="footnote text"/>
    <w:basedOn w:val="1"/>
    <w:link w:val="164"/>
    <w:qFormat/>
    <w:uiPriority w:val="99"/>
    <w:pPr>
      <w:widowControl/>
      <w:snapToGrid w:val="0"/>
      <w:spacing w:line="360" w:lineRule="auto"/>
      <w:ind w:firstLine="200" w:firstLineChars="200"/>
      <w:jc w:val="left"/>
    </w:pPr>
    <w:rPr>
      <w:rFonts w:ascii="宋体" w:hAnsi="宋体" w:eastAsia="宋体" w:cs="Times New Roman"/>
      <w:bCs/>
      <w:sz w:val="18"/>
      <w:szCs w:val="21"/>
    </w:rPr>
  </w:style>
  <w:style w:type="paragraph" w:styleId="69">
    <w:name w:val="toc 6"/>
    <w:basedOn w:val="1"/>
    <w:next w:val="1"/>
    <w:qFormat/>
    <w:uiPriority w:val="39"/>
    <w:pPr>
      <w:ind w:left="2100" w:leftChars="1000" w:firstLine="200" w:firstLineChars="200"/>
    </w:pPr>
    <w:rPr>
      <w:rFonts w:ascii="Calibri" w:hAnsi="Calibri" w:eastAsia="宋体" w:cs="Times New Roman"/>
    </w:rPr>
  </w:style>
  <w:style w:type="paragraph" w:styleId="70">
    <w:name w:val="List 5"/>
    <w:basedOn w:val="1"/>
    <w:qFormat/>
    <w:uiPriority w:val="99"/>
    <w:pPr>
      <w:widowControl/>
      <w:ind w:left="100" w:leftChars="800" w:hanging="200" w:hangingChars="200"/>
    </w:pPr>
    <w:rPr>
      <w:rFonts w:ascii="Times New Roman" w:hAnsi="Times New Roman" w:eastAsia="宋体" w:cs="Times New Roman"/>
      <w:szCs w:val="24"/>
    </w:rPr>
  </w:style>
  <w:style w:type="paragraph" w:styleId="71">
    <w:name w:val="Body Text Indent 3"/>
    <w:basedOn w:val="1"/>
    <w:link w:val="165"/>
    <w:qFormat/>
    <w:uiPriority w:val="0"/>
    <w:pPr>
      <w:widowControl/>
      <w:spacing w:after="120"/>
      <w:ind w:left="420" w:leftChars="200" w:firstLine="200" w:firstLineChars="200"/>
    </w:pPr>
    <w:rPr>
      <w:rFonts w:ascii="Times New Roman" w:hAnsi="Times New Roman" w:eastAsia="宋体" w:cs="Times New Roman"/>
      <w:sz w:val="16"/>
      <w:szCs w:val="16"/>
    </w:rPr>
  </w:style>
  <w:style w:type="paragraph" w:styleId="72">
    <w:name w:val="index 7"/>
    <w:basedOn w:val="1"/>
    <w:next w:val="1"/>
    <w:qFormat/>
    <w:uiPriority w:val="99"/>
    <w:pPr>
      <w:widowControl/>
      <w:ind w:left="1200" w:leftChars="1200" w:firstLine="200" w:firstLineChars="200"/>
    </w:pPr>
    <w:rPr>
      <w:rFonts w:ascii="Times New Roman" w:hAnsi="Times New Roman" w:eastAsia="宋体" w:cs="Times New Roman"/>
      <w:szCs w:val="24"/>
    </w:rPr>
  </w:style>
  <w:style w:type="paragraph" w:styleId="73">
    <w:name w:val="index 9"/>
    <w:basedOn w:val="1"/>
    <w:next w:val="1"/>
    <w:qFormat/>
    <w:uiPriority w:val="99"/>
    <w:pPr>
      <w:widowControl/>
      <w:ind w:left="1600" w:leftChars="1600" w:firstLine="200" w:firstLineChars="200"/>
    </w:pPr>
    <w:rPr>
      <w:rFonts w:ascii="Times New Roman" w:hAnsi="Times New Roman" w:eastAsia="宋体" w:cs="Times New Roman"/>
      <w:szCs w:val="24"/>
    </w:rPr>
  </w:style>
  <w:style w:type="paragraph" w:styleId="74">
    <w:name w:val="table of figures"/>
    <w:basedOn w:val="1"/>
    <w:next w:val="1"/>
    <w:qFormat/>
    <w:uiPriority w:val="99"/>
    <w:pPr>
      <w:widowControl/>
      <w:spacing w:line="360" w:lineRule="auto"/>
      <w:ind w:left="420" w:hanging="420" w:firstLineChars="200"/>
      <w:jc w:val="left"/>
    </w:pPr>
    <w:rPr>
      <w:rFonts w:ascii="宋体" w:hAnsi="宋体" w:eastAsia="宋体" w:cs="Times New Roman"/>
      <w:bCs/>
      <w:smallCaps/>
      <w:sz w:val="20"/>
      <w:szCs w:val="21"/>
    </w:rPr>
  </w:style>
  <w:style w:type="paragraph" w:styleId="75">
    <w:name w:val="toc 2"/>
    <w:basedOn w:val="1"/>
    <w:next w:val="1"/>
    <w:unhideWhenUsed/>
    <w:qFormat/>
    <w:uiPriority w:val="39"/>
    <w:pPr>
      <w:tabs>
        <w:tab w:val="left" w:pos="1260"/>
        <w:tab w:val="right" w:leader="dot" w:pos="8296"/>
      </w:tabs>
      <w:ind w:left="420" w:leftChars="200"/>
    </w:pPr>
  </w:style>
  <w:style w:type="paragraph" w:styleId="76">
    <w:name w:val="toc 9"/>
    <w:basedOn w:val="1"/>
    <w:next w:val="1"/>
    <w:qFormat/>
    <w:uiPriority w:val="39"/>
    <w:pPr>
      <w:ind w:left="3360" w:leftChars="1600" w:firstLine="200" w:firstLineChars="200"/>
    </w:pPr>
    <w:rPr>
      <w:rFonts w:ascii="Calibri" w:hAnsi="Calibri" w:eastAsia="宋体" w:cs="Times New Roman"/>
    </w:rPr>
  </w:style>
  <w:style w:type="paragraph" w:styleId="77">
    <w:name w:val="Body Text 2"/>
    <w:basedOn w:val="1"/>
    <w:link w:val="166"/>
    <w:qFormat/>
    <w:uiPriority w:val="99"/>
    <w:pPr>
      <w:framePr w:w="2773" w:h="1871" w:hSpace="181" w:wrap="notBeside" w:vAnchor="text" w:hAnchor="page" w:x="4680" w:y="872"/>
      <w:widowControl/>
      <w:pBdr>
        <w:top w:val="single" w:color="000000" w:sz="6" w:space="7"/>
        <w:left w:val="single" w:color="000000" w:sz="6" w:space="7"/>
        <w:bottom w:val="single" w:color="000000" w:sz="6" w:space="7"/>
        <w:right w:val="single" w:color="000000" w:sz="6" w:space="7"/>
      </w:pBdr>
      <w:spacing w:line="400" w:lineRule="exact"/>
      <w:ind w:firstLine="200" w:firstLineChars="200"/>
    </w:pPr>
    <w:rPr>
      <w:rFonts w:ascii="Times New Roman" w:hAnsi="Times New Roman" w:eastAsia="宋体" w:cs="Times New Roman"/>
      <w:sz w:val="36"/>
      <w:szCs w:val="24"/>
    </w:rPr>
  </w:style>
  <w:style w:type="paragraph" w:styleId="78">
    <w:name w:val="List 4"/>
    <w:basedOn w:val="1"/>
    <w:qFormat/>
    <w:uiPriority w:val="99"/>
    <w:pPr>
      <w:widowControl/>
      <w:ind w:left="100" w:leftChars="600" w:hanging="200" w:hangingChars="200"/>
    </w:pPr>
    <w:rPr>
      <w:rFonts w:ascii="Times New Roman" w:hAnsi="Times New Roman" w:eastAsia="宋体" w:cs="Times New Roman"/>
      <w:szCs w:val="24"/>
    </w:rPr>
  </w:style>
  <w:style w:type="paragraph" w:styleId="79">
    <w:name w:val="List Continue 2"/>
    <w:basedOn w:val="1"/>
    <w:qFormat/>
    <w:uiPriority w:val="99"/>
    <w:pPr>
      <w:widowControl/>
      <w:spacing w:after="120"/>
      <w:ind w:left="840" w:leftChars="400" w:firstLine="200" w:firstLineChars="200"/>
    </w:pPr>
    <w:rPr>
      <w:rFonts w:ascii="Times New Roman" w:hAnsi="Times New Roman" w:eastAsia="宋体" w:cs="Times New Roman"/>
      <w:szCs w:val="24"/>
    </w:rPr>
  </w:style>
  <w:style w:type="paragraph" w:styleId="80">
    <w:name w:val="Message Header"/>
    <w:basedOn w:val="1"/>
    <w:link w:val="167"/>
    <w:qFormat/>
    <w:uiPriority w:val="99"/>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81">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3">
    <w:name w:val="List Continue 3"/>
    <w:basedOn w:val="1"/>
    <w:qFormat/>
    <w:uiPriority w:val="99"/>
    <w:pPr>
      <w:widowControl/>
      <w:spacing w:after="120"/>
      <w:ind w:left="1260" w:leftChars="600" w:firstLine="200" w:firstLineChars="200"/>
    </w:pPr>
    <w:rPr>
      <w:rFonts w:ascii="Times New Roman" w:hAnsi="Times New Roman" w:eastAsia="宋体" w:cs="Times New Roman"/>
      <w:szCs w:val="24"/>
    </w:rPr>
  </w:style>
  <w:style w:type="paragraph" w:styleId="84">
    <w:name w:val="index 2"/>
    <w:basedOn w:val="1"/>
    <w:next w:val="1"/>
    <w:qFormat/>
    <w:uiPriority w:val="99"/>
    <w:pPr>
      <w:widowControl/>
      <w:ind w:left="200" w:leftChars="200" w:firstLine="200" w:firstLineChars="200"/>
    </w:pPr>
    <w:rPr>
      <w:rFonts w:ascii="Times New Roman" w:hAnsi="Times New Roman" w:eastAsia="宋体" w:cs="Times New Roman"/>
      <w:szCs w:val="24"/>
    </w:rPr>
  </w:style>
  <w:style w:type="paragraph" w:styleId="85">
    <w:name w:val="Title"/>
    <w:basedOn w:val="1"/>
    <w:next w:val="1"/>
    <w:link w:val="130"/>
    <w:qFormat/>
    <w:uiPriority w:val="0"/>
    <w:pPr>
      <w:spacing w:before="240" w:after="60"/>
      <w:jc w:val="center"/>
      <w:outlineLvl w:val="0"/>
    </w:pPr>
    <w:rPr>
      <w:rFonts w:eastAsia="宋体" w:asciiTheme="majorHAnsi" w:hAnsiTheme="majorHAnsi" w:cstheme="majorBidi"/>
      <w:b/>
      <w:bCs/>
      <w:sz w:val="32"/>
      <w:szCs w:val="32"/>
    </w:rPr>
  </w:style>
  <w:style w:type="paragraph" w:styleId="86">
    <w:name w:val="annotation subject"/>
    <w:basedOn w:val="29"/>
    <w:next w:val="29"/>
    <w:link w:val="148"/>
    <w:qFormat/>
    <w:uiPriority w:val="99"/>
    <w:pPr>
      <w:ind w:firstLine="200" w:firstLineChars="200"/>
    </w:pPr>
    <w:rPr>
      <w:rFonts w:ascii="Times New Roman" w:hAnsi="Times New Roman" w:eastAsia="宋体" w:cs="Times New Roman"/>
      <w:b/>
      <w:bCs/>
      <w:szCs w:val="20"/>
    </w:rPr>
  </w:style>
  <w:style w:type="paragraph" w:styleId="87">
    <w:name w:val="Body Text First Indent"/>
    <w:basedOn w:val="1"/>
    <w:link w:val="123"/>
    <w:qFormat/>
    <w:uiPriority w:val="99"/>
    <w:pPr>
      <w:autoSpaceDE w:val="0"/>
      <w:autoSpaceDN w:val="0"/>
      <w:adjustRightInd w:val="0"/>
      <w:spacing w:line="360" w:lineRule="auto"/>
      <w:ind w:firstLine="425"/>
    </w:pPr>
    <w:rPr>
      <w:rFonts w:ascii="Times New Roman" w:hAnsi="Times New Roman" w:eastAsia="宋体" w:cs="Times New Roman"/>
      <w:kern w:val="0"/>
      <w:sz w:val="24"/>
      <w:szCs w:val="24"/>
    </w:rPr>
  </w:style>
  <w:style w:type="paragraph" w:styleId="88">
    <w:name w:val="Body Text First Indent 2"/>
    <w:basedOn w:val="36"/>
    <w:link w:val="162"/>
    <w:qFormat/>
    <w:uiPriority w:val="99"/>
    <w:pPr>
      <w:spacing w:line="240" w:lineRule="auto"/>
      <w:jc w:val="both"/>
    </w:pPr>
    <w:rPr>
      <w:rFonts w:ascii="Times New Roman" w:hAnsi="Times New Roman"/>
      <w:bCs w:val="0"/>
      <w:sz w:val="21"/>
    </w:rPr>
  </w:style>
  <w:style w:type="table" w:styleId="90">
    <w:name w:val="Table Grid"/>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Elegant"/>
    <w:basedOn w:val="89"/>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92">
    <w:name w:val="Table List 4"/>
    <w:basedOn w:val="89"/>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93">
    <w:name w:val="Table Grid 8"/>
    <w:basedOn w:val="89"/>
    <w:qFormat/>
    <w:uiPriority w:val="0"/>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cPr>
      <w:shd w:val="clear" w:color="auto" w:fill="auto"/>
      <w:vAlign w:val="center"/>
    </w:tcPr>
    <w:tblStylePr w:type="firstRow">
      <w:pPr>
        <w:jc w:val="center"/>
      </w:pPr>
      <w:rPr>
        <w:rFonts w:ascii="Times New Roman" w:hAnsi="Times New Roman" w:eastAsia="宋体"/>
        <w:b/>
        <w:bCs/>
        <w:i w:val="0"/>
        <w:color w:val="auto"/>
        <w:sz w:val="21"/>
        <w:szCs w:val="21"/>
      </w:rPr>
      <w:tblPr>
        <w:tblLayout w:type="fixed"/>
      </w:tblPr>
      <w:tcPr>
        <w:shd w:val="clear" w:color="auto" w:fill="B3B3B3"/>
        <w:vAlign w:val="center"/>
      </w:tcPr>
    </w:tblStylePr>
    <w:tblStylePr w:type="lastRow">
      <w:rPr>
        <w:rFonts w:eastAsia="宋体"/>
        <w:b w:val="0"/>
        <w:bCs/>
        <w:color w:val="auto"/>
        <w:sz w:val="21"/>
      </w:rPr>
      <w:tblPr>
        <w:tblLayout w:type="fixed"/>
      </w:tblPr>
      <w:tcPr>
        <w:tcBorders>
          <w:tl2br w:val="nil"/>
          <w:tr2bl w:val="nil"/>
        </w:tcBorders>
      </w:tcPr>
    </w:tblStylePr>
    <w:tblStylePr w:type="firstCol">
      <w:rPr>
        <w:b w:val="0"/>
      </w:rPr>
    </w:tblStylePr>
    <w:tblStylePr w:type="lastCol">
      <w:rPr>
        <w:b w:val="0"/>
        <w:bCs/>
        <w:color w:val="auto"/>
      </w:rPr>
      <w:tblPr>
        <w:tblLayout w:type="fixed"/>
      </w:tblPr>
      <w:tcPr>
        <w:tcBorders>
          <w:tl2br w:val="nil"/>
          <w:tr2bl w:val="nil"/>
        </w:tcBorders>
      </w:tcPr>
    </w:tblStylePr>
  </w:style>
  <w:style w:type="table" w:styleId="94">
    <w:name w:val="Table Web 1"/>
    <w:basedOn w:val="89"/>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character" w:styleId="96">
    <w:name w:val="Strong"/>
    <w:qFormat/>
    <w:uiPriority w:val="0"/>
    <w:rPr>
      <w:b/>
      <w:bCs/>
    </w:rPr>
  </w:style>
  <w:style w:type="character" w:styleId="97">
    <w:name w:val="endnote reference"/>
    <w:qFormat/>
    <w:uiPriority w:val="0"/>
    <w:rPr>
      <w:vertAlign w:val="superscript"/>
    </w:rPr>
  </w:style>
  <w:style w:type="character" w:styleId="98">
    <w:name w:val="page number"/>
    <w:qFormat/>
    <w:uiPriority w:val="0"/>
  </w:style>
  <w:style w:type="character" w:styleId="99">
    <w:name w:val="FollowedHyperlink"/>
    <w:qFormat/>
    <w:uiPriority w:val="99"/>
    <w:rPr>
      <w:color w:val="800080"/>
      <w:u w:val="single"/>
    </w:rPr>
  </w:style>
  <w:style w:type="character" w:styleId="100">
    <w:name w:val="Emphasis"/>
    <w:basedOn w:val="95"/>
    <w:qFormat/>
    <w:uiPriority w:val="20"/>
    <w:rPr>
      <w:i/>
      <w:iCs/>
    </w:rPr>
  </w:style>
  <w:style w:type="character" w:styleId="101">
    <w:name w:val="HTML Definition"/>
    <w:qFormat/>
    <w:uiPriority w:val="0"/>
    <w:rPr>
      <w:i/>
      <w:iCs/>
    </w:rPr>
  </w:style>
  <w:style w:type="character" w:styleId="102">
    <w:name w:val="HTML Typewriter"/>
    <w:qFormat/>
    <w:uiPriority w:val="0"/>
    <w:rPr>
      <w:rFonts w:ascii="Courier New" w:hAnsi="Courier New"/>
      <w:sz w:val="20"/>
      <w:szCs w:val="20"/>
    </w:rPr>
  </w:style>
  <w:style w:type="character" w:styleId="103">
    <w:name w:val="HTML Acronym"/>
    <w:qFormat/>
    <w:uiPriority w:val="0"/>
  </w:style>
  <w:style w:type="character" w:styleId="104">
    <w:name w:val="HTML Variable"/>
    <w:qFormat/>
    <w:uiPriority w:val="0"/>
    <w:rPr>
      <w:i/>
      <w:iCs/>
    </w:rPr>
  </w:style>
  <w:style w:type="character" w:styleId="105">
    <w:name w:val="Hyperlink"/>
    <w:basedOn w:val="95"/>
    <w:unhideWhenUsed/>
    <w:qFormat/>
    <w:uiPriority w:val="99"/>
    <w:rPr>
      <w:color w:val="0000FF" w:themeColor="hyperlink"/>
      <w:u w:val="single"/>
    </w:rPr>
  </w:style>
  <w:style w:type="character" w:styleId="106">
    <w:name w:val="HTML Code"/>
    <w:qFormat/>
    <w:uiPriority w:val="0"/>
    <w:rPr>
      <w:rFonts w:ascii="Courier New" w:hAnsi="Courier New"/>
      <w:sz w:val="20"/>
      <w:szCs w:val="20"/>
    </w:rPr>
  </w:style>
  <w:style w:type="character" w:styleId="107">
    <w:name w:val="annotation reference"/>
    <w:qFormat/>
    <w:uiPriority w:val="99"/>
    <w:rPr>
      <w:sz w:val="21"/>
      <w:szCs w:val="21"/>
    </w:rPr>
  </w:style>
  <w:style w:type="character" w:styleId="108">
    <w:name w:val="HTML Cite"/>
    <w:qFormat/>
    <w:uiPriority w:val="0"/>
    <w:rPr>
      <w:i/>
      <w:iCs/>
    </w:rPr>
  </w:style>
  <w:style w:type="character" w:styleId="109">
    <w:name w:val="footnote reference"/>
    <w:qFormat/>
    <w:uiPriority w:val="0"/>
    <w:rPr>
      <w:vertAlign w:val="superscript"/>
    </w:rPr>
  </w:style>
  <w:style w:type="character" w:styleId="110">
    <w:name w:val="HTML Keyboard"/>
    <w:qFormat/>
    <w:uiPriority w:val="0"/>
    <w:rPr>
      <w:rFonts w:ascii="Courier New" w:hAnsi="Courier New"/>
      <w:sz w:val="20"/>
      <w:szCs w:val="20"/>
    </w:rPr>
  </w:style>
  <w:style w:type="character" w:styleId="111">
    <w:name w:val="HTML Sample"/>
    <w:qFormat/>
    <w:uiPriority w:val="0"/>
    <w:rPr>
      <w:rFonts w:ascii="Courier New" w:hAnsi="Courier New"/>
    </w:rPr>
  </w:style>
  <w:style w:type="character" w:customStyle="1" w:styleId="112">
    <w:name w:val="标题 1 Char"/>
    <w:basedOn w:val="95"/>
    <w:link w:val="3"/>
    <w:qFormat/>
    <w:uiPriority w:val="9"/>
    <w:rPr>
      <w:rFonts w:asciiTheme="minorHAnsi" w:hAnsiTheme="minorHAnsi" w:eastAsiaTheme="minorEastAsia" w:cstheme="minorBidi"/>
      <w:b/>
      <w:bCs/>
      <w:kern w:val="44"/>
      <w:sz w:val="44"/>
      <w:szCs w:val="44"/>
    </w:rPr>
  </w:style>
  <w:style w:type="character" w:customStyle="1" w:styleId="113">
    <w:name w:val="正文缩进 Char"/>
    <w:link w:val="5"/>
    <w:qFormat/>
    <w:uiPriority w:val="99"/>
    <w:rPr>
      <w:rFonts w:ascii="宋体" w:hAnsi="Times New Roman" w:eastAsia="宋体" w:cs="Times New Roman"/>
      <w:kern w:val="0"/>
      <w:szCs w:val="21"/>
    </w:rPr>
  </w:style>
  <w:style w:type="character" w:customStyle="1" w:styleId="114">
    <w:name w:val="标题 2 Char"/>
    <w:basedOn w:val="95"/>
    <w:link w:val="4"/>
    <w:qFormat/>
    <w:uiPriority w:val="9"/>
    <w:rPr>
      <w:rFonts w:asciiTheme="majorHAnsi" w:hAnsiTheme="majorHAnsi" w:eastAsiaTheme="majorEastAsia" w:cstheme="majorBidi"/>
      <w:b/>
      <w:bCs/>
      <w:kern w:val="2"/>
      <w:sz w:val="32"/>
      <w:szCs w:val="32"/>
    </w:rPr>
  </w:style>
  <w:style w:type="character" w:customStyle="1" w:styleId="115">
    <w:name w:val="标题 3 Char"/>
    <w:basedOn w:val="95"/>
    <w:link w:val="6"/>
    <w:qFormat/>
    <w:uiPriority w:val="9"/>
    <w:rPr>
      <w:rFonts w:asciiTheme="minorHAnsi" w:hAnsiTheme="minorHAnsi" w:eastAsiaTheme="minorEastAsia" w:cstheme="minorBidi"/>
      <w:b/>
      <w:bCs/>
      <w:kern w:val="2"/>
      <w:sz w:val="32"/>
      <w:szCs w:val="32"/>
    </w:rPr>
  </w:style>
  <w:style w:type="character" w:customStyle="1" w:styleId="116">
    <w:name w:val="标题 4 Char"/>
    <w:basedOn w:val="95"/>
    <w:link w:val="7"/>
    <w:qFormat/>
    <w:uiPriority w:val="9"/>
    <w:rPr>
      <w:rFonts w:asciiTheme="majorHAnsi" w:hAnsiTheme="majorHAnsi" w:eastAsiaTheme="majorEastAsia" w:cstheme="majorBidi"/>
      <w:b/>
      <w:bCs/>
      <w:kern w:val="2"/>
      <w:sz w:val="28"/>
      <w:szCs w:val="28"/>
    </w:rPr>
  </w:style>
  <w:style w:type="character" w:customStyle="1" w:styleId="117">
    <w:name w:val="正文：首行缩进2字符 Char"/>
    <w:basedOn w:val="95"/>
    <w:link w:val="9"/>
    <w:qFormat/>
    <w:uiPriority w:val="0"/>
    <w:rPr>
      <w:rFonts w:ascii="Arial" w:hAnsi="Arial" w:cs="宋体"/>
      <w:kern w:val="2"/>
      <w:sz w:val="21"/>
      <w:szCs w:val="22"/>
    </w:rPr>
  </w:style>
  <w:style w:type="character" w:customStyle="1" w:styleId="118">
    <w:name w:val="标题 5 Char"/>
    <w:basedOn w:val="95"/>
    <w:link w:val="8"/>
    <w:qFormat/>
    <w:uiPriority w:val="9"/>
    <w:rPr>
      <w:rFonts w:asciiTheme="minorHAnsi" w:hAnsiTheme="minorHAnsi" w:eastAsiaTheme="minorEastAsia" w:cstheme="minorBidi"/>
      <w:b/>
      <w:kern w:val="2"/>
      <w:sz w:val="21"/>
      <w:szCs w:val="22"/>
    </w:rPr>
  </w:style>
  <w:style w:type="character" w:customStyle="1" w:styleId="119">
    <w:name w:val="标题 6 Char"/>
    <w:basedOn w:val="95"/>
    <w:link w:val="10"/>
    <w:qFormat/>
    <w:uiPriority w:val="9"/>
    <w:rPr>
      <w:rFonts w:ascii="Arial" w:hAnsi="Arial" w:eastAsia="黑体" w:cstheme="minorBidi"/>
      <w:b/>
      <w:kern w:val="2"/>
      <w:sz w:val="24"/>
      <w:szCs w:val="22"/>
    </w:rPr>
  </w:style>
  <w:style w:type="character" w:customStyle="1" w:styleId="120">
    <w:name w:val="标题 7 Char"/>
    <w:basedOn w:val="95"/>
    <w:link w:val="11"/>
    <w:qFormat/>
    <w:uiPriority w:val="9"/>
    <w:rPr>
      <w:rFonts w:asciiTheme="minorHAnsi" w:hAnsiTheme="minorHAnsi" w:eastAsiaTheme="minorEastAsia" w:cstheme="minorBidi"/>
      <w:b/>
      <w:kern w:val="2"/>
      <w:sz w:val="24"/>
      <w:szCs w:val="22"/>
    </w:rPr>
  </w:style>
  <w:style w:type="character" w:customStyle="1" w:styleId="121">
    <w:name w:val="标题 8 Char"/>
    <w:basedOn w:val="95"/>
    <w:link w:val="12"/>
    <w:qFormat/>
    <w:uiPriority w:val="9"/>
    <w:rPr>
      <w:rFonts w:ascii="Arial" w:hAnsi="Arial" w:eastAsia="黑体" w:cstheme="minorBidi"/>
      <w:kern w:val="2"/>
      <w:sz w:val="24"/>
      <w:szCs w:val="22"/>
    </w:rPr>
  </w:style>
  <w:style w:type="character" w:customStyle="1" w:styleId="122">
    <w:name w:val="标题 9 Char"/>
    <w:basedOn w:val="95"/>
    <w:link w:val="13"/>
    <w:qFormat/>
    <w:uiPriority w:val="9"/>
    <w:rPr>
      <w:rFonts w:ascii="Arial" w:hAnsi="Arial" w:eastAsia="黑体" w:cstheme="minorBidi"/>
      <w:kern w:val="2"/>
      <w:sz w:val="21"/>
      <w:szCs w:val="22"/>
    </w:rPr>
  </w:style>
  <w:style w:type="character" w:customStyle="1" w:styleId="123">
    <w:name w:val="正文首行缩进 Char"/>
    <w:basedOn w:val="124"/>
    <w:link w:val="87"/>
    <w:qFormat/>
    <w:uiPriority w:val="99"/>
    <w:rPr>
      <w:rFonts w:ascii="Times New Roman" w:hAnsi="Times New Roman" w:eastAsia="宋体" w:cs="Times New Roman"/>
      <w:kern w:val="0"/>
      <w:sz w:val="24"/>
      <w:szCs w:val="24"/>
    </w:rPr>
  </w:style>
  <w:style w:type="character" w:customStyle="1" w:styleId="124">
    <w:name w:val="正文文本 Char"/>
    <w:basedOn w:val="95"/>
    <w:link w:val="35"/>
    <w:qFormat/>
    <w:uiPriority w:val="0"/>
  </w:style>
  <w:style w:type="character" w:customStyle="1" w:styleId="125">
    <w:name w:val="批注框文本 Char"/>
    <w:basedOn w:val="95"/>
    <w:link w:val="55"/>
    <w:qFormat/>
    <w:uiPriority w:val="99"/>
    <w:rPr>
      <w:sz w:val="18"/>
      <w:szCs w:val="18"/>
    </w:rPr>
  </w:style>
  <w:style w:type="character" w:customStyle="1" w:styleId="126">
    <w:name w:val="页脚 Char"/>
    <w:basedOn w:val="95"/>
    <w:link w:val="56"/>
    <w:qFormat/>
    <w:uiPriority w:val="99"/>
    <w:rPr>
      <w:sz w:val="18"/>
      <w:szCs w:val="18"/>
    </w:rPr>
  </w:style>
  <w:style w:type="character" w:customStyle="1" w:styleId="127">
    <w:name w:val="页眉 Char"/>
    <w:basedOn w:val="95"/>
    <w:link w:val="58"/>
    <w:qFormat/>
    <w:uiPriority w:val="99"/>
    <w:rPr>
      <w:sz w:val="18"/>
      <w:szCs w:val="18"/>
    </w:rPr>
  </w:style>
  <w:style w:type="character" w:customStyle="1" w:styleId="128">
    <w:name w:val="副标题 Char"/>
    <w:basedOn w:val="95"/>
    <w:link w:val="65"/>
    <w:qFormat/>
    <w:uiPriority w:val="11"/>
    <w:rPr>
      <w:rFonts w:eastAsia="宋体" w:asciiTheme="majorHAnsi" w:hAnsiTheme="majorHAnsi" w:cstheme="majorBidi"/>
      <w:b/>
      <w:bCs/>
      <w:kern w:val="28"/>
      <w:sz w:val="32"/>
      <w:szCs w:val="32"/>
    </w:rPr>
  </w:style>
  <w:style w:type="character" w:customStyle="1" w:styleId="129">
    <w:name w:val="HTML 预设格式 Char"/>
    <w:basedOn w:val="95"/>
    <w:link w:val="81"/>
    <w:qFormat/>
    <w:uiPriority w:val="0"/>
    <w:rPr>
      <w:rFonts w:ascii="宋体" w:hAnsi="宋体" w:eastAsia="宋体" w:cs="宋体"/>
      <w:kern w:val="0"/>
      <w:sz w:val="24"/>
      <w:szCs w:val="24"/>
    </w:rPr>
  </w:style>
  <w:style w:type="character" w:customStyle="1" w:styleId="130">
    <w:name w:val="标题 Char"/>
    <w:basedOn w:val="95"/>
    <w:link w:val="85"/>
    <w:qFormat/>
    <w:uiPriority w:val="0"/>
    <w:rPr>
      <w:rFonts w:eastAsia="宋体" w:asciiTheme="majorHAnsi" w:hAnsiTheme="majorHAnsi" w:cstheme="majorBidi"/>
      <w:b/>
      <w:bCs/>
      <w:sz w:val="32"/>
      <w:szCs w:val="32"/>
    </w:rPr>
  </w:style>
  <w:style w:type="paragraph" w:styleId="131">
    <w:name w:val="List Paragraph"/>
    <w:basedOn w:val="1"/>
    <w:qFormat/>
    <w:uiPriority w:val="34"/>
    <w:pPr>
      <w:ind w:firstLine="420" w:firstLineChars="200"/>
    </w:pPr>
  </w:style>
  <w:style w:type="paragraph" w:customStyle="1" w:styleId="132">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
    <w:name w:val="正文 + 宋体"/>
    <w:basedOn w:val="1"/>
    <w:link w:val="134"/>
    <w:qFormat/>
    <w:uiPriority w:val="0"/>
    <w:pPr>
      <w:spacing w:afterLines="50"/>
      <w:ind w:firstLine="480" w:firstLineChars="200"/>
    </w:pPr>
    <w:rPr>
      <w:rFonts w:ascii="宋体" w:hAnsi="宋体" w:eastAsia="宋体" w:cs="Times New Roman"/>
      <w:sz w:val="24"/>
      <w:szCs w:val="24"/>
    </w:rPr>
  </w:style>
  <w:style w:type="character" w:customStyle="1" w:styleId="134">
    <w:name w:val="正文 + 宋体 Char"/>
    <w:link w:val="133"/>
    <w:qFormat/>
    <w:uiPriority w:val="0"/>
    <w:rPr>
      <w:rFonts w:ascii="宋体" w:hAnsi="宋体" w:eastAsia="宋体" w:cs="Times New Roman"/>
      <w:sz w:val="24"/>
      <w:szCs w:val="24"/>
    </w:rPr>
  </w:style>
  <w:style w:type="paragraph" w:customStyle="1" w:styleId="135">
    <w:name w:val="图表正文"/>
    <w:basedOn w:val="1"/>
    <w:link w:val="136"/>
    <w:qFormat/>
    <w:uiPriority w:val="0"/>
    <w:pPr>
      <w:jc w:val="center"/>
    </w:pPr>
    <w:rPr>
      <w:rFonts w:ascii="Times New Roman" w:hAnsi="Times New Roman" w:eastAsia="宋体" w:cs="Times New Roman"/>
      <w:szCs w:val="24"/>
    </w:rPr>
  </w:style>
  <w:style w:type="character" w:customStyle="1" w:styleId="136">
    <w:name w:val="图表正文 Char"/>
    <w:link w:val="135"/>
    <w:qFormat/>
    <w:uiPriority w:val="0"/>
    <w:rPr>
      <w:rFonts w:ascii="Times New Roman" w:hAnsi="Times New Roman" w:eastAsia="宋体" w:cs="Times New Roman"/>
      <w:szCs w:val="24"/>
    </w:rPr>
  </w:style>
  <w:style w:type="paragraph" w:customStyle="1" w:styleId="13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
    <w:name w:val="前言、引言标题"/>
    <w:next w:val="1"/>
    <w:qFormat/>
    <w:uiPriority w:val="99"/>
    <w:pPr>
      <w:numPr>
        <w:ilvl w:val="0"/>
        <w:numId w:val="1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9">
    <w:name w:val="章标题"/>
    <w:next w:val="1"/>
    <w:qFormat/>
    <w:uiPriority w:val="99"/>
    <w:pPr>
      <w:numPr>
        <w:ilvl w:val="1"/>
        <w:numId w:val="13"/>
      </w:numPr>
      <w:spacing w:beforeLines="50" w:afterLines="50"/>
      <w:jc w:val="both"/>
      <w:outlineLvl w:val="1"/>
    </w:pPr>
    <w:rPr>
      <w:rFonts w:ascii="黑体" w:hAnsi="Times New Roman" w:eastAsia="黑体" w:cs="Times New Roman"/>
      <w:sz w:val="21"/>
      <w:lang w:val="en-US" w:eastAsia="zh-CN" w:bidi="ar-SA"/>
    </w:rPr>
  </w:style>
  <w:style w:type="paragraph" w:customStyle="1" w:styleId="140">
    <w:name w:val="一级条标题"/>
    <w:next w:val="1"/>
    <w:qFormat/>
    <w:uiPriority w:val="99"/>
    <w:pPr>
      <w:numPr>
        <w:ilvl w:val="2"/>
        <w:numId w:val="13"/>
      </w:numPr>
      <w:outlineLvl w:val="2"/>
    </w:pPr>
    <w:rPr>
      <w:rFonts w:ascii="Times New Roman" w:hAnsi="Times New Roman" w:eastAsia="黑体" w:cs="Times New Roman"/>
      <w:sz w:val="21"/>
      <w:lang w:val="en-US" w:eastAsia="zh-CN" w:bidi="ar-SA"/>
    </w:rPr>
  </w:style>
  <w:style w:type="paragraph" w:customStyle="1" w:styleId="141">
    <w:name w:val="段"/>
    <w:next w:val="1"/>
    <w:link w:val="14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2">
    <w:name w:val="段 Char"/>
    <w:link w:val="141"/>
    <w:qFormat/>
    <w:uiPriority w:val="0"/>
    <w:rPr>
      <w:rFonts w:ascii="宋体"/>
      <w:sz w:val="21"/>
    </w:rPr>
  </w:style>
  <w:style w:type="paragraph" w:customStyle="1" w:styleId="143">
    <w:name w:val="A正文"/>
    <w:basedOn w:val="5"/>
    <w:link w:val="144"/>
    <w:qFormat/>
    <w:uiPriority w:val="0"/>
    <w:pPr>
      <w:widowControl/>
      <w:autoSpaceDE/>
      <w:autoSpaceDN/>
      <w:adjustRightInd/>
      <w:snapToGrid w:val="0"/>
      <w:spacing w:afterLines="50"/>
      <w:ind w:firstLine="480"/>
    </w:pPr>
    <w:rPr>
      <w:rFonts w:ascii="Tahoma" w:hAnsi="Tahoma"/>
      <w:color w:val="000000"/>
      <w:kern w:val="2"/>
      <w:sz w:val="28"/>
      <w:szCs w:val="24"/>
    </w:rPr>
  </w:style>
  <w:style w:type="character" w:customStyle="1" w:styleId="144">
    <w:name w:val="A正文 Char"/>
    <w:link w:val="143"/>
    <w:qFormat/>
    <w:uiPriority w:val="0"/>
    <w:rPr>
      <w:rFonts w:ascii="Tahoma" w:hAnsi="Tahoma"/>
      <w:color w:val="000000"/>
      <w:kern w:val="2"/>
      <w:sz w:val="28"/>
      <w:szCs w:val="24"/>
    </w:rPr>
  </w:style>
  <w:style w:type="character" w:customStyle="1" w:styleId="145">
    <w:name w:val="A正文 Char1"/>
    <w:qFormat/>
    <w:uiPriority w:val="0"/>
    <w:rPr>
      <w:rFonts w:eastAsia="宋体"/>
      <w:bCs/>
      <w:kern w:val="2"/>
      <w:sz w:val="21"/>
      <w:szCs w:val="21"/>
      <w:lang w:val="en-US" w:eastAsia="zh-CN" w:bidi="ar-SA"/>
    </w:rPr>
  </w:style>
  <w:style w:type="character" w:customStyle="1" w:styleId="146">
    <w:name w:val="尾注文本 Char"/>
    <w:basedOn w:val="95"/>
    <w:link w:val="53"/>
    <w:qFormat/>
    <w:uiPriority w:val="99"/>
    <w:rPr>
      <w:kern w:val="2"/>
      <w:sz w:val="21"/>
    </w:rPr>
  </w:style>
  <w:style w:type="character" w:customStyle="1" w:styleId="147">
    <w:name w:val="批注文字 Char"/>
    <w:basedOn w:val="95"/>
    <w:link w:val="29"/>
    <w:qFormat/>
    <w:uiPriority w:val="99"/>
    <w:rPr>
      <w:rFonts w:asciiTheme="minorHAnsi" w:hAnsiTheme="minorHAnsi" w:eastAsiaTheme="minorEastAsia" w:cstheme="minorBidi"/>
      <w:kern w:val="2"/>
      <w:sz w:val="21"/>
      <w:szCs w:val="22"/>
    </w:rPr>
  </w:style>
  <w:style w:type="character" w:customStyle="1" w:styleId="148">
    <w:name w:val="批注主题 Char"/>
    <w:basedOn w:val="147"/>
    <w:link w:val="86"/>
    <w:qFormat/>
    <w:uiPriority w:val="99"/>
    <w:rPr>
      <w:rFonts w:asciiTheme="minorHAnsi" w:hAnsiTheme="minorHAnsi" w:eastAsiaTheme="minorEastAsia" w:cstheme="minorBidi"/>
      <w:b/>
      <w:bCs/>
      <w:kern w:val="2"/>
      <w:sz w:val="21"/>
      <w:szCs w:val="22"/>
    </w:rPr>
  </w:style>
  <w:style w:type="character" w:customStyle="1" w:styleId="149">
    <w:name w:val="宏文本 Char"/>
    <w:basedOn w:val="95"/>
    <w:link w:val="2"/>
    <w:qFormat/>
    <w:uiPriority w:val="99"/>
    <w:rPr>
      <w:rFonts w:ascii="Courier New" w:hAnsi="Courier New" w:cs="Courier New"/>
      <w:kern w:val="2"/>
      <w:sz w:val="24"/>
      <w:szCs w:val="24"/>
    </w:rPr>
  </w:style>
  <w:style w:type="character" w:customStyle="1" w:styleId="150">
    <w:name w:val="注释标题 Char"/>
    <w:basedOn w:val="95"/>
    <w:link w:val="18"/>
    <w:qFormat/>
    <w:uiPriority w:val="99"/>
    <w:rPr>
      <w:kern w:val="2"/>
      <w:sz w:val="21"/>
      <w:szCs w:val="24"/>
    </w:rPr>
  </w:style>
  <w:style w:type="character" w:customStyle="1" w:styleId="151">
    <w:name w:val="电子邮件签名 Char"/>
    <w:basedOn w:val="95"/>
    <w:link w:val="21"/>
    <w:qFormat/>
    <w:uiPriority w:val="99"/>
    <w:rPr>
      <w:kern w:val="2"/>
      <w:sz w:val="21"/>
      <w:szCs w:val="24"/>
    </w:rPr>
  </w:style>
  <w:style w:type="character" w:customStyle="1" w:styleId="152">
    <w:name w:val="题注 Char"/>
    <w:link w:val="23"/>
    <w:qFormat/>
    <w:uiPriority w:val="35"/>
    <w:rPr>
      <w:rFonts w:eastAsia="黑体"/>
      <w:kern w:val="2"/>
    </w:rPr>
  </w:style>
  <w:style w:type="character" w:customStyle="1" w:styleId="153">
    <w:name w:val="文档结构图 Char"/>
    <w:basedOn w:val="95"/>
    <w:link w:val="27"/>
    <w:qFormat/>
    <w:uiPriority w:val="0"/>
    <w:rPr>
      <w:rFonts w:ascii="宋体" w:hAnsi="宋体"/>
      <w:bCs/>
      <w:kern w:val="2"/>
      <w:sz w:val="21"/>
      <w:szCs w:val="21"/>
      <w:shd w:val="clear" w:color="auto" w:fill="000080"/>
    </w:rPr>
  </w:style>
  <w:style w:type="character" w:customStyle="1" w:styleId="154">
    <w:name w:val="称呼 Char"/>
    <w:basedOn w:val="95"/>
    <w:link w:val="31"/>
    <w:qFormat/>
    <w:uiPriority w:val="99"/>
    <w:rPr>
      <w:kern w:val="2"/>
      <w:sz w:val="21"/>
      <w:szCs w:val="24"/>
    </w:rPr>
  </w:style>
  <w:style w:type="character" w:customStyle="1" w:styleId="155">
    <w:name w:val="正文文本 3 Char"/>
    <w:basedOn w:val="95"/>
    <w:link w:val="32"/>
    <w:qFormat/>
    <w:uiPriority w:val="99"/>
    <w:rPr>
      <w:rFonts w:ascii="宋体" w:hAnsi="宋体" w:eastAsia="楷体_GB2312"/>
      <w:bCs/>
      <w:kern w:val="2"/>
      <w:sz w:val="15"/>
      <w:szCs w:val="16"/>
    </w:rPr>
  </w:style>
  <w:style w:type="character" w:customStyle="1" w:styleId="156">
    <w:name w:val="结束语 Char"/>
    <w:basedOn w:val="95"/>
    <w:link w:val="33"/>
    <w:qFormat/>
    <w:uiPriority w:val="99"/>
    <w:rPr>
      <w:kern w:val="2"/>
      <w:sz w:val="21"/>
      <w:szCs w:val="24"/>
    </w:rPr>
  </w:style>
  <w:style w:type="character" w:customStyle="1" w:styleId="157">
    <w:name w:val="正文文本缩进 Char"/>
    <w:basedOn w:val="95"/>
    <w:link w:val="36"/>
    <w:qFormat/>
    <w:uiPriority w:val="99"/>
    <w:rPr>
      <w:rFonts w:ascii="宋体" w:hAnsi="宋体"/>
      <w:bCs/>
      <w:kern w:val="2"/>
      <w:sz w:val="24"/>
      <w:szCs w:val="24"/>
    </w:rPr>
  </w:style>
  <w:style w:type="character" w:customStyle="1" w:styleId="158">
    <w:name w:val="HTML 地址 Char"/>
    <w:basedOn w:val="95"/>
    <w:link w:val="42"/>
    <w:qFormat/>
    <w:uiPriority w:val="0"/>
    <w:rPr>
      <w:i/>
      <w:iCs/>
      <w:kern w:val="2"/>
      <w:sz w:val="21"/>
      <w:szCs w:val="24"/>
    </w:rPr>
  </w:style>
  <w:style w:type="character" w:customStyle="1" w:styleId="159">
    <w:name w:val="纯文本 Char"/>
    <w:basedOn w:val="95"/>
    <w:link w:val="46"/>
    <w:qFormat/>
    <w:uiPriority w:val="0"/>
    <w:rPr>
      <w:rFonts w:ascii="宋体" w:hAnsi="Courier New"/>
      <w:bCs/>
      <w:kern w:val="2"/>
      <w:sz w:val="21"/>
      <w:szCs w:val="21"/>
    </w:rPr>
  </w:style>
  <w:style w:type="character" w:customStyle="1" w:styleId="160">
    <w:name w:val="日期 Char"/>
    <w:basedOn w:val="95"/>
    <w:link w:val="51"/>
    <w:qFormat/>
    <w:uiPriority w:val="0"/>
    <w:rPr>
      <w:rFonts w:ascii="宋体" w:hAnsi="宋体"/>
      <w:bCs/>
      <w:kern w:val="2"/>
      <w:sz w:val="21"/>
      <w:szCs w:val="21"/>
    </w:rPr>
  </w:style>
  <w:style w:type="character" w:customStyle="1" w:styleId="161">
    <w:name w:val="正文文本缩进 2 Char"/>
    <w:basedOn w:val="95"/>
    <w:link w:val="52"/>
    <w:qFormat/>
    <w:uiPriority w:val="99"/>
    <w:rPr>
      <w:rFonts w:ascii="宋体" w:hAnsi="宋体"/>
      <w:bCs/>
      <w:kern w:val="2"/>
      <w:sz w:val="21"/>
      <w:szCs w:val="21"/>
    </w:rPr>
  </w:style>
  <w:style w:type="character" w:customStyle="1" w:styleId="162">
    <w:name w:val="正文首行缩进 2 Char"/>
    <w:basedOn w:val="157"/>
    <w:link w:val="88"/>
    <w:qFormat/>
    <w:uiPriority w:val="99"/>
    <w:rPr>
      <w:rFonts w:ascii="宋体" w:hAnsi="宋体"/>
      <w:bCs w:val="0"/>
      <w:kern w:val="2"/>
      <w:sz w:val="21"/>
      <w:szCs w:val="24"/>
    </w:rPr>
  </w:style>
  <w:style w:type="character" w:customStyle="1" w:styleId="163">
    <w:name w:val="签名 Char"/>
    <w:basedOn w:val="95"/>
    <w:link w:val="59"/>
    <w:qFormat/>
    <w:uiPriority w:val="99"/>
    <w:rPr>
      <w:kern w:val="2"/>
      <w:sz w:val="21"/>
      <w:szCs w:val="24"/>
    </w:rPr>
  </w:style>
  <w:style w:type="character" w:customStyle="1" w:styleId="164">
    <w:name w:val="脚注文本 Char"/>
    <w:basedOn w:val="95"/>
    <w:link w:val="68"/>
    <w:qFormat/>
    <w:uiPriority w:val="99"/>
    <w:rPr>
      <w:rFonts w:ascii="宋体" w:hAnsi="宋体"/>
      <w:bCs/>
      <w:kern w:val="2"/>
      <w:sz w:val="18"/>
      <w:szCs w:val="21"/>
    </w:rPr>
  </w:style>
  <w:style w:type="character" w:customStyle="1" w:styleId="165">
    <w:name w:val="正文文本缩进 3 Char"/>
    <w:basedOn w:val="95"/>
    <w:link w:val="71"/>
    <w:qFormat/>
    <w:uiPriority w:val="0"/>
    <w:rPr>
      <w:kern w:val="2"/>
      <w:sz w:val="16"/>
      <w:szCs w:val="16"/>
    </w:rPr>
  </w:style>
  <w:style w:type="character" w:customStyle="1" w:styleId="166">
    <w:name w:val="正文文本 2 Char"/>
    <w:basedOn w:val="95"/>
    <w:link w:val="77"/>
    <w:qFormat/>
    <w:uiPriority w:val="99"/>
    <w:rPr>
      <w:kern w:val="2"/>
      <w:sz w:val="36"/>
      <w:szCs w:val="24"/>
    </w:rPr>
  </w:style>
  <w:style w:type="character" w:customStyle="1" w:styleId="167">
    <w:name w:val="信息标题 Char"/>
    <w:basedOn w:val="95"/>
    <w:link w:val="80"/>
    <w:qFormat/>
    <w:uiPriority w:val="99"/>
    <w:rPr>
      <w:rFonts w:ascii="Arial" w:hAnsi="Arial" w:cs="Arial"/>
      <w:kern w:val="2"/>
      <w:sz w:val="24"/>
      <w:szCs w:val="24"/>
      <w:shd w:val="pct20" w:color="auto" w:fill="auto"/>
    </w:rPr>
  </w:style>
  <w:style w:type="paragraph" w:customStyle="1" w:styleId="168">
    <w:name w:val="列出段落1"/>
    <w:basedOn w:val="1"/>
    <w:link w:val="169"/>
    <w:qFormat/>
    <w:uiPriority w:val="34"/>
    <w:pPr>
      <w:ind w:firstLine="420" w:firstLineChars="200"/>
    </w:pPr>
    <w:rPr>
      <w:rFonts w:ascii="Times New Roman" w:hAnsi="Times New Roman" w:eastAsia="宋体" w:cs="Times New Roman"/>
      <w:szCs w:val="20"/>
    </w:rPr>
  </w:style>
  <w:style w:type="character" w:customStyle="1" w:styleId="169">
    <w:name w:val="列出段落 Char"/>
    <w:basedOn w:val="95"/>
    <w:link w:val="168"/>
    <w:qFormat/>
    <w:uiPriority w:val="99"/>
    <w:rPr>
      <w:kern w:val="2"/>
      <w:sz w:val="21"/>
    </w:rPr>
  </w:style>
  <w:style w:type="paragraph" w:customStyle="1" w:styleId="170">
    <w:name w:val="1.一级"/>
    <w:link w:val="171"/>
    <w:qFormat/>
    <w:uiPriority w:val="99"/>
    <w:pPr>
      <w:numPr>
        <w:ilvl w:val="0"/>
        <w:numId w:val="14"/>
      </w:numPr>
      <w:spacing w:beforeLines="100" w:afterLines="100" w:line="360" w:lineRule="auto"/>
      <w:outlineLvl w:val="0"/>
    </w:pPr>
    <w:rPr>
      <w:rFonts w:ascii="黑体" w:hAnsi="黑体" w:eastAsia="黑体" w:cstheme="minorBidi"/>
      <w:b/>
      <w:kern w:val="2"/>
      <w:sz w:val="30"/>
      <w:szCs w:val="30"/>
      <w:lang w:val="en-US" w:eastAsia="zh-CN" w:bidi="ar-SA"/>
    </w:rPr>
  </w:style>
  <w:style w:type="character" w:customStyle="1" w:styleId="171">
    <w:name w:val="1.一级 Char"/>
    <w:basedOn w:val="95"/>
    <w:link w:val="170"/>
    <w:qFormat/>
    <w:uiPriority w:val="99"/>
    <w:rPr>
      <w:rFonts w:ascii="黑体" w:hAnsi="黑体" w:eastAsia="黑体" w:cstheme="minorBidi"/>
      <w:b/>
      <w:kern w:val="2"/>
      <w:sz w:val="30"/>
      <w:szCs w:val="30"/>
    </w:rPr>
  </w:style>
  <w:style w:type="paragraph" w:customStyle="1" w:styleId="172">
    <w:name w:val="1.1 二级"/>
    <w:next w:val="1"/>
    <w:link w:val="173"/>
    <w:qFormat/>
    <w:uiPriority w:val="99"/>
    <w:pPr>
      <w:numPr>
        <w:ilvl w:val="1"/>
        <w:numId w:val="14"/>
      </w:numPr>
      <w:spacing w:beforeLines="50" w:line="360" w:lineRule="auto"/>
      <w:outlineLvl w:val="1"/>
    </w:pPr>
    <w:rPr>
      <w:rFonts w:asciiTheme="majorEastAsia" w:hAnsiTheme="majorEastAsia" w:eastAsiaTheme="majorEastAsia" w:cstheme="minorBidi"/>
      <w:kern w:val="2"/>
      <w:sz w:val="30"/>
      <w:szCs w:val="30"/>
      <w:lang w:val="en-US" w:eastAsia="zh-CN" w:bidi="ar-SA"/>
    </w:rPr>
  </w:style>
  <w:style w:type="character" w:customStyle="1" w:styleId="173">
    <w:name w:val="1.1 二级 Char"/>
    <w:basedOn w:val="95"/>
    <w:link w:val="172"/>
    <w:qFormat/>
    <w:uiPriority w:val="99"/>
    <w:rPr>
      <w:rFonts w:asciiTheme="majorEastAsia" w:hAnsiTheme="majorEastAsia" w:eastAsiaTheme="majorEastAsia" w:cstheme="minorBidi"/>
      <w:kern w:val="2"/>
      <w:sz w:val="30"/>
      <w:szCs w:val="30"/>
    </w:rPr>
  </w:style>
  <w:style w:type="paragraph" w:customStyle="1" w:styleId="174">
    <w:name w:val="1.1.1 三级"/>
    <w:next w:val="1"/>
    <w:link w:val="175"/>
    <w:qFormat/>
    <w:uiPriority w:val="99"/>
    <w:pPr>
      <w:numPr>
        <w:ilvl w:val="2"/>
        <w:numId w:val="14"/>
      </w:numPr>
      <w:spacing w:beforeLines="50" w:line="360" w:lineRule="auto"/>
      <w:outlineLvl w:val="2"/>
    </w:pPr>
    <w:rPr>
      <w:rFonts w:asciiTheme="majorEastAsia" w:hAnsiTheme="majorEastAsia" w:eastAsiaTheme="majorEastAsia" w:cstheme="minorBidi"/>
      <w:b/>
      <w:kern w:val="2"/>
      <w:sz w:val="28"/>
      <w:szCs w:val="28"/>
      <w:lang w:val="en-US" w:eastAsia="zh-CN" w:bidi="ar-SA"/>
    </w:rPr>
  </w:style>
  <w:style w:type="character" w:customStyle="1" w:styleId="175">
    <w:name w:val="1.1.1 三级 Char"/>
    <w:basedOn w:val="95"/>
    <w:link w:val="174"/>
    <w:qFormat/>
    <w:uiPriority w:val="99"/>
    <w:rPr>
      <w:rFonts w:asciiTheme="majorEastAsia" w:hAnsiTheme="majorEastAsia" w:eastAsiaTheme="majorEastAsia" w:cstheme="minorBidi"/>
      <w:b/>
      <w:kern w:val="2"/>
      <w:sz w:val="28"/>
      <w:szCs w:val="28"/>
    </w:rPr>
  </w:style>
  <w:style w:type="paragraph" w:customStyle="1" w:styleId="176">
    <w:name w:val="1.1.1.1 四级"/>
    <w:basedOn w:val="1"/>
    <w:next w:val="1"/>
    <w:link w:val="177"/>
    <w:qFormat/>
    <w:uiPriority w:val="99"/>
    <w:pPr>
      <w:numPr>
        <w:ilvl w:val="3"/>
        <w:numId w:val="14"/>
      </w:numPr>
      <w:spacing w:beforeLines="50" w:after="156" w:line="360" w:lineRule="auto"/>
      <w:outlineLvl w:val="3"/>
    </w:pPr>
    <w:rPr>
      <w:rFonts w:ascii="Times New Roman" w:hAnsi="Times New Roman" w:cs="Times New Roman" w:eastAsiaTheme="majorEastAsia"/>
      <w:b/>
      <w:sz w:val="28"/>
      <w:szCs w:val="28"/>
    </w:rPr>
  </w:style>
  <w:style w:type="character" w:customStyle="1" w:styleId="177">
    <w:name w:val="1.1.1.1 四级 Char"/>
    <w:basedOn w:val="169"/>
    <w:link w:val="176"/>
    <w:qFormat/>
    <w:uiPriority w:val="99"/>
    <w:rPr>
      <w:rFonts w:eastAsiaTheme="majorEastAsia"/>
      <w:b/>
      <w:kern w:val="2"/>
      <w:sz w:val="28"/>
      <w:szCs w:val="28"/>
    </w:rPr>
  </w:style>
  <w:style w:type="paragraph" w:customStyle="1" w:styleId="178">
    <w:name w:val="一、五级"/>
    <w:next w:val="1"/>
    <w:link w:val="179"/>
    <w:qFormat/>
    <w:uiPriority w:val="99"/>
    <w:pPr>
      <w:numPr>
        <w:ilvl w:val="4"/>
        <w:numId w:val="14"/>
      </w:numPr>
      <w:spacing w:beforeLines="50" w:line="360" w:lineRule="auto"/>
      <w:outlineLvl w:val="4"/>
    </w:pPr>
    <w:rPr>
      <w:rFonts w:cs="Times New Roman" w:asciiTheme="majorEastAsia" w:hAnsiTheme="majorEastAsia" w:eastAsiaTheme="majorEastAsia"/>
      <w:b/>
      <w:kern w:val="2"/>
      <w:sz w:val="24"/>
      <w:szCs w:val="24"/>
      <w:lang w:val="en-US" w:eastAsia="zh-CN" w:bidi="ar-SA"/>
    </w:rPr>
  </w:style>
  <w:style w:type="character" w:customStyle="1" w:styleId="179">
    <w:name w:val="一、五级 Char"/>
    <w:basedOn w:val="169"/>
    <w:link w:val="178"/>
    <w:qFormat/>
    <w:uiPriority w:val="99"/>
    <w:rPr>
      <w:rFonts w:asciiTheme="majorEastAsia" w:hAnsiTheme="majorEastAsia" w:eastAsiaTheme="majorEastAsia"/>
      <w:b/>
      <w:kern w:val="2"/>
      <w:sz w:val="24"/>
      <w:szCs w:val="24"/>
    </w:rPr>
  </w:style>
  <w:style w:type="paragraph" w:customStyle="1" w:styleId="180">
    <w:name w:val="（一）六级"/>
    <w:next w:val="1"/>
    <w:link w:val="181"/>
    <w:qFormat/>
    <w:uiPriority w:val="99"/>
    <w:pPr>
      <w:numPr>
        <w:ilvl w:val="5"/>
        <w:numId w:val="14"/>
      </w:numPr>
      <w:spacing w:line="360" w:lineRule="auto"/>
      <w:contextualSpacing/>
      <w:outlineLvl w:val="5"/>
    </w:pPr>
    <w:rPr>
      <w:rFonts w:asciiTheme="majorEastAsia" w:hAnsiTheme="majorEastAsia" w:eastAsiaTheme="majorEastAsia" w:cstheme="minorBidi"/>
      <w:kern w:val="2"/>
      <w:sz w:val="21"/>
      <w:szCs w:val="24"/>
      <w:lang w:val="en-US" w:eastAsia="zh-CN" w:bidi="ar-SA"/>
    </w:rPr>
  </w:style>
  <w:style w:type="character" w:customStyle="1" w:styleId="181">
    <w:name w:val="（一）六级 Char"/>
    <w:basedOn w:val="169"/>
    <w:link w:val="180"/>
    <w:qFormat/>
    <w:uiPriority w:val="99"/>
    <w:rPr>
      <w:rFonts w:asciiTheme="majorEastAsia" w:hAnsiTheme="majorEastAsia" w:eastAsiaTheme="majorEastAsia" w:cstheme="minorBidi"/>
      <w:kern w:val="2"/>
      <w:sz w:val="21"/>
      <w:szCs w:val="24"/>
    </w:rPr>
  </w:style>
  <w:style w:type="paragraph" w:customStyle="1" w:styleId="182">
    <w:name w:val="文档正文"/>
    <w:link w:val="183"/>
    <w:qFormat/>
    <w:uiPriority w:val="99"/>
    <w:pPr>
      <w:spacing w:line="360" w:lineRule="auto"/>
      <w:ind w:firstLine="420" w:firstLineChars="200"/>
    </w:pPr>
    <w:rPr>
      <w:rFonts w:ascii="宋体" w:hAnsi="宋体" w:eastAsia="宋体" w:cs="Times New Roman"/>
      <w:kern w:val="2"/>
      <w:sz w:val="21"/>
      <w:szCs w:val="24"/>
      <w:lang w:val="en-US" w:eastAsia="zh-CN" w:bidi="ar-SA"/>
    </w:rPr>
  </w:style>
  <w:style w:type="character" w:customStyle="1" w:styleId="183">
    <w:name w:val="文档正文 Char"/>
    <w:basedOn w:val="95"/>
    <w:link w:val="182"/>
    <w:qFormat/>
    <w:uiPriority w:val="99"/>
    <w:rPr>
      <w:rFonts w:ascii="宋体" w:hAnsi="宋体"/>
      <w:kern w:val="2"/>
      <w:sz w:val="21"/>
      <w:szCs w:val="24"/>
    </w:rPr>
  </w:style>
  <w:style w:type="paragraph" w:customStyle="1" w:styleId="184">
    <w:name w:val="表头"/>
    <w:link w:val="185"/>
    <w:qFormat/>
    <w:uiPriority w:val="0"/>
    <w:pPr>
      <w:spacing w:beforeLines="50" w:afterLines="50"/>
      <w:jc w:val="center"/>
    </w:pPr>
    <w:rPr>
      <w:rFonts w:asciiTheme="minorEastAsia" w:hAnsiTheme="minorEastAsia" w:eastAsiaTheme="minorEastAsia" w:cstheme="minorBidi"/>
      <w:b/>
      <w:kern w:val="2"/>
      <w:sz w:val="21"/>
      <w:szCs w:val="21"/>
      <w:lang w:val="en-US" w:eastAsia="zh-CN" w:bidi="ar-SA"/>
    </w:rPr>
  </w:style>
  <w:style w:type="character" w:customStyle="1" w:styleId="185">
    <w:name w:val="表头 Char"/>
    <w:basedOn w:val="95"/>
    <w:link w:val="184"/>
    <w:qFormat/>
    <w:uiPriority w:val="0"/>
    <w:rPr>
      <w:rFonts w:asciiTheme="minorEastAsia" w:hAnsiTheme="minorEastAsia" w:eastAsiaTheme="minorEastAsia" w:cstheme="minorBidi"/>
      <w:b/>
      <w:kern w:val="2"/>
      <w:sz w:val="21"/>
      <w:szCs w:val="21"/>
    </w:rPr>
  </w:style>
  <w:style w:type="paragraph" w:customStyle="1" w:styleId="186">
    <w:name w:val="表格正文"/>
    <w:basedOn w:val="1"/>
    <w:link w:val="187"/>
    <w:qFormat/>
    <w:uiPriority w:val="0"/>
    <w:rPr>
      <w:rFonts w:ascii="宋体" w:hAnsi="宋体" w:eastAsia="宋体" w:cs="Times New Roman"/>
      <w:szCs w:val="20"/>
    </w:rPr>
  </w:style>
  <w:style w:type="character" w:customStyle="1" w:styleId="187">
    <w:name w:val="表格正文 Char"/>
    <w:basedOn w:val="95"/>
    <w:link w:val="186"/>
    <w:qFormat/>
    <w:uiPriority w:val="0"/>
    <w:rPr>
      <w:rFonts w:ascii="宋体" w:hAnsi="宋体"/>
      <w:kern w:val="2"/>
      <w:sz w:val="21"/>
    </w:rPr>
  </w:style>
  <w:style w:type="paragraph" w:customStyle="1" w:styleId="188">
    <w:name w:val="图表"/>
    <w:link w:val="189"/>
    <w:qFormat/>
    <w:uiPriority w:val="0"/>
    <w:pPr>
      <w:spacing w:line="360" w:lineRule="auto"/>
      <w:jc w:val="center"/>
    </w:pPr>
    <w:rPr>
      <w:rFonts w:ascii="黑体" w:hAnsi="黑体" w:eastAsia="黑体" w:cstheme="minorBidi"/>
      <w:kern w:val="2"/>
      <w:lang w:val="en-US" w:eastAsia="zh-CN" w:bidi="ar-SA"/>
    </w:rPr>
  </w:style>
  <w:style w:type="character" w:customStyle="1" w:styleId="189">
    <w:name w:val="图表 Char"/>
    <w:basedOn w:val="95"/>
    <w:link w:val="188"/>
    <w:qFormat/>
    <w:uiPriority w:val="0"/>
    <w:rPr>
      <w:rFonts w:ascii="黑体" w:hAnsi="黑体" w:eastAsia="黑体" w:cstheme="minorBidi"/>
      <w:kern w:val="2"/>
    </w:rPr>
  </w:style>
  <w:style w:type="paragraph" w:customStyle="1" w:styleId="190">
    <w:name w:val="(1) 七级标题"/>
    <w:link w:val="191"/>
    <w:qFormat/>
    <w:uiPriority w:val="99"/>
    <w:pPr>
      <w:numPr>
        <w:ilvl w:val="6"/>
        <w:numId w:val="14"/>
      </w:numPr>
      <w:outlineLvl w:val="6"/>
    </w:pPr>
    <w:rPr>
      <w:rFonts w:asciiTheme="majorEastAsia" w:hAnsiTheme="majorEastAsia" w:eastAsiaTheme="majorEastAsia" w:cstheme="minorBidi"/>
      <w:kern w:val="2"/>
      <w:sz w:val="21"/>
      <w:szCs w:val="24"/>
      <w:lang w:val="en-US" w:eastAsia="zh-CN" w:bidi="ar-SA"/>
    </w:rPr>
  </w:style>
  <w:style w:type="character" w:customStyle="1" w:styleId="191">
    <w:name w:val="(1) 七级标题 Char"/>
    <w:basedOn w:val="95"/>
    <w:link w:val="190"/>
    <w:qFormat/>
    <w:uiPriority w:val="99"/>
    <w:rPr>
      <w:rFonts w:asciiTheme="majorEastAsia" w:hAnsiTheme="majorEastAsia" w:eastAsiaTheme="majorEastAsia" w:cstheme="minorBidi"/>
      <w:kern w:val="2"/>
      <w:sz w:val="21"/>
      <w:szCs w:val="24"/>
    </w:rPr>
  </w:style>
  <w:style w:type="paragraph" w:customStyle="1" w:styleId="192">
    <w:name w:val="Normal0"/>
    <w:qFormat/>
    <w:uiPriority w:val="99"/>
    <w:rPr>
      <w:rFonts w:ascii="Times New Roman" w:hAnsi="Times New Roman" w:eastAsia="宋体" w:cs="Times New Roman"/>
      <w:lang w:val="en-US" w:eastAsia="en-US" w:bidi="ar-SA"/>
    </w:rPr>
  </w:style>
  <w:style w:type="paragraph" w:customStyle="1" w:styleId="193">
    <w:name w:val="正文编号"/>
    <w:basedOn w:val="16"/>
    <w:qFormat/>
    <w:uiPriority w:val="99"/>
    <w:pPr>
      <w:numPr>
        <w:numId w:val="15"/>
      </w:numPr>
      <w:tabs>
        <w:tab w:val="left" w:pos="425"/>
      </w:tabs>
      <w:textAlignment w:val="auto"/>
    </w:pPr>
    <w:rPr>
      <w:rFonts w:ascii="Times New Roman"/>
      <w:snapToGrid/>
      <w:kern w:val="2"/>
    </w:rPr>
  </w:style>
  <w:style w:type="paragraph" w:customStyle="1" w:styleId="194">
    <w:name w:val="正文编号3"/>
    <w:basedOn w:val="1"/>
    <w:qFormat/>
    <w:uiPriority w:val="99"/>
    <w:pPr>
      <w:widowControl/>
      <w:numPr>
        <w:ilvl w:val="0"/>
        <w:numId w:val="16"/>
      </w:numPr>
      <w:spacing w:line="360" w:lineRule="auto"/>
      <w:ind w:firstLine="200" w:firstLineChars="200"/>
      <w:jc w:val="left"/>
      <w:textAlignment w:val="baseline"/>
    </w:pPr>
    <w:rPr>
      <w:rFonts w:ascii="宋体" w:hAnsi="宋体" w:eastAsia="宋体" w:cs="Times New Roman"/>
      <w:bCs/>
      <w:kern w:val="0"/>
      <w:szCs w:val="21"/>
    </w:rPr>
  </w:style>
  <w:style w:type="paragraph" w:customStyle="1" w:styleId="195">
    <w:name w:val="正文编号4"/>
    <w:basedOn w:val="1"/>
    <w:qFormat/>
    <w:uiPriority w:val="99"/>
    <w:pPr>
      <w:widowControl/>
      <w:tabs>
        <w:tab w:val="left" w:pos="360"/>
      </w:tabs>
      <w:adjustRightInd w:val="0"/>
      <w:spacing w:line="312" w:lineRule="atLeast"/>
      <w:ind w:firstLine="200" w:firstLineChars="200"/>
      <w:jc w:val="left"/>
      <w:textAlignment w:val="baseline"/>
    </w:pPr>
    <w:rPr>
      <w:rFonts w:ascii="宋体" w:hAnsi="宋体" w:eastAsia="宋体" w:cs="Times New Roman"/>
      <w:bCs/>
      <w:kern w:val="0"/>
      <w:szCs w:val="21"/>
    </w:rPr>
  </w:style>
  <w:style w:type="paragraph" w:customStyle="1" w:styleId="196">
    <w:name w:val="正文编号6"/>
    <w:basedOn w:val="1"/>
    <w:qFormat/>
    <w:uiPriority w:val="99"/>
    <w:pPr>
      <w:widowControl/>
      <w:tabs>
        <w:tab w:val="left" w:pos="360"/>
      </w:tabs>
      <w:adjustRightInd w:val="0"/>
      <w:spacing w:after="120" w:line="360" w:lineRule="auto"/>
      <w:ind w:firstLine="200" w:firstLineChars="200"/>
      <w:jc w:val="left"/>
      <w:textAlignment w:val="baseline"/>
    </w:pPr>
    <w:rPr>
      <w:rFonts w:ascii="宋体" w:hAnsi="宋体" w:eastAsia="宋体" w:cs="Times New Roman"/>
      <w:bCs/>
      <w:kern w:val="0"/>
      <w:szCs w:val="21"/>
    </w:rPr>
  </w:style>
  <w:style w:type="paragraph" w:customStyle="1" w:styleId="197">
    <w:name w:val="InfoBlue"/>
    <w:basedOn w:val="1"/>
    <w:next w:val="35"/>
    <w:qFormat/>
    <w:uiPriority w:val="99"/>
    <w:pPr>
      <w:widowControl/>
      <w:tabs>
        <w:tab w:val="left" w:pos="540"/>
        <w:tab w:val="left" w:pos="1260"/>
      </w:tabs>
      <w:spacing w:after="120" w:line="240" w:lineRule="atLeast"/>
      <w:ind w:firstLine="200" w:firstLineChars="200"/>
      <w:jc w:val="left"/>
    </w:pPr>
    <w:rPr>
      <w:rFonts w:ascii="宋体" w:hAnsi="宋体" w:eastAsia="宋体" w:cs="Times New Roman"/>
      <w:bCs/>
      <w:i/>
      <w:snapToGrid w:val="0"/>
      <w:color w:val="0000FF"/>
      <w:kern w:val="0"/>
      <w:sz w:val="20"/>
      <w:szCs w:val="21"/>
    </w:rPr>
  </w:style>
  <w:style w:type="paragraph" w:customStyle="1" w:styleId="198">
    <w:name w:val="Tabletext"/>
    <w:basedOn w:val="1"/>
    <w:qFormat/>
    <w:uiPriority w:val="99"/>
    <w:pPr>
      <w:keepLines/>
      <w:widowControl/>
      <w:spacing w:after="120" w:line="240" w:lineRule="atLeast"/>
      <w:ind w:firstLine="200" w:firstLineChars="200"/>
      <w:jc w:val="left"/>
    </w:pPr>
    <w:rPr>
      <w:rFonts w:ascii="宋体" w:hAnsi="宋体" w:eastAsia="宋体" w:cs="Times New Roman"/>
      <w:bCs/>
      <w:snapToGrid w:val="0"/>
      <w:kern w:val="0"/>
      <w:sz w:val="20"/>
      <w:szCs w:val="21"/>
    </w:rPr>
  </w:style>
  <w:style w:type="paragraph" w:customStyle="1" w:styleId="199">
    <w:name w:val="Main Title"/>
    <w:basedOn w:val="1"/>
    <w:qFormat/>
    <w:uiPriority w:val="99"/>
    <w:pPr>
      <w:widowControl/>
      <w:spacing w:before="480" w:after="60"/>
      <w:ind w:firstLine="200" w:firstLineChars="200"/>
      <w:jc w:val="center"/>
    </w:pPr>
    <w:rPr>
      <w:rFonts w:ascii="宋体" w:hAnsi="宋体" w:eastAsia="宋体" w:cs="Times New Roman"/>
      <w:b/>
      <w:bCs/>
      <w:snapToGrid w:val="0"/>
      <w:kern w:val="28"/>
      <w:sz w:val="32"/>
      <w:szCs w:val="21"/>
    </w:rPr>
  </w:style>
  <w:style w:type="paragraph" w:customStyle="1" w:styleId="200">
    <w:name w:val="Char Char2"/>
    <w:basedOn w:val="27"/>
    <w:qFormat/>
    <w:uiPriority w:val="99"/>
    <w:pPr>
      <w:spacing w:line="240" w:lineRule="auto"/>
    </w:pPr>
    <w:rPr>
      <w:rFonts w:ascii="Tahoma" w:hAnsi="Tahoma"/>
      <w:sz w:val="24"/>
      <w:szCs w:val="24"/>
    </w:rPr>
  </w:style>
  <w:style w:type="paragraph" w:customStyle="1" w:styleId="201">
    <w:name w:val="正文常用"/>
    <w:qFormat/>
    <w:uiPriority w:val="99"/>
    <w:pPr>
      <w:spacing w:line="500" w:lineRule="exact"/>
    </w:pPr>
    <w:rPr>
      <w:rFonts w:ascii="Times New Roman" w:hAnsi="Times New Roman" w:eastAsia="宋体" w:cs="Times New Roman"/>
      <w:sz w:val="24"/>
      <w:lang w:val="en-US" w:eastAsia="zh-CN" w:bidi="ar-SA"/>
    </w:rPr>
  </w:style>
  <w:style w:type="paragraph" w:customStyle="1" w:styleId="202">
    <w:name w:val="标题1"/>
    <w:basedOn w:val="1"/>
    <w:qFormat/>
    <w:uiPriority w:val="99"/>
    <w:pPr>
      <w:widowControl/>
      <w:spacing w:beforeLines="50" w:line="300" w:lineRule="auto"/>
      <w:ind w:firstLine="227" w:firstLineChars="81"/>
      <w:jc w:val="center"/>
    </w:pPr>
    <w:rPr>
      <w:rFonts w:ascii="宋体" w:hAnsi="宋体" w:eastAsia="仿宋_GB2312" w:cs="Times New Roman"/>
      <w:bCs/>
      <w:sz w:val="30"/>
      <w:szCs w:val="30"/>
    </w:rPr>
  </w:style>
  <w:style w:type="paragraph" w:customStyle="1" w:styleId="203">
    <w:name w:val="样式1"/>
    <w:basedOn w:val="23"/>
    <w:qFormat/>
    <w:uiPriority w:val="99"/>
    <w:pPr>
      <w:keepNext/>
      <w:keepLines/>
      <w:widowControl/>
    </w:pPr>
    <w:rPr>
      <w:rFonts w:ascii="宋体" w:hAnsi="宋体" w:eastAsia="宋体"/>
      <w:bCs/>
      <w:sz w:val="24"/>
      <w:szCs w:val="24"/>
    </w:rPr>
  </w:style>
  <w:style w:type="paragraph" w:customStyle="1" w:styleId="204">
    <w:name w:val="默认段落字体 Para Char"/>
    <w:basedOn w:val="1"/>
    <w:qFormat/>
    <w:uiPriority w:val="99"/>
    <w:pPr>
      <w:widowControl/>
      <w:adjustRightInd w:val="0"/>
      <w:spacing w:line="360" w:lineRule="auto"/>
      <w:ind w:firstLine="200" w:firstLineChars="200"/>
      <w:jc w:val="left"/>
    </w:pPr>
    <w:rPr>
      <w:rFonts w:ascii="宋体" w:hAnsi="宋体" w:eastAsia="宋体" w:cs="Times New Roman"/>
      <w:bCs/>
      <w:kern w:val="0"/>
      <w:sz w:val="24"/>
      <w:szCs w:val="21"/>
    </w:rPr>
  </w:style>
  <w:style w:type="paragraph" w:customStyle="1" w:styleId="205">
    <w:name w:val="Char Char21"/>
    <w:basedOn w:val="27"/>
    <w:qFormat/>
    <w:uiPriority w:val="99"/>
    <w:pPr>
      <w:spacing w:line="240" w:lineRule="auto"/>
    </w:pPr>
    <w:rPr>
      <w:rFonts w:ascii="Tahoma" w:hAnsi="Tahoma"/>
      <w:color w:val="000000"/>
      <w:sz w:val="24"/>
      <w:szCs w:val="24"/>
    </w:rPr>
  </w:style>
  <w:style w:type="character" w:customStyle="1" w:styleId="206">
    <w:name w:val="tx1"/>
    <w:qFormat/>
    <w:uiPriority w:val="0"/>
    <w:rPr>
      <w:b/>
      <w:bCs/>
    </w:rPr>
  </w:style>
  <w:style w:type="paragraph" w:customStyle="1" w:styleId="207">
    <w:name w:val="标准正文"/>
    <w:basedOn w:val="1"/>
    <w:link w:val="208"/>
    <w:qFormat/>
    <w:uiPriority w:val="99"/>
    <w:pPr>
      <w:widowControl/>
      <w:ind w:firstLine="420" w:firstLineChars="200"/>
      <w:jc w:val="left"/>
    </w:pPr>
    <w:rPr>
      <w:rFonts w:ascii="黑体" w:hAnsi="Courier New" w:eastAsia="宋体" w:cs="Times New Roman"/>
      <w:bCs/>
      <w:szCs w:val="21"/>
    </w:rPr>
  </w:style>
  <w:style w:type="character" w:customStyle="1" w:styleId="208">
    <w:name w:val="标准正文 Char"/>
    <w:link w:val="207"/>
    <w:qFormat/>
    <w:uiPriority w:val="99"/>
    <w:rPr>
      <w:rFonts w:ascii="黑体" w:hAnsi="Courier New"/>
      <w:bCs/>
      <w:kern w:val="2"/>
      <w:sz w:val="21"/>
      <w:szCs w:val="21"/>
    </w:rPr>
  </w:style>
  <w:style w:type="paragraph" w:customStyle="1" w:styleId="209">
    <w:name w:val="需求正文"/>
    <w:basedOn w:val="1"/>
    <w:link w:val="210"/>
    <w:qFormat/>
    <w:uiPriority w:val="0"/>
    <w:pPr>
      <w:widowControl/>
      <w:spacing w:line="360" w:lineRule="auto"/>
      <w:ind w:firstLine="480" w:firstLineChars="200"/>
      <w:jc w:val="left"/>
    </w:pPr>
    <w:rPr>
      <w:rFonts w:ascii="宋体" w:hAnsi="宋体" w:eastAsia="仿宋_GB2312" w:cs="Times New Roman"/>
      <w:bCs/>
      <w:color w:val="000000"/>
      <w:sz w:val="24"/>
      <w:szCs w:val="21"/>
    </w:rPr>
  </w:style>
  <w:style w:type="character" w:customStyle="1" w:styleId="210">
    <w:name w:val="需求正文 Char"/>
    <w:link w:val="209"/>
    <w:qFormat/>
    <w:uiPriority w:val="0"/>
    <w:rPr>
      <w:rFonts w:ascii="宋体" w:hAnsi="宋体" w:eastAsia="仿宋_GB2312"/>
      <w:bCs/>
      <w:color w:val="000000"/>
      <w:kern w:val="2"/>
      <w:sz w:val="24"/>
      <w:szCs w:val="21"/>
    </w:rPr>
  </w:style>
  <w:style w:type="paragraph" w:customStyle="1" w:styleId="211">
    <w:name w:val="需求4级标题"/>
    <w:basedOn w:val="1"/>
    <w:link w:val="212"/>
    <w:qFormat/>
    <w:uiPriority w:val="0"/>
    <w:pPr>
      <w:widowControl/>
      <w:ind w:firstLine="200" w:firstLineChars="200"/>
      <w:jc w:val="left"/>
      <w:outlineLvl w:val="4"/>
    </w:pPr>
    <w:rPr>
      <w:rFonts w:ascii="宋体" w:hAnsi="宋体" w:eastAsia="楷体_GB2312" w:cs="Times New Roman"/>
      <w:bCs/>
      <w:sz w:val="24"/>
      <w:szCs w:val="21"/>
    </w:rPr>
  </w:style>
  <w:style w:type="character" w:customStyle="1" w:styleId="212">
    <w:name w:val="需求4级标题 Char"/>
    <w:link w:val="211"/>
    <w:qFormat/>
    <w:uiPriority w:val="0"/>
    <w:rPr>
      <w:rFonts w:ascii="宋体" w:hAnsi="宋体" w:eastAsia="楷体_GB2312"/>
      <w:bCs/>
      <w:kern w:val="2"/>
      <w:sz w:val="24"/>
      <w:szCs w:val="21"/>
    </w:rPr>
  </w:style>
  <w:style w:type="paragraph" w:customStyle="1" w:styleId="213">
    <w:name w:val="样式 标题 2 + 右侧:  1 字符"/>
    <w:basedOn w:val="4"/>
    <w:qFormat/>
    <w:uiPriority w:val="99"/>
    <w:pPr>
      <w:widowControl/>
      <w:numPr>
        <w:ilvl w:val="0"/>
        <w:numId w:val="0"/>
      </w:numPr>
      <w:tabs>
        <w:tab w:val="left" w:pos="900"/>
        <w:tab w:val="clear" w:pos="432"/>
        <w:tab w:val="clear" w:pos="576"/>
      </w:tabs>
      <w:spacing w:before="0" w:after="0" w:line="360" w:lineRule="auto"/>
      <w:ind w:left="567" w:right="200" w:rightChars="100" w:hanging="567"/>
      <w:jc w:val="left"/>
    </w:pPr>
    <w:rPr>
      <w:rFonts w:ascii="Arial" w:hAnsi="Arial" w:eastAsia="宋体" w:cs="宋体"/>
      <w:bCs w:val="0"/>
      <w:kern w:val="3"/>
      <w:sz w:val="21"/>
      <w:szCs w:val="21"/>
      <w:lang w:val="zh-CN"/>
    </w:rPr>
  </w:style>
  <w:style w:type="paragraph" w:customStyle="1" w:styleId="214">
    <w:name w:val="样式 标题 2 + 仿宋_GB2312 左侧:  0 厘米 首行缩进:  0 厘米"/>
    <w:basedOn w:val="4"/>
    <w:qFormat/>
    <w:uiPriority w:val="99"/>
    <w:pPr>
      <w:widowControl/>
      <w:numPr>
        <w:ilvl w:val="0"/>
        <w:numId w:val="17"/>
      </w:numPr>
      <w:tabs>
        <w:tab w:val="left" w:pos="900"/>
        <w:tab w:val="left" w:pos="1086"/>
        <w:tab w:val="clear" w:pos="432"/>
        <w:tab w:val="clear" w:pos="576"/>
      </w:tabs>
      <w:spacing w:before="0" w:after="0" w:line="360" w:lineRule="auto"/>
      <w:ind w:right="200" w:rightChars="100" w:firstLine="200" w:firstLineChars="200"/>
      <w:jc w:val="left"/>
    </w:pPr>
    <w:rPr>
      <w:rFonts w:ascii="仿宋_GB2312" w:hAnsi="Arial" w:eastAsia="仿宋_GB2312" w:cs="宋体"/>
      <w:kern w:val="3"/>
      <w:sz w:val="24"/>
      <w:szCs w:val="21"/>
      <w:lang w:val="zh-CN"/>
    </w:rPr>
  </w:style>
  <w:style w:type="paragraph" w:customStyle="1" w:styleId="215">
    <w:name w:val="表格文字"/>
    <w:basedOn w:val="1"/>
    <w:qFormat/>
    <w:uiPriority w:val="99"/>
    <w:pPr>
      <w:widowControl/>
      <w:tabs>
        <w:tab w:val="left" w:pos="24"/>
      </w:tabs>
      <w:ind w:firstLine="200" w:firstLineChars="200"/>
      <w:jc w:val="center"/>
    </w:pPr>
    <w:rPr>
      <w:rFonts w:ascii="Times New Roman" w:hAnsi="Times New Roman" w:eastAsia="宋体" w:cs="Times New Roman"/>
      <w:bCs/>
      <w:szCs w:val="20"/>
    </w:rPr>
  </w:style>
  <w:style w:type="paragraph" w:customStyle="1" w:styleId="216">
    <w:name w:val="Char Char Char"/>
    <w:basedOn w:val="1"/>
    <w:qFormat/>
    <w:uiPriority w:val="99"/>
    <w:pPr>
      <w:widowControl/>
      <w:ind w:left="38" w:hanging="38" w:hangingChars="18"/>
      <w:jc w:val="left"/>
    </w:pPr>
    <w:rPr>
      <w:rFonts w:ascii="Tahoma" w:hAnsi="Tahoma" w:eastAsia="宋体" w:cs="Times New Roman"/>
      <w:sz w:val="24"/>
      <w:szCs w:val="21"/>
    </w:rPr>
  </w:style>
  <w:style w:type="paragraph" w:customStyle="1" w:styleId="217">
    <w:name w:val="表格标题"/>
    <w:basedOn w:val="1"/>
    <w:qFormat/>
    <w:uiPriority w:val="99"/>
    <w:pPr>
      <w:widowControl/>
      <w:tabs>
        <w:tab w:val="left" w:pos="24"/>
      </w:tabs>
      <w:ind w:firstLine="200" w:firstLineChars="200"/>
      <w:jc w:val="center"/>
    </w:pPr>
    <w:rPr>
      <w:rFonts w:ascii="Times New Roman" w:hAnsi="Times New Roman" w:eastAsia="宋体" w:cs="Times New Roman"/>
      <w:bCs/>
      <w:szCs w:val="20"/>
    </w:rPr>
  </w:style>
  <w:style w:type="paragraph" w:customStyle="1" w:styleId="218">
    <w:name w:val="Char"/>
    <w:basedOn w:val="1"/>
    <w:qFormat/>
    <w:uiPriority w:val="99"/>
    <w:pPr>
      <w:widowControl/>
      <w:ind w:firstLine="200" w:firstLineChars="200"/>
      <w:jc w:val="left"/>
    </w:pPr>
    <w:rPr>
      <w:rFonts w:ascii="Times New Roman" w:hAnsi="Times New Roman" w:eastAsia="宋体" w:cs="Times New Roman"/>
      <w:szCs w:val="24"/>
    </w:rPr>
  </w:style>
  <w:style w:type="paragraph" w:customStyle="1" w:styleId="219">
    <w:name w:val="a"/>
    <w:basedOn w:val="1"/>
    <w:qFormat/>
    <w:uiPriority w:val="99"/>
    <w:pPr>
      <w:widowControl/>
      <w:overflowPunct w:val="0"/>
      <w:spacing w:before="60" w:after="60"/>
      <w:ind w:firstLine="200" w:firstLineChars="200"/>
      <w:jc w:val="left"/>
    </w:pPr>
    <w:rPr>
      <w:rFonts w:ascii="Times New Roman" w:hAnsi="Times New Roman" w:eastAsia="宋体" w:cs="Times New Roman"/>
      <w:color w:val="000000"/>
      <w:kern w:val="0"/>
      <w:sz w:val="18"/>
      <w:szCs w:val="18"/>
    </w:rPr>
  </w:style>
  <w:style w:type="paragraph" w:customStyle="1" w:styleId="220">
    <w:name w:val="一般正文"/>
    <w:basedOn w:val="1"/>
    <w:link w:val="221"/>
    <w:qFormat/>
    <w:uiPriority w:val="0"/>
    <w:pPr>
      <w:widowControl/>
      <w:tabs>
        <w:tab w:val="left" w:pos="1080"/>
        <w:tab w:val="left" w:pos="7080"/>
      </w:tabs>
      <w:spacing w:line="360" w:lineRule="auto"/>
      <w:ind w:firstLine="200" w:firstLineChars="200"/>
      <w:jc w:val="left"/>
    </w:pPr>
    <w:rPr>
      <w:rFonts w:ascii="Times New Roman" w:hAnsi="Times New Roman" w:eastAsia="宋体" w:cs="Times New Roman"/>
      <w:sz w:val="24"/>
      <w:szCs w:val="24"/>
      <w:lang w:val="zh-CN"/>
    </w:rPr>
  </w:style>
  <w:style w:type="character" w:customStyle="1" w:styleId="221">
    <w:name w:val="一般正文 Char"/>
    <w:link w:val="220"/>
    <w:qFormat/>
    <w:uiPriority w:val="0"/>
    <w:rPr>
      <w:kern w:val="2"/>
      <w:sz w:val="24"/>
      <w:szCs w:val="24"/>
      <w:lang w:val="zh-CN"/>
    </w:rPr>
  </w:style>
  <w:style w:type="character" w:customStyle="1" w:styleId="222">
    <w:name w:val="Char Char3"/>
    <w:qFormat/>
    <w:uiPriority w:val="0"/>
    <w:rPr>
      <w:kern w:val="2"/>
      <w:sz w:val="18"/>
      <w:szCs w:val="18"/>
    </w:rPr>
  </w:style>
  <w:style w:type="paragraph" w:customStyle="1" w:styleId="223">
    <w:name w:val="my正文"/>
    <w:link w:val="224"/>
    <w:qFormat/>
    <w:uiPriority w:val="0"/>
    <w:pPr>
      <w:spacing w:line="360" w:lineRule="auto"/>
      <w:ind w:firstLine="480" w:firstLineChars="200"/>
    </w:pPr>
    <w:rPr>
      <w:rFonts w:ascii="宋体" w:hAnsi="宋体" w:cs="Arial" w:eastAsiaTheme="minorEastAsia"/>
      <w:kern w:val="2"/>
      <w:sz w:val="24"/>
      <w:szCs w:val="24"/>
      <w:lang w:val="en-US" w:eastAsia="zh-CN" w:bidi="ar-SA"/>
    </w:rPr>
  </w:style>
  <w:style w:type="character" w:customStyle="1" w:styleId="224">
    <w:name w:val="my正文 Char Char"/>
    <w:link w:val="223"/>
    <w:qFormat/>
    <w:uiPriority w:val="0"/>
    <w:rPr>
      <w:rFonts w:ascii="宋体" w:hAnsi="宋体" w:cs="Arial" w:eastAsiaTheme="minorEastAsia"/>
      <w:kern w:val="2"/>
      <w:sz w:val="24"/>
      <w:szCs w:val="24"/>
    </w:rPr>
  </w:style>
  <w:style w:type="paragraph" w:customStyle="1" w:styleId="225">
    <w:name w:val="标题 11"/>
    <w:basedOn w:val="1"/>
    <w:next w:val="1"/>
    <w:qFormat/>
    <w:uiPriority w:val="99"/>
    <w:pPr>
      <w:keepNext/>
      <w:keepLines/>
      <w:widowControl/>
      <w:tabs>
        <w:tab w:val="left" w:pos="210"/>
        <w:tab w:val="left" w:pos="1080"/>
        <w:tab w:val="left" w:pos="7080"/>
      </w:tabs>
      <w:spacing w:before="60" w:line="360" w:lineRule="auto"/>
      <w:ind w:left="1061" w:firstLine="420" w:firstLineChars="200"/>
      <w:jc w:val="left"/>
      <w:outlineLvl w:val="0"/>
    </w:pPr>
    <w:rPr>
      <w:rFonts w:ascii="宋体" w:hAnsi="宋体" w:eastAsia="宋体" w:cs="Times New Roman"/>
      <w:b/>
      <w:bCs/>
      <w:kern w:val="44"/>
      <w:sz w:val="32"/>
      <w:szCs w:val="21"/>
    </w:rPr>
  </w:style>
  <w:style w:type="paragraph" w:customStyle="1" w:styleId="226">
    <w:name w:val="标题 21"/>
    <w:basedOn w:val="1"/>
    <w:next w:val="227"/>
    <w:qFormat/>
    <w:uiPriority w:val="99"/>
    <w:pPr>
      <w:keepNext/>
      <w:keepLines/>
      <w:widowControl/>
      <w:tabs>
        <w:tab w:val="left" w:pos="576"/>
        <w:tab w:val="left" w:pos="1080"/>
        <w:tab w:val="left" w:pos="7080"/>
      </w:tabs>
      <w:spacing w:line="360" w:lineRule="auto"/>
      <w:ind w:left="576" w:firstLine="420" w:firstLineChars="200"/>
      <w:jc w:val="left"/>
      <w:outlineLvl w:val="1"/>
    </w:pPr>
    <w:rPr>
      <w:rFonts w:ascii="Arial" w:hAnsi="Arial" w:eastAsia="宋体" w:cs="Times New Roman"/>
      <w:b/>
      <w:bCs/>
      <w:sz w:val="30"/>
      <w:szCs w:val="21"/>
    </w:rPr>
  </w:style>
  <w:style w:type="paragraph" w:customStyle="1" w:styleId="227">
    <w:name w:val="正文缩进1"/>
    <w:basedOn w:val="1"/>
    <w:qFormat/>
    <w:uiPriority w:val="99"/>
    <w:pPr>
      <w:widowControl/>
      <w:tabs>
        <w:tab w:val="left" w:pos="1080"/>
        <w:tab w:val="left" w:pos="7080"/>
      </w:tabs>
      <w:spacing w:line="360" w:lineRule="auto"/>
      <w:ind w:firstLine="420" w:firstLineChars="200"/>
      <w:jc w:val="left"/>
    </w:pPr>
    <w:rPr>
      <w:rFonts w:ascii="宋体" w:hAnsi="宋体" w:eastAsia="宋体" w:cs="Times New Roman"/>
      <w:bCs/>
      <w:szCs w:val="21"/>
      <w:lang w:val="zh-CN"/>
    </w:rPr>
  </w:style>
  <w:style w:type="paragraph" w:customStyle="1" w:styleId="228">
    <w:name w:val="标题 31"/>
    <w:basedOn w:val="1"/>
    <w:next w:val="227"/>
    <w:qFormat/>
    <w:uiPriority w:val="99"/>
    <w:pPr>
      <w:keepNext/>
      <w:keepLines/>
      <w:widowControl/>
      <w:tabs>
        <w:tab w:val="left" w:pos="720"/>
        <w:tab w:val="left" w:pos="1080"/>
        <w:tab w:val="left" w:pos="7080"/>
      </w:tabs>
      <w:spacing w:line="360" w:lineRule="auto"/>
      <w:ind w:left="961" w:right="210" w:hanging="961" w:firstLineChars="200"/>
      <w:jc w:val="left"/>
      <w:outlineLvl w:val="2"/>
    </w:pPr>
    <w:rPr>
      <w:rFonts w:ascii="宋体" w:hAnsi="宋体" w:eastAsia="宋体" w:cs="Times New Roman"/>
      <w:b/>
      <w:bCs/>
      <w:sz w:val="28"/>
      <w:szCs w:val="21"/>
    </w:rPr>
  </w:style>
  <w:style w:type="paragraph" w:customStyle="1" w:styleId="229">
    <w:name w:val="标题 41"/>
    <w:basedOn w:val="1"/>
    <w:next w:val="227"/>
    <w:qFormat/>
    <w:uiPriority w:val="99"/>
    <w:pPr>
      <w:keepNext/>
      <w:keepLines/>
      <w:widowControl/>
      <w:tabs>
        <w:tab w:val="left" w:pos="864"/>
        <w:tab w:val="left" w:pos="1080"/>
        <w:tab w:val="left" w:pos="7080"/>
      </w:tabs>
      <w:spacing w:before="60" w:after="60" w:line="360" w:lineRule="auto"/>
      <w:ind w:firstLine="420" w:firstLineChars="200"/>
      <w:jc w:val="left"/>
      <w:outlineLvl w:val="3"/>
    </w:pPr>
    <w:rPr>
      <w:rFonts w:ascii="Arial" w:hAnsi="Arial" w:eastAsia="宋体" w:cs="Times New Roman"/>
      <w:b/>
      <w:bCs/>
      <w:sz w:val="28"/>
      <w:szCs w:val="21"/>
    </w:rPr>
  </w:style>
  <w:style w:type="paragraph" w:customStyle="1" w:styleId="230">
    <w:name w:val="标题 51"/>
    <w:basedOn w:val="1"/>
    <w:next w:val="227"/>
    <w:qFormat/>
    <w:uiPriority w:val="99"/>
    <w:pPr>
      <w:keepNext/>
      <w:keepLines/>
      <w:widowControl/>
      <w:tabs>
        <w:tab w:val="left" w:pos="1008"/>
        <w:tab w:val="left" w:pos="1080"/>
        <w:tab w:val="left" w:pos="7080"/>
      </w:tabs>
      <w:spacing w:before="60" w:after="60" w:line="360" w:lineRule="auto"/>
      <w:ind w:left="1008" w:firstLine="420" w:firstLineChars="200"/>
      <w:jc w:val="left"/>
      <w:outlineLvl w:val="4"/>
    </w:pPr>
    <w:rPr>
      <w:rFonts w:ascii="宋体" w:hAnsi="宋体" w:eastAsia="宋体" w:cs="Times New Roman"/>
      <w:b/>
      <w:bCs/>
      <w:sz w:val="28"/>
      <w:szCs w:val="21"/>
    </w:rPr>
  </w:style>
  <w:style w:type="paragraph" w:customStyle="1" w:styleId="231">
    <w:name w:val="标题 61"/>
    <w:basedOn w:val="1"/>
    <w:next w:val="227"/>
    <w:qFormat/>
    <w:uiPriority w:val="99"/>
    <w:pPr>
      <w:keepNext/>
      <w:keepLines/>
      <w:widowControl/>
      <w:tabs>
        <w:tab w:val="left" w:pos="1080"/>
        <w:tab w:val="left" w:pos="1152"/>
        <w:tab w:val="left" w:pos="7080"/>
      </w:tabs>
      <w:spacing w:before="60" w:after="60" w:line="360" w:lineRule="auto"/>
      <w:ind w:left="1152" w:hanging="1152" w:firstLineChars="200"/>
      <w:jc w:val="left"/>
      <w:outlineLvl w:val="5"/>
    </w:pPr>
    <w:rPr>
      <w:rFonts w:ascii="Arial" w:hAnsi="Arial" w:eastAsia="宋体" w:cs="Times New Roman"/>
      <w:b/>
      <w:bCs/>
      <w:sz w:val="24"/>
      <w:szCs w:val="21"/>
    </w:rPr>
  </w:style>
  <w:style w:type="paragraph" w:customStyle="1" w:styleId="232">
    <w:name w:val="标题 71"/>
    <w:basedOn w:val="1"/>
    <w:next w:val="227"/>
    <w:qFormat/>
    <w:uiPriority w:val="99"/>
    <w:pPr>
      <w:keepNext/>
      <w:keepLines/>
      <w:widowControl/>
      <w:tabs>
        <w:tab w:val="left" w:pos="1080"/>
        <w:tab w:val="left" w:pos="1296"/>
        <w:tab w:val="left" w:pos="7080"/>
      </w:tabs>
      <w:spacing w:before="60" w:after="60" w:line="360" w:lineRule="auto"/>
      <w:ind w:left="1296" w:hanging="1296" w:firstLineChars="200"/>
      <w:jc w:val="left"/>
      <w:outlineLvl w:val="6"/>
    </w:pPr>
    <w:rPr>
      <w:rFonts w:ascii="宋体" w:hAnsi="宋体" w:eastAsia="宋体" w:cs="Times New Roman"/>
      <w:bCs/>
      <w:szCs w:val="21"/>
    </w:rPr>
  </w:style>
  <w:style w:type="paragraph" w:customStyle="1" w:styleId="233">
    <w:name w:val="标题 81"/>
    <w:basedOn w:val="1"/>
    <w:next w:val="227"/>
    <w:qFormat/>
    <w:uiPriority w:val="99"/>
    <w:pPr>
      <w:keepNext/>
      <w:keepLines/>
      <w:widowControl/>
      <w:tabs>
        <w:tab w:val="left" w:pos="1080"/>
        <w:tab w:val="left" w:pos="1440"/>
        <w:tab w:val="left" w:pos="7080"/>
      </w:tabs>
      <w:spacing w:before="60" w:after="60" w:line="360" w:lineRule="auto"/>
      <w:ind w:left="1440" w:hanging="1440" w:firstLineChars="200"/>
      <w:jc w:val="left"/>
      <w:outlineLvl w:val="7"/>
    </w:pPr>
    <w:rPr>
      <w:rFonts w:ascii="Arial" w:hAnsi="Arial" w:eastAsia="宋体" w:cs="Times New Roman"/>
      <w:b/>
      <w:bCs/>
      <w:szCs w:val="21"/>
    </w:rPr>
  </w:style>
  <w:style w:type="paragraph" w:customStyle="1" w:styleId="234">
    <w:name w:val="标题 91"/>
    <w:basedOn w:val="1"/>
    <w:next w:val="227"/>
    <w:qFormat/>
    <w:uiPriority w:val="99"/>
    <w:pPr>
      <w:keepNext/>
      <w:keepLines/>
      <w:widowControl/>
      <w:tabs>
        <w:tab w:val="left" w:pos="1080"/>
        <w:tab w:val="left" w:pos="1584"/>
        <w:tab w:val="left" w:pos="7080"/>
      </w:tabs>
      <w:spacing w:before="240" w:after="64" w:line="320" w:lineRule="auto"/>
      <w:ind w:left="1584" w:hanging="1584" w:firstLineChars="200"/>
      <w:jc w:val="left"/>
      <w:outlineLvl w:val="8"/>
    </w:pPr>
    <w:rPr>
      <w:rFonts w:ascii="Arial" w:hAnsi="Arial" w:eastAsia="黑体" w:cs="Times New Roman"/>
      <w:bCs/>
      <w:szCs w:val="21"/>
    </w:rPr>
  </w:style>
  <w:style w:type="paragraph" w:customStyle="1" w:styleId="235">
    <w:name w:val="TOC 标题1"/>
    <w:basedOn w:val="3"/>
    <w:next w:val="1"/>
    <w:qFormat/>
    <w:uiPriority w:val="39"/>
    <w:pPr>
      <w:widowControl/>
      <w:numPr>
        <w:numId w:val="0"/>
      </w:numPr>
      <w:tabs>
        <w:tab w:val="clear" w:pos="432"/>
      </w:tabs>
      <w:spacing w:beforeLines="50" w:after="0" w:line="276" w:lineRule="auto"/>
      <w:jc w:val="left"/>
      <w:outlineLvl w:val="9"/>
    </w:pPr>
    <w:rPr>
      <w:rFonts w:ascii="Calibri Light" w:hAnsi="Calibri Light" w:eastAsia="宋体" w:cs="Times New Roman"/>
      <w:color w:val="2E74B5"/>
      <w:kern w:val="0"/>
      <w:sz w:val="28"/>
      <w:szCs w:val="28"/>
    </w:rPr>
  </w:style>
  <w:style w:type="character" w:customStyle="1" w:styleId="236">
    <w:name w:val="标题 1 Char1"/>
    <w:qFormat/>
    <w:uiPriority w:val="99"/>
    <w:rPr>
      <w:rFonts w:ascii="宋体" w:hAnsi="宋体"/>
      <w:b/>
      <w:bCs/>
      <w:kern w:val="44"/>
      <w:sz w:val="44"/>
      <w:szCs w:val="44"/>
    </w:rPr>
  </w:style>
  <w:style w:type="character" w:customStyle="1" w:styleId="237">
    <w:name w:val="标题 2 Char1"/>
    <w:qFormat/>
    <w:uiPriority w:val="0"/>
    <w:rPr>
      <w:rFonts w:ascii="Calibri Light" w:hAnsi="Calibri Light" w:eastAsia="宋体" w:cs="Times New Roman"/>
      <w:b/>
      <w:bCs/>
      <w:kern w:val="2"/>
      <w:sz w:val="32"/>
      <w:szCs w:val="32"/>
    </w:rPr>
  </w:style>
  <w:style w:type="character" w:customStyle="1" w:styleId="238">
    <w:name w:val="标题 3 Char1"/>
    <w:qFormat/>
    <w:uiPriority w:val="9"/>
    <w:rPr>
      <w:rFonts w:ascii="宋体" w:hAnsi="宋体"/>
      <w:b/>
      <w:bCs/>
      <w:kern w:val="2"/>
      <w:sz w:val="32"/>
      <w:szCs w:val="32"/>
    </w:rPr>
  </w:style>
  <w:style w:type="character" w:customStyle="1" w:styleId="239">
    <w:name w:val="标题 4 Char1"/>
    <w:qFormat/>
    <w:uiPriority w:val="0"/>
    <w:rPr>
      <w:rFonts w:ascii="Calibri Light" w:hAnsi="Calibri Light" w:eastAsia="宋体" w:cs="Times New Roman"/>
      <w:b/>
      <w:bCs/>
      <w:kern w:val="2"/>
      <w:sz w:val="28"/>
      <w:szCs w:val="28"/>
    </w:rPr>
  </w:style>
  <w:style w:type="character" w:customStyle="1" w:styleId="240">
    <w:name w:val="标题 5 Char1"/>
    <w:qFormat/>
    <w:uiPriority w:val="0"/>
    <w:rPr>
      <w:rFonts w:ascii="宋体" w:hAnsi="宋体"/>
      <w:b/>
      <w:bCs/>
      <w:kern w:val="2"/>
      <w:sz w:val="28"/>
      <w:szCs w:val="28"/>
    </w:rPr>
  </w:style>
  <w:style w:type="character" w:customStyle="1" w:styleId="241">
    <w:name w:val="标题 6 Char1"/>
    <w:qFormat/>
    <w:uiPriority w:val="0"/>
    <w:rPr>
      <w:rFonts w:ascii="Calibri Light" w:hAnsi="Calibri Light" w:eastAsia="宋体" w:cs="Times New Roman"/>
      <w:b/>
      <w:bCs/>
      <w:kern w:val="2"/>
      <w:sz w:val="24"/>
      <w:szCs w:val="24"/>
    </w:rPr>
  </w:style>
  <w:style w:type="character" w:customStyle="1" w:styleId="242">
    <w:name w:val="标题 7 Char1"/>
    <w:qFormat/>
    <w:uiPriority w:val="0"/>
    <w:rPr>
      <w:rFonts w:ascii="宋体" w:hAnsi="宋体"/>
      <w:b/>
      <w:bCs/>
      <w:kern w:val="2"/>
      <w:sz w:val="24"/>
      <w:szCs w:val="24"/>
    </w:rPr>
  </w:style>
  <w:style w:type="character" w:customStyle="1" w:styleId="243">
    <w:name w:val="标题 8 Char1"/>
    <w:qFormat/>
    <w:uiPriority w:val="0"/>
    <w:rPr>
      <w:rFonts w:ascii="Calibri Light" w:hAnsi="Calibri Light" w:eastAsia="宋体" w:cs="Times New Roman"/>
      <w:bCs/>
      <w:kern w:val="2"/>
      <w:sz w:val="24"/>
      <w:szCs w:val="24"/>
    </w:rPr>
  </w:style>
  <w:style w:type="character" w:customStyle="1" w:styleId="244">
    <w:name w:val="标题 9 Char1"/>
    <w:qFormat/>
    <w:uiPriority w:val="0"/>
    <w:rPr>
      <w:rFonts w:ascii="Calibri Light" w:hAnsi="Calibri Light" w:eastAsia="宋体" w:cs="Times New Roman"/>
      <w:bCs/>
      <w:kern w:val="2"/>
      <w:sz w:val="21"/>
      <w:szCs w:val="21"/>
    </w:rPr>
  </w:style>
  <w:style w:type="paragraph" w:customStyle="1" w:styleId="245">
    <w:name w:val="Char1"/>
    <w:basedOn w:val="1"/>
    <w:qFormat/>
    <w:uiPriority w:val="99"/>
    <w:pPr>
      <w:widowControl/>
      <w:ind w:firstLine="360" w:firstLineChars="200"/>
      <w:jc w:val="left"/>
    </w:pPr>
    <w:rPr>
      <w:rFonts w:ascii="Times New Roman" w:hAnsi="Times New Roman" w:eastAsia="宋体" w:cs="Times New Roman"/>
      <w:szCs w:val="24"/>
    </w:rPr>
  </w:style>
  <w:style w:type="paragraph" w:customStyle="1" w:styleId="246">
    <w:name w:val="Char Char Char1"/>
    <w:basedOn w:val="1"/>
    <w:qFormat/>
    <w:uiPriority w:val="99"/>
    <w:pPr>
      <w:widowControl/>
      <w:ind w:left="38" w:hanging="38" w:hangingChars="18"/>
      <w:jc w:val="left"/>
    </w:pPr>
    <w:rPr>
      <w:rFonts w:ascii="Tahoma" w:hAnsi="Tahoma" w:eastAsia="宋体" w:cs="Times New Roman"/>
      <w:sz w:val="24"/>
      <w:szCs w:val="21"/>
    </w:rPr>
  </w:style>
  <w:style w:type="paragraph" w:customStyle="1" w:styleId="247">
    <w:name w:val="首行缩进(A-S-1)"/>
    <w:qFormat/>
    <w:uiPriority w:val="99"/>
    <w:pPr>
      <w:spacing w:line="360" w:lineRule="auto"/>
      <w:ind w:firstLine="454"/>
    </w:pPr>
    <w:rPr>
      <w:rFonts w:ascii="Times New Roman" w:hAnsi="Times New Roman" w:eastAsia="宋体" w:cs="Times New Roman"/>
      <w:sz w:val="24"/>
      <w:lang w:val="en-US" w:eastAsia="zh-CN" w:bidi="ar-SA"/>
    </w:rPr>
  </w:style>
  <w:style w:type="paragraph" w:customStyle="1" w:styleId="248">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9">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50">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251">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252">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3">
    <w:name w:val="标准书眉_偶数页"/>
    <w:basedOn w:val="252"/>
    <w:next w:val="1"/>
    <w:qFormat/>
    <w:uiPriority w:val="99"/>
    <w:pPr>
      <w:jc w:val="left"/>
    </w:pPr>
  </w:style>
  <w:style w:type="paragraph" w:customStyle="1" w:styleId="254">
    <w:name w:val="标准书眉一"/>
    <w:qFormat/>
    <w:uiPriority w:val="99"/>
    <w:pPr>
      <w:jc w:val="both"/>
    </w:pPr>
    <w:rPr>
      <w:rFonts w:ascii="Times New Roman" w:hAnsi="Times New Roman" w:eastAsia="宋体" w:cs="Times New Roman"/>
      <w:lang w:val="en-US" w:eastAsia="zh-CN" w:bidi="ar-SA"/>
    </w:rPr>
  </w:style>
  <w:style w:type="paragraph" w:customStyle="1" w:styleId="255">
    <w:name w:val="参考文献、索引标题"/>
    <w:basedOn w:val="138"/>
    <w:next w:val="1"/>
    <w:qFormat/>
    <w:uiPriority w:val="99"/>
    <w:pPr>
      <w:numPr>
        <w:numId w:val="0"/>
      </w:numPr>
      <w:spacing w:after="200"/>
    </w:pPr>
    <w:rPr>
      <w:sz w:val="21"/>
    </w:rPr>
  </w:style>
  <w:style w:type="paragraph" w:customStyle="1" w:styleId="256">
    <w:name w:val="二级条标题"/>
    <w:basedOn w:val="140"/>
    <w:next w:val="141"/>
    <w:qFormat/>
    <w:uiPriority w:val="99"/>
    <w:pPr>
      <w:numPr>
        <w:ilvl w:val="3"/>
        <w:numId w:val="0"/>
      </w:numPr>
      <w:tabs>
        <w:tab w:val="left" w:pos="-426"/>
      </w:tabs>
      <w:ind w:left="3570"/>
      <w:outlineLvl w:val="3"/>
    </w:pPr>
  </w:style>
  <w:style w:type="character" w:customStyle="1" w:styleId="257">
    <w:name w:val="发布"/>
    <w:qFormat/>
    <w:uiPriority w:val="0"/>
    <w:rPr>
      <w:rFonts w:ascii="黑体" w:eastAsia="黑体"/>
      <w:spacing w:val="22"/>
      <w:w w:val="100"/>
      <w:position w:val="3"/>
      <w:sz w:val="28"/>
    </w:rPr>
  </w:style>
  <w:style w:type="paragraph" w:customStyle="1" w:styleId="258">
    <w:name w:val="发布部门"/>
    <w:next w:val="14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59">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60">
    <w:name w:val="封面标准号1"/>
    <w:qFormat/>
    <w:uiPriority w:val="99"/>
    <w:pPr>
      <w:widowControl w:val="0"/>
      <w:kinsoku w:val="0"/>
      <w:overflowPunct w:val="0"/>
      <w:autoSpaceDE w:val="0"/>
      <w:autoSpaceDN w:val="0"/>
      <w:spacing w:before="300"/>
      <w:jc w:val="right"/>
      <w:textAlignment w:val="center"/>
    </w:pPr>
    <w:rPr>
      <w:rFonts w:ascii="Times New Roman" w:hAnsi="Times New Roman" w:eastAsia="宋体" w:cs="Times New Roman"/>
      <w:sz w:val="28"/>
      <w:lang w:val="en-US" w:eastAsia="zh-CN" w:bidi="ar-SA"/>
    </w:rPr>
  </w:style>
  <w:style w:type="paragraph" w:customStyle="1" w:styleId="261">
    <w:name w:val="封面标准号2"/>
    <w:basedOn w:val="260"/>
    <w:qFormat/>
    <w:uiPriority w:val="99"/>
    <w:pPr>
      <w:framePr w:w="9138" w:h="1244" w:hRule="exact" w:wrap="around" w:vAnchor="page" w:hAnchor="margin" w:y="2908"/>
      <w:adjustRightInd w:val="0"/>
      <w:spacing w:before="340" w:line="280" w:lineRule="exact"/>
    </w:pPr>
  </w:style>
  <w:style w:type="paragraph" w:customStyle="1" w:styleId="262">
    <w:name w:val="封面标准代替信息"/>
    <w:basedOn w:val="261"/>
    <w:qFormat/>
    <w:uiPriority w:val="99"/>
    <w:pPr>
      <w:framePr/>
      <w:spacing w:before="40"/>
    </w:pPr>
    <w:rPr>
      <w:rFonts w:ascii="宋体"/>
      <w:sz w:val="21"/>
    </w:rPr>
  </w:style>
  <w:style w:type="paragraph" w:customStyle="1" w:styleId="26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4">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65">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66">
    <w:name w:val="封面标准英文名称"/>
    <w:qFormat/>
    <w:uiPriority w:val="99"/>
    <w:pPr>
      <w:widowControl w:val="0"/>
      <w:spacing w:before="360" w:line="400" w:lineRule="exact"/>
      <w:jc w:val="center"/>
    </w:pPr>
    <w:rPr>
      <w:rFonts w:ascii="Times New Roman" w:hAnsi="Times New Roman" w:eastAsia="宋体" w:cs="Times New Roman"/>
      <w:sz w:val="28"/>
      <w:lang w:val="en-US" w:eastAsia="zh-CN" w:bidi="ar-SA"/>
    </w:rPr>
  </w:style>
  <w:style w:type="paragraph" w:customStyle="1" w:styleId="267">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68">
    <w:name w:val="封面正文"/>
    <w:qFormat/>
    <w:uiPriority w:val="99"/>
    <w:pPr>
      <w:jc w:val="both"/>
    </w:pPr>
    <w:rPr>
      <w:rFonts w:ascii="Times New Roman" w:hAnsi="Times New Roman" w:eastAsia="宋体" w:cs="Times New Roman"/>
      <w:lang w:val="en-US" w:eastAsia="zh-CN" w:bidi="ar-SA"/>
    </w:rPr>
  </w:style>
  <w:style w:type="paragraph" w:customStyle="1" w:styleId="269">
    <w:name w:val="附录标识"/>
    <w:basedOn w:val="138"/>
    <w:next w:val="141"/>
    <w:qFormat/>
    <w:uiPriority w:val="99"/>
    <w:pPr>
      <w:numPr>
        <w:numId w:val="18"/>
      </w:numPr>
      <w:tabs>
        <w:tab w:val="left" w:pos="6405"/>
      </w:tabs>
      <w:spacing w:after="200"/>
    </w:pPr>
    <w:rPr>
      <w:sz w:val="21"/>
    </w:rPr>
  </w:style>
  <w:style w:type="paragraph" w:customStyle="1" w:styleId="270">
    <w:name w:val="附录表标题"/>
    <w:next w:val="141"/>
    <w:qFormat/>
    <w:uiPriority w:val="99"/>
    <w:pPr>
      <w:numPr>
        <w:ilvl w:val="0"/>
        <w:numId w:val="19"/>
      </w:numPr>
      <w:jc w:val="center"/>
      <w:textAlignment w:val="baseline"/>
    </w:pPr>
    <w:rPr>
      <w:rFonts w:ascii="黑体" w:hAnsi="Times New Roman" w:eastAsia="黑体" w:cs="Times New Roman"/>
      <w:kern w:val="21"/>
      <w:sz w:val="21"/>
      <w:lang w:val="en-US" w:eastAsia="zh-CN" w:bidi="ar-SA"/>
    </w:rPr>
  </w:style>
  <w:style w:type="paragraph" w:customStyle="1" w:styleId="271">
    <w:name w:val="附录章标题"/>
    <w:next w:val="141"/>
    <w:qFormat/>
    <w:uiPriority w:val="99"/>
    <w:pPr>
      <w:numPr>
        <w:ilvl w:val="1"/>
        <w:numId w:val="18"/>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2">
    <w:name w:val="附录一级条标题"/>
    <w:basedOn w:val="271"/>
    <w:next w:val="141"/>
    <w:qFormat/>
    <w:uiPriority w:val="99"/>
    <w:pPr>
      <w:numPr>
        <w:ilvl w:val="2"/>
        <w:numId w:val="0"/>
      </w:numPr>
      <w:autoSpaceDN w:val="0"/>
      <w:outlineLvl w:val="2"/>
    </w:pPr>
  </w:style>
  <w:style w:type="paragraph" w:customStyle="1" w:styleId="273">
    <w:name w:val="附录二级条标题"/>
    <w:basedOn w:val="272"/>
    <w:next w:val="141"/>
    <w:qFormat/>
    <w:uiPriority w:val="99"/>
    <w:pPr>
      <w:numPr>
        <w:ilvl w:val="3"/>
      </w:numPr>
      <w:outlineLvl w:val="3"/>
    </w:pPr>
  </w:style>
  <w:style w:type="paragraph" w:customStyle="1" w:styleId="274">
    <w:name w:val="附录三级条标题"/>
    <w:basedOn w:val="273"/>
    <w:next w:val="141"/>
    <w:qFormat/>
    <w:uiPriority w:val="99"/>
    <w:pPr>
      <w:numPr>
        <w:ilvl w:val="4"/>
      </w:numPr>
      <w:outlineLvl w:val="4"/>
    </w:pPr>
  </w:style>
  <w:style w:type="paragraph" w:customStyle="1" w:styleId="275">
    <w:name w:val="附录四级条标题"/>
    <w:basedOn w:val="274"/>
    <w:next w:val="141"/>
    <w:qFormat/>
    <w:uiPriority w:val="99"/>
    <w:pPr>
      <w:numPr>
        <w:ilvl w:val="5"/>
      </w:numPr>
      <w:outlineLvl w:val="5"/>
    </w:pPr>
  </w:style>
  <w:style w:type="paragraph" w:customStyle="1" w:styleId="276">
    <w:name w:val="附录图标题"/>
    <w:next w:val="141"/>
    <w:qFormat/>
    <w:uiPriority w:val="99"/>
    <w:pPr>
      <w:numPr>
        <w:ilvl w:val="0"/>
        <w:numId w:val="20"/>
      </w:numPr>
      <w:jc w:val="center"/>
    </w:pPr>
    <w:rPr>
      <w:rFonts w:ascii="黑体" w:hAnsi="Times New Roman" w:eastAsia="黑体" w:cs="Times New Roman"/>
      <w:sz w:val="21"/>
      <w:lang w:val="en-US" w:eastAsia="zh-CN" w:bidi="ar-SA"/>
    </w:rPr>
  </w:style>
  <w:style w:type="paragraph" w:customStyle="1" w:styleId="277">
    <w:name w:val="附录五级条标题"/>
    <w:basedOn w:val="275"/>
    <w:next w:val="141"/>
    <w:qFormat/>
    <w:uiPriority w:val="99"/>
    <w:pPr>
      <w:numPr>
        <w:ilvl w:val="6"/>
      </w:numPr>
      <w:outlineLvl w:val="6"/>
    </w:pPr>
  </w:style>
  <w:style w:type="character" w:customStyle="1" w:styleId="278">
    <w:name w:val="个人答复风格"/>
    <w:qFormat/>
    <w:uiPriority w:val="0"/>
    <w:rPr>
      <w:rFonts w:ascii="Arial" w:hAnsi="Arial" w:eastAsia="宋体" w:cs="Arial"/>
      <w:color w:val="auto"/>
      <w:sz w:val="20"/>
    </w:rPr>
  </w:style>
  <w:style w:type="character" w:customStyle="1" w:styleId="279">
    <w:name w:val="个人撰写风格"/>
    <w:qFormat/>
    <w:uiPriority w:val="0"/>
    <w:rPr>
      <w:rFonts w:ascii="Arial" w:hAnsi="Arial" w:eastAsia="宋体" w:cs="Arial"/>
      <w:color w:val="auto"/>
      <w:sz w:val="20"/>
    </w:rPr>
  </w:style>
  <w:style w:type="paragraph" w:customStyle="1" w:styleId="280">
    <w:name w:val="列项——（一级）"/>
    <w:qFormat/>
    <w:uiPriority w:val="99"/>
    <w:pPr>
      <w:widowControl w:val="0"/>
      <w:numPr>
        <w:ilvl w:val="0"/>
        <w:numId w:val="21"/>
      </w:numPr>
      <w:tabs>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1">
    <w:name w:val="列项●（二级）"/>
    <w:qFormat/>
    <w:uiPriority w:val="99"/>
    <w:pPr>
      <w:numPr>
        <w:ilvl w:val="0"/>
        <w:numId w:val="22"/>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282">
    <w:name w:val="目次、标准名称标题"/>
    <w:basedOn w:val="138"/>
    <w:next w:val="141"/>
    <w:qFormat/>
    <w:uiPriority w:val="99"/>
    <w:pPr>
      <w:numPr>
        <w:numId w:val="0"/>
      </w:numPr>
      <w:spacing w:line="460" w:lineRule="exact"/>
    </w:pPr>
  </w:style>
  <w:style w:type="paragraph" w:customStyle="1" w:styleId="283">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284">
    <w:name w:val="其他标准称谓"/>
    <w:qFormat/>
    <w:uiPriority w:val="99"/>
    <w:pPr>
      <w:spacing w:line="0" w:lineRule="atLeast"/>
      <w:jc w:val="distribute"/>
    </w:pPr>
    <w:rPr>
      <w:rFonts w:ascii="黑体" w:hAnsi="宋体" w:eastAsia="黑体" w:cs="Times New Roman"/>
      <w:sz w:val="52"/>
      <w:lang w:val="en-US" w:eastAsia="zh-CN" w:bidi="ar-SA"/>
    </w:rPr>
  </w:style>
  <w:style w:type="paragraph" w:customStyle="1" w:styleId="285">
    <w:name w:val="其他发布部门"/>
    <w:basedOn w:val="258"/>
    <w:qFormat/>
    <w:uiPriority w:val="99"/>
    <w:pPr>
      <w:framePr/>
      <w:spacing w:line="0" w:lineRule="atLeast"/>
    </w:pPr>
    <w:rPr>
      <w:rFonts w:ascii="黑体" w:eastAsia="黑体"/>
      <w:b w:val="0"/>
    </w:rPr>
  </w:style>
  <w:style w:type="paragraph" w:customStyle="1" w:styleId="286">
    <w:name w:val="三级条标题"/>
    <w:basedOn w:val="256"/>
    <w:next w:val="141"/>
    <w:qFormat/>
    <w:uiPriority w:val="99"/>
    <w:pPr>
      <w:numPr>
        <w:ilvl w:val="4"/>
      </w:numPr>
      <w:ind w:left="3570"/>
      <w:outlineLvl w:val="4"/>
    </w:pPr>
  </w:style>
  <w:style w:type="paragraph" w:customStyle="1" w:styleId="287">
    <w:name w:val="实施日期"/>
    <w:basedOn w:val="259"/>
    <w:qFormat/>
    <w:uiPriority w:val="99"/>
    <w:pPr>
      <w:framePr w:hSpace="0" w:xAlign="right"/>
      <w:jc w:val="right"/>
    </w:pPr>
  </w:style>
  <w:style w:type="paragraph" w:customStyle="1" w:styleId="288">
    <w:name w:val="示例"/>
    <w:next w:val="141"/>
    <w:qFormat/>
    <w:uiPriority w:val="99"/>
    <w:pPr>
      <w:numPr>
        <w:ilvl w:val="0"/>
        <w:numId w:val="23"/>
      </w:numPr>
      <w:tabs>
        <w:tab w:val="clear" w:pos="1120"/>
      </w:tabs>
      <w:ind w:firstLine="419" w:firstLineChars="233"/>
      <w:jc w:val="both"/>
    </w:pPr>
    <w:rPr>
      <w:rFonts w:ascii="宋体" w:hAnsi="Times New Roman" w:eastAsia="宋体" w:cs="Times New Roman"/>
      <w:sz w:val="18"/>
      <w:lang w:val="en-US" w:eastAsia="zh-CN" w:bidi="ar-SA"/>
    </w:rPr>
  </w:style>
  <w:style w:type="paragraph" w:customStyle="1" w:styleId="289">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290">
    <w:name w:val="四级条标题"/>
    <w:basedOn w:val="286"/>
    <w:next w:val="141"/>
    <w:qFormat/>
    <w:uiPriority w:val="99"/>
    <w:pPr>
      <w:numPr>
        <w:ilvl w:val="5"/>
      </w:numPr>
      <w:ind w:left="3570"/>
      <w:outlineLvl w:val="5"/>
    </w:pPr>
  </w:style>
  <w:style w:type="paragraph" w:customStyle="1" w:styleId="291">
    <w:name w:val="条文脚注"/>
    <w:basedOn w:val="68"/>
    <w:qFormat/>
    <w:uiPriority w:val="99"/>
    <w:pPr>
      <w:spacing w:line="240" w:lineRule="auto"/>
      <w:ind w:left="780" w:leftChars="200" w:hanging="360" w:hangingChars="200"/>
      <w:jc w:val="both"/>
    </w:pPr>
    <w:rPr>
      <w:rFonts w:hAnsi="Times New Roman"/>
      <w:bCs w:val="0"/>
    </w:rPr>
  </w:style>
  <w:style w:type="paragraph" w:customStyle="1" w:styleId="292">
    <w:name w:val="图表脚注"/>
    <w:next w:val="141"/>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29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4">
    <w:name w:val="五级条标题"/>
    <w:basedOn w:val="290"/>
    <w:next w:val="141"/>
    <w:qFormat/>
    <w:uiPriority w:val="99"/>
    <w:pPr>
      <w:numPr>
        <w:ilvl w:val="6"/>
      </w:numPr>
      <w:ind w:left="3570"/>
      <w:outlineLvl w:val="6"/>
    </w:pPr>
  </w:style>
  <w:style w:type="paragraph" w:customStyle="1" w:styleId="295">
    <w:name w:val="正文表标题"/>
    <w:next w:val="141"/>
    <w:qFormat/>
    <w:uiPriority w:val="99"/>
    <w:pPr>
      <w:numPr>
        <w:ilvl w:val="0"/>
        <w:numId w:val="24"/>
      </w:numPr>
      <w:jc w:val="center"/>
    </w:pPr>
    <w:rPr>
      <w:rFonts w:ascii="黑体" w:hAnsi="Times New Roman" w:eastAsia="黑体" w:cs="Times New Roman"/>
      <w:sz w:val="21"/>
      <w:lang w:val="en-US" w:eastAsia="zh-CN" w:bidi="ar-SA"/>
    </w:rPr>
  </w:style>
  <w:style w:type="paragraph" w:customStyle="1" w:styleId="296">
    <w:name w:val="正文图标题"/>
    <w:next w:val="141"/>
    <w:qFormat/>
    <w:uiPriority w:val="99"/>
    <w:pPr>
      <w:numPr>
        <w:ilvl w:val="0"/>
        <w:numId w:val="25"/>
      </w:numPr>
      <w:jc w:val="center"/>
    </w:pPr>
    <w:rPr>
      <w:rFonts w:ascii="黑体" w:hAnsi="Times New Roman" w:eastAsia="黑体" w:cs="Times New Roman"/>
      <w:sz w:val="21"/>
      <w:lang w:val="en-US" w:eastAsia="zh-CN" w:bidi="ar-SA"/>
    </w:rPr>
  </w:style>
  <w:style w:type="paragraph" w:customStyle="1" w:styleId="297">
    <w:name w:val="注："/>
    <w:next w:val="141"/>
    <w:qFormat/>
    <w:uiPriority w:val="99"/>
    <w:pPr>
      <w:widowControl w:val="0"/>
      <w:numPr>
        <w:ilvl w:val="0"/>
        <w:numId w:val="26"/>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298">
    <w:name w:val="注×："/>
    <w:qFormat/>
    <w:uiPriority w:val="99"/>
    <w:pPr>
      <w:widowControl w:val="0"/>
      <w:numPr>
        <w:ilvl w:val="0"/>
        <w:numId w:val="27"/>
      </w:numPr>
      <w:tabs>
        <w:tab w:val="clear" w:pos="900"/>
      </w:tabs>
      <w:autoSpaceDE w:val="0"/>
      <w:autoSpaceDN w:val="0"/>
      <w:jc w:val="both"/>
    </w:pPr>
    <w:rPr>
      <w:rFonts w:ascii="宋体" w:hAnsi="Times New Roman" w:eastAsia="宋体" w:cs="Times New Roman"/>
      <w:sz w:val="18"/>
      <w:lang w:val="en-US" w:eastAsia="zh-CN" w:bidi="ar-SA"/>
    </w:rPr>
  </w:style>
  <w:style w:type="paragraph" w:customStyle="1" w:styleId="299">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300">
    <w:name w:val="列项◆（三级）"/>
    <w:qFormat/>
    <w:uiPriority w:val="99"/>
    <w:pPr>
      <w:numPr>
        <w:ilvl w:val="0"/>
        <w:numId w:val="28"/>
      </w:numPr>
      <w:ind w:left="800" w:leftChars="600" w:hanging="200" w:hangingChars="200"/>
    </w:pPr>
    <w:rPr>
      <w:rFonts w:ascii="宋体" w:hAnsi="Times New Roman" w:eastAsia="宋体" w:cs="Times New Roman"/>
      <w:sz w:val="21"/>
      <w:lang w:val="en-US" w:eastAsia="zh-CN" w:bidi="ar-SA"/>
    </w:rPr>
  </w:style>
  <w:style w:type="paragraph" w:customStyle="1" w:styleId="301">
    <w:name w:val="编号列项（三级）"/>
    <w:qFormat/>
    <w:uiPriority w:val="99"/>
    <w:pPr>
      <w:ind w:left="800" w:leftChars="600" w:hanging="200" w:hangingChars="200"/>
    </w:pPr>
    <w:rPr>
      <w:rFonts w:ascii="宋体" w:hAnsi="Times New Roman" w:eastAsia="宋体" w:cs="Times New Roman"/>
      <w:sz w:val="21"/>
      <w:lang w:val="en-US" w:eastAsia="zh-CN" w:bidi="ar-SA"/>
    </w:rPr>
  </w:style>
  <w:style w:type="paragraph" w:customStyle="1" w:styleId="302">
    <w:name w:val="Footer First"/>
    <w:basedOn w:val="56"/>
    <w:qFormat/>
    <w:uiPriority w:val="99"/>
    <w:pPr>
      <w:keepLines/>
      <w:widowControl/>
      <w:tabs>
        <w:tab w:val="clear" w:pos="4153"/>
        <w:tab w:val="clear" w:pos="8306"/>
      </w:tabs>
      <w:overflowPunct w:val="0"/>
      <w:snapToGrid/>
      <w:ind w:right="210" w:rightChars="100" w:firstLine="200" w:firstLineChars="200"/>
      <w:jc w:val="center"/>
      <w:textAlignment w:val="baseline"/>
    </w:pPr>
    <w:rPr>
      <w:rFonts w:ascii="Arial Black" w:hAnsi="Arial Black" w:eastAsia="楷体_GB2312" w:cs="Times New Roman"/>
      <w:spacing w:val="-10"/>
      <w:kern w:val="0"/>
      <w:sz w:val="21"/>
      <w:szCs w:val="24"/>
    </w:rPr>
  </w:style>
  <w:style w:type="paragraph" w:customStyle="1" w:styleId="303">
    <w:name w:val="Header Base"/>
    <w:basedOn w:val="1"/>
    <w:qFormat/>
    <w:uiPriority w:val="99"/>
    <w:pPr>
      <w:keepLines/>
      <w:widowControl/>
      <w:tabs>
        <w:tab w:val="center" w:pos="4320"/>
        <w:tab w:val="right" w:pos="8640"/>
      </w:tabs>
      <w:overflowPunct w:val="0"/>
      <w:ind w:firstLine="200" w:firstLineChars="200"/>
      <w:jc w:val="left"/>
      <w:textAlignment w:val="baseline"/>
    </w:pPr>
    <w:rPr>
      <w:rFonts w:ascii="Garamond" w:hAnsi="Garamond" w:eastAsia="楷体_GB2312" w:cs="Times New Roman"/>
      <w:kern w:val="0"/>
      <w:szCs w:val="24"/>
    </w:rPr>
  </w:style>
  <w:style w:type="paragraph" w:customStyle="1" w:styleId="304">
    <w:name w:val="Comments"/>
    <w:basedOn w:val="1"/>
    <w:next w:val="1"/>
    <w:qFormat/>
    <w:uiPriority w:val="99"/>
    <w:pPr>
      <w:widowControl/>
      <w:spacing w:before="240" w:after="120"/>
      <w:ind w:firstLine="200" w:firstLineChars="200"/>
    </w:pPr>
    <w:rPr>
      <w:rFonts w:ascii="Arial" w:hAnsi="Arial" w:eastAsia="宋体" w:cs="Times New Roman"/>
      <w:b/>
      <w:sz w:val="28"/>
      <w:szCs w:val="24"/>
    </w:rPr>
  </w:style>
  <w:style w:type="paragraph" w:customStyle="1" w:styleId="305">
    <w:name w:val="DataElement"/>
    <w:basedOn w:val="1"/>
    <w:qFormat/>
    <w:uiPriority w:val="99"/>
    <w:pPr>
      <w:widowControl/>
      <w:ind w:right="-346" w:firstLine="200" w:firstLineChars="200"/>
    </w:pPr>
    <w:rPr>
      <w:rFonts w:ascii="Bookman Old Style" w:hAnsi="Bookman Old Style" w:eastAsia="宋体" w:cs="Times New Roman"/>
      <w:b/>
      <w:szCs w:val="24"/>
    </w:rPr>
  </w:style>
  <w:style w:type="paragraph" w:customStyle="1" w:styleId="306">
    <w:name w:val="DataElementDes"/>
    <w:basedOn w:val="305"/>
    <w:qFormat/>
    <w:uiPriority w:val="99"/>
    <w:pPr>
      <w:ind w:left="720"/>
    </w:pPr>
    <w:rPr>
      <w:rFonts w:ascii="楷体" w:eastAsia="楷体"/>
      <w:b w:val="0"/>
    </w:rPr>
  </w:style>
  <w:style w:type="paragraph" w:customStyle="1" w:styleId="307">
    <w:name w:val="DataElementDec"/>
    <w:basedOn w:val="1"/>
    <w:qFormat/>
    <w:uiPriority w:val="99"/>
    <w:pPr>
      <w:widowControl/>
      <w:ind w:left="1440" w:right="-346" w:firstLine="200" w:firstLineChars="200"/>
    </w:pPr>
    <w:rPr>
      <w:rFonts w:ascii="Bookman Old Style" w:hAnsi="Bookman Old Style" w:eastAsia="宋体" w:cs="Times New Roman"/>
      <w:sz w:val="16"/>
      <w:szCs w:val="24"/>
    </w:rPr>
  </w:style>
  <w:style w:type="paragraph" w:customStyle="1" w:styleId="308">
    <w:name w:val="MessageTable"/>
    <w:basedOn w:val="1"/>
    <w:qFormat/>
    <w:uiPriority w:val="99"/>
    <w:pPr>
      <w:widowControl/>
      <w:spacing w:line="288" w:lineRule="exact"/>
      <w:ind w:firstLine="200" w:firstLineChars="200"/>
      <w:jc w:val="center"/>
    </w:pPr>
    <w:rPr>
      <w:rFonts w:ascii="仿宋体" w:hAnsi="Times New Roman" w:eastAsia="仿宋体" w:cs="Times New Roman"/>
      <w:sz w:val="16"/>
      <w:szCs w:val="24"/>
    </w:rPr>
  </w:style>
  <w:style w:type="paragraph" w:customStyle="1" w:styleId="309">
    <w:name w:val="ToCompany"/>
    <w:basedOn w:val="1"/>
    <w:qFormat/>
    <w:uiPriority w:val="99"/>
    <w:pPr>
      <w:widowControl/>
      <w:ind w:firstLine="200" w:firstLineChars="200"/>
    </w:pPr>
    <w:rPr>
      <w:rFonts w:ascii="Arial" w:hAnsi="Arial" w:eastAsia="宋体" w:cs="Times New Roman"/>
      <w:sz w:val="28"/>
      <w:szCs w:val="24"/>
    </w:rPr>
  </w:style>
  <w:style w:type="paragraph" w:customStyle="1" w:styleId="310">
    <w:name w:val="样式 纯文本 + 行距: 最小值 0 磅"/>
    <w:basedOn w:val="46"/>
    <w:qFormat/>
    <w:uiPriority w:val="99"/>
    <w:pPr>
      <w:spacing w:line="0" w:lineRule="atLeast"/>
      <w:jc w:val="both"/>
    </w:pPr>
    <w:rPr>
      <w:bCs w:val="0"/>
      <w:sz w:val="28"/>
      <w:szCs w:val="20"/>
    </w:rPr>
  </w:style>
  <w:style w:type="paragraph" w:customStyle="1" w:styleId="311">
    <w:name w:val="表格样式"/>
    <w:basedOn w:val="1"/>
    <w:qFormat/>
    <w:uiPriority w:val="99"/>
    <w:pPr>
      <w:widowControl/>
      <w:spacing w:line="300" w:lineRule="exact"/>
      <w:ind w:firstLine="552" w:firstLineChars="200"/>
    </w:pPr>
    <w:rPr>
      <w:rFonts w:ascii="Times New Roman" w:hAnsi="Times New Roman" w:eastAsia="宋体" w:cs="Times New Roman"/>
      <w:sz w:val="18"/>
      <w:szCs w:val="24"/>
    </w:rPr>
  </w:style>
  <w:style w:type="paragraph" w:customStyle="1" w:styleId="312">
    <w:name w:val="9"/>
    <w:basedOn w:val="1"/>
    <w:next w:val="5"/>
    <w:qFormat/>
    <w:uiPriority w:val="99"/>
    <w:pPr>
      <w:widowControl/>
      <w:overflowPunct w:val="0"/>
      <w:spacing w:line="400" w:lineRule="exact"/>
      <w:ind w:firstLine="200" w:firstLineChars="200"/>
      <w:textAlignment w:val="baseline"/>
    </w:pPr>
    <w:rPr>
      <w:rFonts w:ascii="Times New Roman" w:hAnsi="Times New Roman" w:eastAsia="宋体" w:cs="Times New Roman"/>
      <w:sz w:val="24"/>
      <w:szCs w:val="20"/>
    </w:rPr>
  </w:style>
  <w:style w:type="paragraph" w:customStyle="1" w:styleId="313">
    <w:name w:val="附录标题1"/>
    <w:basedOn w:val="3"/>
    <w:next w:val="1"/>
    <w:qFormat/>
    <w:uiPriority w:val="99"/>
    <w:pPr>
      <w:keepLines w:val="0"/>
      <w:widowControl/>
      <w:numPr>
        <w:numId w:val="0"/>
      </w:numPr>
      <w:tabs>
        <w:tab w:val="clear" w:pos="432"/>
      </w:tabs>
      <w:spacing w:beforeLines="50" w:afterLines="50" w:line="240" w:lineRule="auto"/>
      <w:ind w:left="153" w:hanging="153"/>
      <w:jc w:val="left"/>
    </w:pPr>
    <w:rPr>
      <w:rFonts w:ascii="宋体" w:hAnsi="宋体" w:eastAsia="黑体" w:cs="Times New Roman"/>
      <w:kern w:val="2"/>
      <w:sz w:val="21"/>
      <w:szCs w:val="20"/>
    </w:rPr>
  </w:style>
  <w:style w:type="paragraph" w:customStyle="1" w:styleId="314">
    <w:name w:val="图名"/>
    <w:basedOn w:val="1"/>
    <w:qFormat/>
    <w:uiPriority w:val="99"/>
    <w:pPr>
      <w:widowControl/>
      <w:spacing w:afterLines="180"/>
      <w:ind w:firstLine="200" w:firstLineChars="200"/>
      <w:jc w:val="center"/>
    </w:pPr>
    <w:rPr>
      <w:rFonts w:ascii="黑体" w:hAnsi="Times New Roman" w:eastAsia="黑体" w:cs="Times New Roman"/>
      <w:szCs w:val="20"/>
    </w:rPr>
  </w:style>
  <w:style w:type="paragraph" w:customStyle="1" w:styleId="315">
    <w:name w:val="附录标题2"/>
    <w:basedOn w:val="313"/>
    <w:qFormat/>
    <w:uiPriority w:val="99"/>
    <w:pPr>
      <w:keepNext w:val="0"/>
      <w:spacing w:before="40" w:after="50"/>
      <w:ind w:left="0" w:firstLine="0"/>
      <w:outlineLvl w:val="9"/>
    </w:pPr>
    <w:rPr>
      <w:rFonts w:ascii="Times New Roman" w:hAnsi="Times New Roman"/>
      <w:b w:val="0"/>
      <w:kern w:val="0"/>
    </w:rPr>
  </w:style>
  <w:style w:type="paragraph" w:customStyle="1" w:styleId="316">
    <w:name w:val="表名"/>
    <w:basedOn w:val="1"/>
    <w:qFormat/>
    <w:uiPriority w:val="99"/>
    <w:pPr>
      <w:widowControl/>
      <w:spacing w:beforeLines="50" w:afterLines="50"/>
      <w:ind w:firstLine="200" w:firstLineChars="200"/>
      <w:jc w:val="center"/>
    </w:pPr>
    <w:rPr>
      <w:rFonts w:ascii="黑体" w:hAnsi="Times New Roman" w:eastAsia="黑体" w:cs="Times New Roman"/>
      <w:szCs w:val="20"/>
    </w:rPr>
  </w:style>
  <w:style w:type="paragraph" w:customStyle="1" w:styleId="317">
    <w:name w:val="注"/>
    <w:basedOn w:val="1"/>
    <w:qFormat/>
    <w:uiPriority w:val="99"/>
    <w:pPr>
      <w:widowControl/>
      <w:ind w:firstLine="200" w:firstLineChars="200"/>
    </w:pPr>
    <w:rPr>
      <w:rFonts w:ascii="Times New Roman" w:hAnsi="Times New Roman" w:eastAsia="宋体" w:cs="Times New Roman"/>
      <w:sz w:val="18"/>
      <w:szCs w:val="20"/>
    </w:rPr>
  </w:style>
  <w:style w:type="paragraph" w:customStyle="1" w:styleId="318">
    <w:name w:val="标准编号"/>
    <w:next w:val="1"/>
    <w:qFormat/>
    <w:uiPriority w:val="99"/>
    <w:pPr>
      <w:jc w:val="right"/>
    </w:pPr>
    <w:rPr>
      <w:rFonts w:ascii="黑体" w:hAnsi="Times New Roman" w:eastAsia="黑体" w:cs="Times New Roman"/>
      <w:sz w:val="21"/>
      <w:lang w:val="en-US" w:eastAsia="zh-CN" w:bidi="ar-SA"/>
    </w:rPr>
  </w:style>
  <w:style w:type="paragraph" w:customStyle="1" w:styleId="319">
    <w:name w:val="封面的标准标志专业美术字体"/>
    <w:basedOn w:val="1"/>
    <w:next w:val="1"/>
    <w:qFormat/>
    <w:uiPriority w:val="99"/>
    <w:pPr>
      <w:widowControl/>
      <w:spacing w:beforeLines="120"/>
      <w:ind w:firstLine="900" w:firstLineChars="900"/>
    </w:pPr>
    <w:rPr>
      <w:rFonts w:ascii="Times New Roman" w:hAnsi="Times New Roman" w:eastAsia="宋体" w:cs="Times New Roman"/>
      <w:sz w:val="72"/>
      <w:szCs w:val="20"/>
    </w:rPr>
  </w:style>
  <w:style w:type="paragraph" w:customStyle="1" w:styleId="320">
    <w:name w:val="标准目录"/>
    <w:basedOn w:val="1"/>
    <w:qFormat/>
    <w:uiPriority w:val="99"/>
    <w:pPr>
      <w:widowControl/>
      <w:spacing w:before="140" w:after="156"/>
      <w:ind w:firstLine="200" w:firstLineChars="200"/>
    </w:pPr>
    <w:rPr>
      <w:rFonts w:ascii="Times New Roman" w:hAnsi="Times New Roman" w:eastAsia="宋体" w:cs="Times New Roman"/>
      <w:szCs w:val="20"/>
    </w:rPr>
  </w:style>
  <w:style w:type="paragraph" w:customStyle="1" w:styleId="321">
    <w:name w:val="封面的标准编号"/>
    <w:basedOn w:val="1"/>
    <w:qFormat/>
    <w:uiPriority w:val="99"/>
    <w:pPr>
      <w:widowControl/>
      <w:spacing w:beforeLines="40"/>
      <w:ind w:firstLine="200" w:firstLineChars="200"/>
      <w:jc w:val="right"/>
    </w:pPr>
    <w:rPr>
      <w:rFonts w:ascii="Times New Roman" w:hAnsi="Times New Roman" w:eastAsia="宋体" w:cs="Times New Roman"/>
      <w:sz w:val="28"/>
      <w:szCs w:val="20"/>
    </w:rPr>
  </w:style>
  <w:style w:type="paragraph" w:customStyle="1" w:styleId="322">
    <w:name w:val="封面的标准名称"/>
    <w:basedOn w:val="1"/>
    <w:qFormat/>
    <w:uiPriority w:val="99"/>
    <w:pPr>
      <w:widowControl/>
      <w:spacing w:beforeLines="70"/>
      <w:ind w:firstLine="200" w:firstLineChars="200"/>
      <w:jc w:val="center"/>
    </w:pPr>
    <w:rPr>
      <w:rFonts w:ascii="Times New Roman" w:hAnsi="Times New Roman" w:eastAsia="黑体" w:cs="Times New Roman"/>
      <w:bCs/>
      <w:sz w:val="52"/>
      <w:szCs w:val="20"/>
    </w:rPr>
  </w:style>
  <w:style w:type="paragraph" w:customStyle="1" w:styleId="323">
    <w:name w:val="附录标题"/>
    <w:basedOn w:val="85"/>
    <w:qFormat/>
    <w:uiPriority w:val="99"/>
    <w:pPr>
      <w:widowControl/>
      <w:spacing w:beforeLines="170" w:after="0"/>
      <w:ind w:firstLine="200" w:firstLineChars="200"/>
    </w:pPr>
    <w:rPr>
      <w:rFonts w:ascii="黑体" w:hAnsi="Arial" w:eastAsia="黑体" w:cs="Arial"/>
      <w:b w:val="0"/>
    </w:rPr>
  </w:style>
  <w:style w:type="paragraph" w:customStyle="1" w:styleId="324">
    <w:name w:val="规范性资料性附录"/>
    <w:basedOn w:val="1"/>
    <w:qFormat/>
    <w:uiPriority w:val="99"/>
    <w:pPr>
      <w:widowControl/>
      <w:ind w:firstLine="200" w:firstLineChars="200"/>
      <w:jc w:val="center"/>
    </w:pPr>
    <w:rPr>
      <w:rFonts w:ascii="Times New Roman" w:hAnsi="Times New Roman" w:eastAsia="黑体" w:cs="Times New Roman"/>
      <w:szCs w:val="20"/>
    </w:rPr>
  </w:style>
  <w:style w:type="paragraph" w:customStyle="1" w:styleId="325">
    <w:name w:val="目次"/>
    <w:basedOn w:val="326"/>
    <w:next w:val="60"/>
    <w:qFormat/>
    <w:uiPriority w:val="99"/>
  </w:style>
  <w:style w:type="paragraph" w:customStyle="1" w:styleId="326">
    <w:name w:val="正文标题名"/>
    <w:qFormat/>
    <w:uiPriority w:val="99"/>
    <w:pPr>
      <w:spacing w:beforeLines="170" w:afterLines="150"/>
      <w:jc w:val="center"/>
    </w:pPr>
    <w:rPr>
      <w:rFonts w:ascii="黑体" w:hAnsi="Times New Roman" w:eastAsia="黑体" w:cs="Times New Roman"/>
      <w:sz w:val="32"/>
      <w:lang w:val="en-US" w:eastAsia="zh-CN" w:bidi="ar-SA"/>
    </w:rPr>
  </w:style>
  <w:style w:type="paragraph" w:customStyle="1" w:styleId="327">
    <w:name w:val="封面中国银联企业标准专用字"/>
    <w:basedOn w:val="1"/>
    <w:qFormat/>
    <w:uiPriority w:val="99"/>
    <w:pPr>
      <w:widowControl/>
      <w:spacing w:beforeLines="30"/>
      <w:ind w:firstLine="200" w:firstLineChars="200"/>
      <w:jc w:val="center"/>
    </w:pPr>
    <w:rPr>
      <w:rFonts w:ascii="Times New Roman" w:hAnsi="Times New Roman" w:eastAsia="宋体" w:cs="Times New Roman"/>
      <w:b/>
      <w:w w:val="120"/>
      <w:sz w:val="52"/>
      <w:szCs w:val="20"/>
    </w:rPr>
  </w:style>
  <w:style w:type="paragraph" w:customStyle="1" w:styleId="328">
    <w:name w:val="列项"/>
    <w:basedOn w:val="207"/>
    <w:qFormat/>
    <w:uiPriority w:val="99"/>
    <w:pPr>
      <w:tabs>
        <w:tab w:val="left" w:pos="432"/>
      </w:tabs>
      <w:ind w:left="432" w:hanging="432"/>
    </w:pPr>
    <w:rPr>
      <w:rFonts w:ascii="Times New Roman" w:hAnsi="Times New Roman"/>
      <w:bCs w:val="0"/>
      <w:szCs w:val="20"/>
    </w:rPr>
  </w:style>
  <w:style w:type="paragraph" w:customStyle="1" w:styleId="329">
    <w:name w:val="图下文字"/>
    <w:basedOn w:val="1"/>
    <w:qFormat/>
    <w:uiPriority w:val="99"/>
    <w:pPr>
      <w:widowControl/>
      <w:spacing w:line="300" w:lineRule="exact"/>
      <w:ind w:left="600" w:leftChars="600" w:firstLine="200" w:firstLineChars="200"/>
      <w:jc w:val="left"/>
    </w:pPr>
    <w:rPr>
      <w:rFonts w:ascii="Times New Roman" w:hAnsi="Times New Roman" w:eastAsia="宋体" w:cs="Times New Roman"/>
      <w:sz w:val="18"/>
      <w:szCs w:val="24"/>
    </w:rPr>
  </w:style>
  <w:style w:type="paragraph" w:customStyle="1" w:styleId="330">
    <w:name w:val="封面的英文标准名称"/>
    <w:basedOn w:val="1"/>
    <w:qFormat/>
    <w:uiPriority w:val="99"/>
    <w:pPr>
      <w:widowControl/>
      <w:ind w:firstLine="200" w:firstLineChars="200"/>
      <w:jc w:val="center"/>
    </w:pPr>
    <w:rPr>
      <w:rFonts w:ascii="黑体" w:hAnsi="Times New Roman" w:eastAsia="宋体" w:cs="Times New Roman"/>
      <w:bCs/>
      <w:sz w:val="28"/>
      <w:szCs w:val="20"/>
    </w:rPr>
  </w:style>
  <w:style w:type="paragraph" w:customStyle="1" w:styleId="331">
    <w:name w:val="参考文献、索引"/>
    <w:basedOn w:val="85"/>
    <w:qFormat/>
    <w:uiPriority w:val="99"/>
    <w:pPr>
      <w:widowControl/>
      <w:spacing w:beforeLines="170" w:afterLines="150"/>
      <w:ind w:firstLine="200" w:firstLineChars="200"/>
    </w:pPr>
    <w:rPr>
      <w:rFonts w:ascii="黑体" w:hAnsi="Arial" w:eastAsia="黑体" w:cs="Arial"/>
      <w:b w:val="0"/>
    </w:rPr>
  </w:style>
  <w:style w:type="paragraph" w:customStyle="1" w:styleId="332">
    <w:name w:val="页眉，偶数页眉"/>
    <w:basedOn w:val="318"/>
    <w:qFormat/>
    <w:uiPriority w:val="99"/>
    <w:pPr>
      <w:spacing w:afterLines="100"/>
      <w:jc w:val="left"/>
    </w:pPr>
  </w:style>
  <w:style w:type="paragraph" w:customStyle="1" w:styleId="333">
    <w:name w:val="附录表名"/>
    <w:basedOn w:val="316"/>
    <w:qFormat/>
    <w:uiPriority w:val="99"/>
    <w:pPr>
      <w:spacing w:after="561"/>
    </w:pPr>
  </w:style>
  <w:style w:type="paragraph" w:customStyle="1" w:styleId="334">
    <w:name w:val="附录表名（文中）"/>
    <w:basedOn w:val="1"/>
    <w:qFormat/>
    <w:uiPriority w:val="99"/>
    <w:pPr>
      <w:widowControl/>
      <w:spacing w:beforeLines="50" w:afterLines="50"/>
      <w:ind w:firstLine="200" w:firstLineChars="200"/>
      <w:jc w:val="center"/>
    </w:pPr>
    <w:rPr>
      <w:rFonts w:ascii="黑体" w:hAnsi="Times New Roman" w:eastAsia="黑体" w:cs="Times New Roman"/>
      <w:szCs w:val="20"/>
    </w:rPr>
  </w:style>
  <w:style w:type="paragraph" w:customStyle="1" w:styleId="335">
    <w:name w:val="页眉，奇数页眉"/>
    <w:basedOn w:val="332"/>
    <w:qFormat/>
    <w:uiPriority w:val="99"/>
    <w:pPr>
      <w:snapToGrid w:val="0"/>
      <w:jc w:val="right"/>
    </w:pPr>
  </w:style>
  <w:style w:type="paragraph" w:customStyle="1" w:styleId="336">
    <w:name w:val="正文页码"/>
    <w:basedOn w:val="56"/>
    <w:qFormat/>
    <w:uiPriority w:val="99"/>
    <w:pPr>
      <w:widowControl/>
      <w:ind w:right="360" w:firstLine="360" w:firstLineChars="200"/>
    </w:pPr>
    <w:rPr>
      <w:rFonts w:ascii="宋体" w:hAnsi="Times New Roman" w:eastAsia="宋体" w:cs="Times New Roman"/>
      <w:szCs w:val="20"/>
    </w:rPr>
  </w:style>
  <w:style w:type="paragraph" w:customStyle="1" w:styleId="337">
    <w:name w:val="样式2"/>
    <w:basedOn w:val="256"/>
    <w:qFormat/>
    <w:uiPriority w:val="99"/>
    <w:pPr>
      <w:ind w:left="0"/>
    </w:pPr>
    <w:rPr>
      <w:rFonts w:ascii="黑体"/>
    </w:rPr>
  </w:style>
  <w:style w:type="paragraph" w:customStyle="1" w:styleId="338">
    <w:name w:val="二级条标题123"/>
    <w:basedOn w:val="256"/>
    <w:qFormat/>
    <w:uiPriority w:val="99"/>
  </w:style>
  <w:style w:type="paragraph" w:customStyle="1" w:styleId="339">
    <w:name w:val="MessageTable6"/>
    <w:basedOn w:val="1"/>
    <w:qFormat/>
    <w:uiPriority w:val="99"/>
    <w:pPr>
      <w:widowControl/>
      <w:overflowPunct w:val="0"/>
      <w:spacing w:line="240" w:lineRule="exact"/>
      <w:ind w:firstLine="200" w:firstLineChars="200"/>
      <w:jc w:val="left"/>
      <w:textAlignment w:val="baseline"/>
    </w:pPr>
    <w:rPr>
      <w:rFonts w:ascii="宋体" w:hAnsi="Times New Roman" w:eastAsia="宋体" w:cs="Times New Roman"/>
      <w:kern w:val="0"/>
      <w:sz w:val="16"/>
      <w:szCs w:val="24"/>
    </w:rPr>
  </w:style>
  <w:style w:type="paragraph" w:customStyle="1" w:styleId="340">
    <w:name w:val="_Style 60"/>
    <w:basedOn w:val="1"/>
    <w:qFormat/>
    <w:uiPriority w:val="99"/>
    <w:pPr>
      <w:widowControl/>
      <w:ind w:firstLine="200" w:firstLineChars="200"/>
      <w:jc w:val="left"/>
    </w:pPr>
    <w:rPr>
      <w:rFonts w:ascii="Times New Roman" w:hAnsi="Times New Roman" w:eastAsia="宋体" w:cs="Times New Roman"/>
      <w:szCs w:val="24"/>
    </w:rPr>
  </w:style>
  <w:style w:type="paragraph" w:customStyle="1" w:styleId="341">
    <w:name w:val="p0"/>
    <w:basedOn w:val="1"/>
    <w:qFormat/>
    <w:uiPriority w:val="99"/>
    <w:pPr>
      <w:widowControl/>
      <w:spacing w:line="360" w:lineRule="auto"/>
      <w:ind w:left="424" w:firstLine="424" w:firstLineChars="200"/>
      <w:jc w:val="left"/>
    </w:pPr>
    <w:rPr>
      <w:rFonts w:ascii="宋体" w:hAnsi="宋体" w:eastAsia="宋体" w:cs="宋体"/>
      <w:kern w:val="0"/>
      <w:szCs w:val="24"/>
    </w:rPr>
  </w:style>
  <w:style w:type="paragraph" w:customStyle="1" w:styleId="342">
    <w:name w:val="Char Char15"/>
    <w:basedOn w:val="1"/>
    <w:qFormat/>
    <w:uiPriority w:val="99"/>
    <w:pPr>
      <w:widowControl/>
      <w:ind w:left="34" w:firstLine="200" w:firstLineChars="200"/>
      <w:jc w:val="left"/>
    </w:pPr>
    <w:rPr>
      <w:rFonts w:ascii="Times New Roman" w:hAnsi="Times New Roman" w:eastAsia="宋体" w:cs="Times New Roman"/>
      <w:szCs w:val="24"/>
    </w:rPr>
  </w:style>
  <w:style w:type="paragraph" w:customStyle="1" w:styleId="343">
    <w:name w:val="Style1"/>
    <w:basedOn w:val="1"/>
    <w:qFormat/>
    <w:uiPriority w:val="99"/>
    <w:pPr>
      <w:widowControl/>
      <w:numPr>
        <w:ilvl w:val="0"/>
        <w:numId w:val="29"/>
      </w:numPr>
      <w:overflowPunct w:val="0"/>
      <w:spacing w:before="120" w:line="360" w:lineRule="auto"/>
      <w:ind w:firstLine="200" w:firstLineChars="200"/>
      <w:jc w:val="left"/>
      <w:textAlignment w:val="baseline"/>
    </w:pPr>
    <w:rPr>
      <w:rFonts w:ascii="Times New Roman" w:hAnsi="Times New Roman" w:eastAsia="仿宋_GB2312" w:cs="Times New Roman"/>
      <w:kern w:val="0"/>
      <w:sz w:val="28"/>
      <w:szCs w:val="20"/>
    </w:rPr>
  </w:style>
  <w:style w:type="paragraph" w:customStyle="1" w:styleId="344">
    <w:name w:val="图片格式"/>
    <w:basedOn w:val="143"/>
    <w:link w:val="345"/>
    <w:qFormat/>
    <w:uiPriority w:val="99"/>
    <w:pPr>
      <w:spacing w:beforeLines="100" w:afterLines="100"/>
      <w:ind w:firstLine="0"/>
      <w:jc w:val="center"/>
    </w:pPr>
    <w:rPr>
      <w:b/>
      <w:sz w:val="21"/>
    </w:rPr>
  </w:style>
  <w:style w:type="character" w:customStyle="1" w:styleId="345">
    <w:name w:val="图片格式 Char"/>
    <w:link w:val="344"/>
    <w:qFormat/>
    <w:uiPriority w:val="99"/>
    <w:rPr>
      <w:rFonts w:ascii="Tahoma" w:hAnsi="Tahoma"/>
      <w:b/>
      <w:color w:val="000000"/>
      <w:kern w:val="2"/>
      <w:sz w:val="21"/>
      <w:szCs w:val="24"/>
    </w:rPr>
  </w:style>
  <w:style w:type="character" w:customStyle="1" w:styleId="346">
    <w:name w:val="明显强调1"/>
    <w:qFormat/>
    <w:uiPriority w:val="0"/>
    <w:rPr>
      <w:rFonts w:eastAsia="楷体"/>
      <w:b/>
      <w:bCs/>
      <w:i/>
      <w:iCs/>
      <w:color w:val="984806"/>
      <w:sz w:val="24"/>
    </w:rPr>
  </w:style>
  <w:style w:type="paragraph" w:customStyle="1" w:styleId="347">
    <w:name w:val="我的正文"/>
    <w:basedOn w:val="1"/>
    <w:link w:val="348"/>
    <w:qFormat/>
    <w:uiPriority w:val="0"/>
    <w:pPr>
      <w:spacing w:line="360" w:lineRule="auto"/>
      <w:ind w:firstLine="200" w:firstLineChars="200"/>
    </w:pPr>
    <w:rPr>
      <w:rFonts w:ascii="Times New Roman" w:hAnsi="Times New Roman" w:eastAsia="宋体" w:cs="Times New Roman"/>
      <w:szCs w:val="20"/>
    </w:rPr>
  </w:style>
  <w:style w:type="character" w:customStyle="1" w:styleId="348">
    <w:name w:val="我的正文 Char"/>
    <w:basedOn w:val="95"/>
    <w:link w:val="347"/>
    <w:qFormat/>
    <w:uiPriority w:val="0"/>
    <w:rPr>
      <w:kern w:val="2"/>
      <w:sz w:val="21"/>
    </w:rPr>
  </w:style>
  <w:style w:type="paragraph" w:customStyle="1" w:styleId="349">
    <w:name w:val="1. 八级"/>
    <w:basedOn w:val="5"/>
    <w:link w:val="350"/>
    <w:qFormat/>
    <w:uiPriority w:val="99"/>
    <w:pPr>
      <w:numPr>
        <w:ilvl w:val="0"/>
        <w:numId w:val="30"/>
      </w:numPr>
      <w:tabs>
        <w:tab w:val="left" w:pos="851"/>
        <w:tab w:val="left" w:pos="1276"/>
      </w:tabs>
      <w:jc w:val="left"/>
    </w:pPr>
    <w:rPr>
      <w:rFonts w:hAnsi="宋体"/>
      <w:bCs/>
      <w:kern w:val="2"/>
    </w:rPr>
  </w:style>
  <w:style w:type="character" w:customStyle="1" w:styleId="350">
    <w:name w:val="1. 八级 Char"/>
    <w:basedOn w:val="113"/>
    <w:link w:val="349"/>
    <w:qFormat/>
    <w:uiPriority w:val="99"/>
    <w:rPr>
      <w:rFonts w:ascii="宋体" w:hAnsi="宋体" w:eastAsia="宋体" w:cs="Times New Roman"/>
      <w:bCs/>
      <w:kern w:val="2"/>
      <w:sz w:val="21"/>
      <w:szCs w:val="21"/>
    </w:rPr>
  </w:style>
  <w:style w:type="paragraph" w:customStyle="1" w:styleId="351">
    <w:name w:val="1.八级"/>
    <w:link w:val="352"/>
    <w:qFormat/>
    <w:uiPriority w:val="99"/>
    <w:pPr>
      <w:numPr>
        <w:ilvl w:val="7"/>
        <w:numId w:val="14"/>
      </w:numPr>
      <w:tabs>
        <w:tab w:val="left" w:pos="383"/>
      </w:tabs>
      <w:spacing w:before="240" w:after="240" w:line="360" w:lineRule="auto"/>
      <w:outlineLvl w:val="5"/>
    </w:pPr>
    <w:rPr>
      <w:rFonts w:ascii="宋体" w:hAnsi="宋体" w:eastAsia="宋体" w:cs="Times New Roman"/>
      <w:b/>
      <w:bCs/>
      <w:kern w:val="2"/>
      <w:sz w:val="24"/>
      <w:szCs w:val="24"/>
      <w:lang w:val="en-US" w:eastAsia="zh-CN" w:bidi="ar-SA"/>
    </w:rPr>
  </w:style>
  <w:style w:type="character" w:customStyle="1" w:styleId="352">
    <w:name w:val="1.八级 Char"/>
    <w:basedOn w:val="95"/>
    <w:link w:val="351"/>
    <w:qFormat/>
    <w:uiPriority w:val="99"/>
    <w:rPr>
      <w:rFonts w:ascii="宋体" w:hAnsi="宋体"/>
      <w:b/>
      <w:bCs/>
      <w:kern w:val="2"/>
      <w:sz w:val="24"/>
      <w:szCs w:val="24"/>
    </w:rPr>
  </w:style>
  <w:style w:type="paragraph" w:customStyle="1" w:styleId="353">
    <w:name w:val="Char2"/>
    <w:basedOn w:val="1"/>
    <w:qFormat/>
    <w:uiPriority w:val="99"/>
    <w:pPr>
      <w:autoSpaceDE w:val="0"/>
      <w:autoSpaceDN w:val="0"/>
      <w:adjustRightInd w:val="0"/>
      <w:ind w:left="19" w:firstLine="212" w:firstLineChars="118"/>
    </w:pPr>
    <w:rPr>
      <w:rFonts w:ascii="Times New Roman" w:hAnsi="Times New Roman" w:eastAsia="宋体" w:cs="Times New Roman"/>
      <w:sz w:val="18"/>
      <w:szCs w:val="24"/>
    </w:rPr>
  </w:style>
  <w:style w:type="paragraph" w:customStyle="1" w:styleId="354">
    <w:name w:val="图表 黑体10号"/>
    <w:next w:val="1"/>
    <w:link w:val="355"/>
    <w:qFormat/>
    <w:uiPriority w:val="0"/>
    <w:pPr>
      <w:spacing w:afterLines="50" w:line="360" w:lineRule="auto"/>
      <w:jc w:val="center"/>
      <w:textAlignment w:val="center"/>
    </w:pPr>
    <w:rPr>
      <w:rFonts w:ascii="黑体" w:hAnsi="黑体" w:eastAsia="黑体" w:cs="Times New Roman"/>
      <w:kern w:val="2"/>
      <w:lang w:val="en-US" w:eastAsia="zh-CN" w:bidi="ar-SA"/>
    </w:rPr>
  </w:style>
  <w:style w:type="character" w:customStyle="1" w:styleId="355">
    <w:name w:val="图表 黑体10号 Char"/>
    <w:link w:val="354"/>
    <w:qFormat/>
    <w:uiPriority w:val="0"/>
    <w:rPr>
      <w:rFonts w:ascii="黑体" w:hAnsi="黑体" w:eastAsia="黑体"/>
      <w:kern w:val="2"/>
    </w:rPr>
  </w:style>
  <w:style w:type="paragraph" w:customStyle="1" w:styleId="356">
    <w:name w:val="Char3"/>
    <w:basedOn w:val="1"/>
    <w:qFormat/>
    <w:uiPriority w:val="99"/>
    <w:pPr>
      <w:autoSpaceDE w:val="0"/>
      <w:autoSpaceDN w:val="0"/>
      <w:adjustRightInd w:val="0"/>
      <w:ind w:left="19" w:firstLine="212" w:firstLineChars="118"/>
    </w:pPr>
    <w:rPr>
      <w:rFonts w:ascii="Times New Roman" w:hAnsi="Times New Roman" w:eastAsia="宋体" w:cs="Times New Roman"/>
      <w:sz w:val="18"/>
      <w:szCs w:val="24"/>
    </w:rPr>
  </w:style>
  <w:style w:type="paragraph" w:customStyle="1" w:styleId="357">
    <w:name w:val="h10"/>
    <w:basedOn w:val="8"/>
    <w:qFormat/>
    <w:uiPriority w:val="99"/>
    <w:pPr>
      <w:numPr>
        <w:ilvl w:val="3"/>
        <w:numId w:val="31"/>
      </w:numPr>
      <w:tabs>
        <w:tab w:val="left" w:pos="366"/>
        <w:tab w:val="left" w:pos="1080"/>
        <w:tab w:val="clear" w:pos="1008"/>
      </w:tabs>
      <w:ind w:firstLine="118" w:firstLineChars="118"/>
    </w:pPr>
    <w:rPr>
      <w:rFonts w:ascii="宋体" w:hAnsi="宋体" w:eastAsia="宋体" w:cs="Times New Roman"/>
      <w:bCs/>
      <w:sz w:val="24"/>
      <w:szCs w:val="24"/>
      <w:lang w:val="zh-CN"/>
    </w:rPr>
  </w:style>
  <w:style w:type="paragraph" w:customStyle="1" w:styleId="358">
    <w:name w:val="Char4"/>
    <w:basedOn w:val="1"/>
    <w:qFormat/>
    <w:uiPriority w:val="99"/>
    <w:pPr>
      <w:autoSpaceDE w:val="0"/>
      <w:autoSpaceDN w:val="0"/>
      <w:adjustRightInd w:val="0"/>
      <w:ind w:left="19" w:firstLine="212" w:firstLineChars="118"/>
    </w:pPr>
    <w:rPr>
      <w:rFonts w:ascii="Times New Roman" w:hAnsi="Times New Roman" w:eastAsia="宋体" w:cs="Times New Roman"/>
      <w:sz w:val="18"/>
      <w:szCs w:val="24"/>
    </w:rPr>
  </w:style>
  <w:style w:type="paragraph" w:customStyle="1" w:styleId="359">
    <w:name w:val="my（1）"/>
    <w:basedOn w:val="223"/>
    <w:qFormat/>
    <w:uiPriority w:val="99"/>
    <w:pPr>
      <w:widowControl w:val="0"/>
      <w:numPr>
        <w:ilvl w:val="0"/>
        <w:numId w:val="32"/>
      </w:numPr>
      <w:tabs>
        <w:tab w:val="clear" w:pos="1335"/>
      </w:tabs>
      <w:spacing w:before="140" w:after="156"/>
      <w:ind w:left="420" w:firstLine="0"/>
      <w:jc w:val="both"/>
    </w:pPr>
    <w:rPr>
      <w:rFonts w:eastAsia="宋体"/>
      <w:sz w:val="18"/>
      <w:szCs w:val="18"/>
    </w:rPr>
  </w:style>
  <w:style w:type="paragraph" w:customStyle="1" w:styleId="360">
    <w:name w:val="1、（七级）"/>
    <w:link w:val="361"/>
    <w:qFormat/>
    <w:uiPriority w:val="0"/>
    <w:pPr>
      <w:tabs>
        <w:tab w:val="left" w:pos="0"/>
      </w:tabs>
      <w:spacing w:line="360" w:lineRule="auto"/>
    </w:pPr>
    <w:rPr>
      <w:rFonts w:ascii="Times New Roman" w:hAnsi="Times New Roman" w:eastAsiaTheme="minorEastAsia" w:cstheme="minorBidi"/>
      <w:kern w:val="2"/>
      <w:sz w:val="24"/>
      <w:szCs w:val="24"/>
      <w:lang w:val="en-US" w:eastAsia="zh-CN" w:bidi="ar-SA"/>
    </w:rPr>
  </w:style>
  <w:style w:type="character" w:customStyle="1" w:styleId="361">
    <w:name w:val="1、（七级） Char"/>
    <w:basedOn w:val="95"/>
    <w:link w:val="360"/>
    <w:qFormat/>
    <w:uiPriority w:val="0"/>
    <w:rPr>
      <w:rFonts w:eastAsiaTheme="minorEastAsia" w:cstheme="minorBidi"/>
      <w:kern w:val="2"/>
      <w:sz w:val="24"/>
      <w:szCs w:val="24"/>
    </w:rPr>
  </w:style>
  <w:style w:type="paragraph" w:customStyle="1" w:styleId="362">
    <w:name w:val="本文正文段落格式"/>
    <w:basedOn w:val="1"/>
    <w:link w:val="363"/>
    <w:qFormat/>
    <w:uiPriority w:val="0"/>
    <w:pPr>
      <w:widowControl/>
      <w:spacing w:line="360" w:lineRule="auto"/>
      <w:ind w:firstLine="480" w:firstLineChars="200"/>
      <w:jc w:val="left"/>
    </w:pPr>
    <w:rPr>
      <w:rFonts w:eastAsia="宋体"/>
      <w:kern w:val="0"/>
      <w:sz w:val="24"/>
      <w:szCs w:val="24"/>
    </w:rPr>
  </w:style>
  <w:style w:type="character" w:customStyle="1" w:styleId="363">
    <w:name w:val="本文正文段落格式 Char"/>
    <w:basedOn w:val="95"/>
    <w:link w:val="362"/>
    <w:qFormat/>
    <w:uiPriority w:val="0"/>
    <w:rPr>
      <w:rFonts w:asciiTheme="minorHAnsi" w:hAnsiTheme="minorHAnsi" w:cstheme="minorBidi"/>
      <w:sz w:val="24"/>
      <w:szCs w:val="24"/>
    </w:rPr>
  </w:style>
  <w:style w:type="character" w:customStyle="1" w:styleId="364">
    <w:name w:val="my正文 Char"/>
    <w:qFormat/>
    <w:uiPriority w:val="0"/>
    <w:rPr>
      <w:kern w:val="2"/>
      <w:sz w:val="28"/>
      <w:szCs w:val="24"/>
    </w:rPr>
  </w:style>
  <w:style w:type="paragraph" w:customStyle="1" w:styleId="365">
    <w:name w:val="font5"/>
    <w:basedOn w:val="1"/>
    <w:qFormat/>
    <w:uiPriority w:val="0"/>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366">
    <w:name w:val="font6"/>
    <w:basedOn w:val="1"/>
    <w:qFormat/>
    <w:uiPriority w:val="0"/>
    <w:pPr>
      <w:widowControl/>
      <w:spacing w:before="100" w:beforeAutospacing="1" w:after="100" w:afterAutospacing="1"/>
      <w:ind w:firstLine="200" w:firstLineChars="200"/>
      <w:jc w:val="left"/>
    </w:pPr>
    <w:rPr>
      <w:rFonts w:ascii="宋体" w:hAnsi="宋体" w:eastAsia="宋体" w:cs="宋体"/>
      <w:kern w:val="0"/>
      <w:szCs w:val="21"/>
    </w:rPr>
  </w:style>
  <w:style w:type="paragraph" w:customStyle="1" w:styleId="367">
    <w:name w:val="font7"/>
    <w:basedOn w:val="1"/>
    <w:qFormat/>
    <w:uiPriority w:val="0"/>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368">
    <w:name w:val="font8"/>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6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Times New Roman" w:hAnsi="Times New Roman" w:eastAsia="宋体" w:cs="Times New Roman"/>
      <w:kern w:val="0"/>
      <w:szCs w:val="21"/>
    </w:rPr>
  </w:style>
  <w:style w:type="paragraph" w:customStyle="1" w:styleId="372">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200" w:firstLineChars="200"/>
      <w:jc w:val="center"/>
    </w:pPr>
    <w:rPr>
      <w:rFonts w:ascii="Times New Roman" w:hAnsi="Times New Roman" w:eastAsia="宋体" w:cs="Times New Roman"/>
      <w:kern w:val="0"/>
      <w:szCs w:val="21"/>
    </w:rPr>
  </w:style>
  <w:style w:type="paragraph" w:customStyle="1" w:styleId="373">
    <w:name w:val="xl69"/>
    <w:basedOn w:val="1"/>
    <w:qFormat/>
    <w:uiPriority w:val="99"/>
    <w:pPr>
      <w:widowControl/>
      <w:pBdr>
        <w:left w:val="single" w:color="auto" w:sz="4" w:space="0"/>
        <w:right w:val="single" w:color="auto" w:sz="4" w:space="0"/>
      </w:pBdr>
      <w:spacing w:before="100" w:beforeAutospacing="1" w:after="100" w:afterAutospacing="1"/>
      <w:ind w:firstLine="200" w:firstLineChars="200"/>
      <w:jc w:val="center"/>
    </w:pPr>
    <w:rPr>
      <w:rFonts w:ascii="Times New Roman" w:hAnsi="Times New Roman" w:eastAsia="宋体" w:cs="Times New Roman"/>
      <w:kern w:val="0"/>
      <w:szCs w:val="21"/>
    </w:rPr>
  </w:style>
  <w:style w:type="paragraph" w:customStyle="1" w:styleId="374">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Times New Roman" w:hAnsi="Times New Roman" w:eastAsia="宋体" w:cs="Times New Roman"/>
      <w:kern w:val="0"/>
      <w:szCs w:val="21"/>
    </w:rPr>
  </w:style>
  <w:style w:type="paragraph" w:customStyle="1" w:styleId="375">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7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77">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eastAsia="宋体" w:cs="宋体"/>
      <w:kern w:val="0"/>
      <w:szCs w:val="21"/>
    </w:rPr>
  </w:style>
  <w:style w:type="paragraph" w:customStyle="1" w:styleId="378">
    <w:name w:val="xl74"/>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Times New Roman" w:hAnsi="Times New Roman" w:eastAsia="宋体" w:cs="Times New Roman"/>
      <w:kern w:val="0"/>
      <w:szCs w:val="21"/>
    </w:rPr>
  </w:style>
  <w:style w:type="paragraph" w:customStyle="1" w:styleId="379">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1">
    <w:name w:val="xl77"/>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2">
    <w:name w:val="xl78"/>
    <w:basedOn w:val="1"/>
    <w:qFormat/>
    <w:uiPriority w:val="99"/>
    <w:pPr>
      <w:widowControl/>
      <w:pBdr>
        <w:top w:val="single" w:color="auto" w:sz="4" w:space="0"/>
        <w:left w:val="single" w:color="auto" w:sz="4" w:space="0"/>
        <w:right w:val="single" w:color="auto" w:sz="4" w:space="0"/>
      </w:pBdr>
      <w:spacing w:before="100" w:beforeAutospacing="1" w:after="100" w:afterAutospacing="1"/>
      <w:ind w:firstLine="200" w:firstLineChars="200"/>
      <w:jc w:val="center"/>
    </w:pPr>
    <w:rPr>
      <w:rFonts w:ascii="宋体" w:hAnsi="宋体" w:eastAsia="宋体" w:cs="宋体"/>
      <w:kern w:val="0"/>
      <w:szCs w:val="21"/>
    </w:rPr>
  </w:style>
  <w:style w:type="paragraph" w:customStyle="1" w:styleId="383">
    <w:name w:val="xl79"/>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84">
    <w:name w:val="xl80"/>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85">
    <w:name w:val="xl81"/>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6">
    <w:name w:val="xl82"/>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87">
    <w:name w:val="xl83"/>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8">
    <w:name w:val="xl84"/>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89">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90">
    <w:name w:val="xl86"/>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Times New Roman" w:hAnsi="Times New Roman" w:eastAsia="宋体" w:cs="Times New Roman"/>
      <w:kern w:val="0"/>
      <w:szCs w:val="21"/>
    </w:rPr>
  </w:style>
  <w:style w:type="paragraph" w:customStyle="1" w:styleId="391">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eastAsia="宋体" w:cs="宋体"/>
      <w:kern w:val="0"/>
      <w:szCs w:val="21"/>
    </w:rPr>
  </w:style>
  <w:style w:type="paragraph" w:customStyle="1" w:styleId="392">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bottom"/>
    </w:pPr>
    <w:rPr>
      <w:rFonts w:ascii="宋体" w:hAnsi="宋体" w:eastAsia="宋体" w:cs="宋体"/>
      <w:kern w:val="0"/>
      <w:szCs w:val="21"/>
    </w:rPr>
  </w:style>
  <w:style w:type="paragraph" w:customStyle="1" w:styleId="393">
    <w:name w:val="xl89"/>
    <w:basedOn w:val="1"/>
    <w:qFormat/>
    <w:uiPriority w:val="99"/>
    <w:pPr>
      <w:widowControl/>
      <w:pBdr>
        <w:top w:val="single" w:color="auto" w:sz="4" w:space="0"/>
        <w:left w:val="single" w:color="auto" w:sz="4" w:space="0"/>
        <w:bottom w:val="single" w:color="auto" w:sz="4" w:space="0"/>
      </w:pBdr>
      <w:spacing w:before="100" w:beforeAutospacing="1" w:after="100" w:afterAutospacing="1"/>
      <w:ind w:firstLine="200" w:firstLineChars="200"/>
      <w:jc w:val="left"/>
      <w:textAlignment w:val="bottom"/>
    </w:pPr>
    <w:rPr>
      <w:rFonts w:ascii="Times New Roman" w:hAnsi="Times New Roman" w:eastAsia="宋体" w:cs="Times New Roman"/>
      <w:kern w:val="0"/>
      <w:szCs w:val="21"/>
    </w:rPr>
  </w:style>
  <w:style w:type="paragraph" w:customStyle="1" w:styleId="394">
    <w:name w:val="xl90"/>
    <w:basedOn w:val="1"/>
    <w:qFormat/>
    <w:uiPriority w:val="99"/>
    <w:pPr>
      <w:widowControl/>
      <w:pBdr>
        <w:top w:val="single" w:color="auto" w:sz="4" w:space="0"/>
        <w:left w:val="single" w:color="auto" w:sz="4" w:space="0"/>
        <w:right w:val="single" w:color="auto" w:sz="4" w:space="0"/>
      </w:pBdr>
      <w:shd w:val="clear" w:color="000000" w:fill="D9E1F2"/>
      <w:spacing w:before="100" w:beforeAutospacing="1" w:after="100" w:afterAutospacing="1"/>
      <w:ind w:firstLine="200" w:firstLineChars="200"/>
      <w:jc w:val="left"/>
    </w:pPr>
    <w:rPr>
      <w:rFonts w:ascii="宋体" w:hAnsi="宋体" w:eastAsia="宋体" w:cs="宋体"/>
      <w:b/>
      <w:bCs/>
      <w:kern w:val="0"/>
      <w:sz w:val="24"/>
      <w:szCs w:val="24"/>
    </w:rPr>
  </w:style>
  <w:style w:type="paragraph" w:customStyle="1" w:styleId="395">
    <w:name w:val="xl91"/>
    <w:basedOn w:val="1"/>
    <w:qFormat/>
    <w:uiPriority w:val="99"/>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ind w:firstLine="200" w:firstLineChars="200"/>
      <w:jc w:val="left"/>
    </w:pPr>
    <w:rPr>
      <w:rFonts w:ascii="宋体" w:hAnsi="宋体" w:eastAsia="宋体" w:cs="宋体"/>
      <w:b/>
      <w:bCs/>
      <w:kern w:val="0"/>
      <w:sz w:val="24"/>
      <w:szCs w:val="24"/>
    </w:rPr>
  </w:style>
  <w:style w:type="paragraph" w:customStyle="1" w:styleId="396">
    <w:name w:val="xl92"/>
    <w:basedOn w:val="1"/>
    <w:qFormat/>
    <w:uiPriority w:val="99"/>
    <w:pPr>
      <w:widowControl/>
      <w:pBdr>
        <w:top w:val="single" w:color="auto" w:sz="4" w:space="0"/>
        <w:left w:val="single" w:color="auto" w:sz="4" w:space="0"/>
      </w:pBdr>
      <w:shd w:val="clear" w:color="000000" w:fill="D9E1F2"/>
      <w:spacing w:before="100" w:beforeAutospacing="1" w:after="100" w:afterAutospacing="1"/>
      <w:ind w:firstLine="200" w:firstLineChars="200"/>
      <w:jc w:val="left"/>
    </w:pPr>
    <w:rPr>
      <w:rFonts w:ascii="宋体" w:hAnsi="宋体" w:eastAsia="宋体" w:cs="宋体"/>
      <w:b/>
      <w:bCs/>
      <w:kern w:val="0"/>
      <w:sz w:val="24"/>
      <w:szCs w:val="24"/>
    </w:rPr>
  </w:style>
  <w:style w:type="paragraph" w:customStyle="1" w:styleId="397">
    <w:name w:val="（1）（8级）"/>
    <w:link w:val="398"/>
    <w:qFormat/>
    <w:uiPriority w:val="0"/>
    <w:pPr>
      <w:tabs>
        <w:tab w:val="left" w:pos="0"/>
      </w:tabs>
      <w:spacing w:line="360" w:lineRule="auto"/>
      <w:ind w:firstLine="425" w:firstLineChars="177"/>
    </w:pPr>
    <w:rPr>
      <w:rFonts w:ascii="宋体" w:hAnsi="宋体" w:eastAsia="宋体" w:cs="Times New Roman"/>
      <w:bCs/>
      <w:kern w:val="2"/>
      <w:sz w:val="24"/>
      <w:szCs w:val="24"/>
      <w:lang w:val="en-US" w:eastAsia="zh-CN" w:bidi="ar-SA"/>
    </w:rPr>
  </w:style>
  <w:style w:type="character" w:customStyle="1" w:styleId="398">
    <w:name w:val="（1）（8级） Char"/>
    <w:basedOn w:val="95"/>
    <w:link w:val="397"/>
    <w:qFormat/>
    <w:uiPriority w:val="0"/>
    <w:rPr>
      <w:rFonts w:ascii="宋体" w:hAnsi="宋体"/>
      <w:bCs/>
      <w:kern w:val="2"/>
      <w:sz w:val="24"/>
      <w:szCs w:val="24"/>
    </w:rPr>
  </w:style>
  <w:style w:type="paragraph" w:customStyle="1" w:styleId="399">
    <w:name w:val="xl63"/>
    <w:basedOn w:val="1"/>
    <w:qFormat/>
    <w:uiPriority w:val="0"/>
    <w:pPr>
      <w:widowControl/>
      <w:pBdr>
        <w:top w:val="single" w:color="auto" w:sz="8" w:space="0"/>
        <w:left w:val="single" w:color="auto" w:sz="8" w:space="0"/>
        <w:right w:val="single" w:color="auto" w:sz="8" w:space="0"/>
      </w:pBdr>
      <w:shd w:val="clear" w:color="000000" w:fill="D9E1F2"/>
      <w:spacing w:before="100" w:beforeAutospacing="1" w:after="100" w:afterAutospacing="1"/>
      <w:jc w:val="left"/>
    </w:pPr>
    <w:rPr>
      <w:rFonts w:ascii="宋体" w:hAnsi="宋体" w:eastAsia="宋体" w:cs="宋体"/>
      <w:b/>
      <w:bCs/>
      <w:kern w:val="0"/>
      <w:sz w:val="24"/>
      <w:szCs w:val="24"/>
    </w:rPr>
  </w:style>
  <w:style w:type="paragraph" w:customStyle="1" w:styleId="400">
    <w:name w:val="xl64"/>
    <w:basedOn w:val="1"/>
    <w:qFormat/>
    <w:uiPriority w:val="0"/>
    <w:pPr>
      <w:widowControl/>
      <w:pBdr>
        <w:top w:val="single" w:color="auto" w:sz="8" w:space="0"/>
        <w:bottom w:val="single" w:color="auto" w:sz="8" w:space="0"/>
        <w:right w:val="single" w:color="auto" w:sz="8" w:space="0"/>
      </w:pBdr>
      <w:shd w:val="clear" w:color="000000" w:fill="D9E1F2"/>
      <w:spacing w:before="100" w:beforeAutospacing="1" w:after="100" w:afterAutospacing="1"/>
      <w:ind w:firstLine="200" w:firstLineChars="200"/>
      <w:jc w:val="left"/>
    </w:pPr>
    <w:rPr>
      <w:rFonts w:ascii="宋体" w:hAnsi="宋体" w:eastAsia="宋体" w:cs="宋体"/>
      <w:b/>
      <w:bCs/>
      <w:kern w:val="0"/>
      <w:sz w:val="24"/>
      <w:szCs w:val="24"/>
    </w:rPr>
  </w:style>
  <w:style w:type="paragraph" w:customStyle="1" w:styleId="401">
    <w:name w:val="4级‘(1)’"/>
    <w:link w:val="402"/>
    <w:qFormat/>
    <w:uiPriority w:val="99"/>
    <w:pPr>
      <w:spacing w:beforeLines="50"/>
      <w:ind w:left="2411"/>
      <w:outlineLvl w:val="3"/>
    </w:pPr>
    <w:rPr>
      <w:rFonts w:ascii="Times New Roman" w:hAnsi="Times New Roman" w:eastAsia="仿宋" w:cs="Times New Roman"/>
      <w:b/>
      <w:kern w:val="2"/>
      <w:sz w:val="32"/>
      <w:szCs w:val="32"/>
      <w:lang w:val="en-US" w:eastAsia="zh-CN" w:bidi="ar-SA"/>
    </w:rPr>
  </w:style>
  <w:style w:type="character" w:customStyle="1" w:styleId="402">
    <w:name w:val="4级‘(1)’ Char"/>
    <w:link w:val="401"/>
    <w:qFormat/>
    <w:uiPriority w:val="99"/>
    <w:rPr>
      <w:rFonts w:eastAsia="仿宋"/>
      <w:b/>
      <w:kern w:val="2"/>
      <w:sz w:val="32"/>
      <w:szCs w:val="32"/>
    </w:rPr>
  </w:style>
  <w:style w:type="paragraph" w:customStyle="1" w:styleId="403">
    <w:name w:val="5级'1)'"/>
    <w:qFormat/>
    <w:uiPriority w:val="99"/>
    <w:pPr>
      <w:ind w:left="24"/>
      <w:outlineLvl w:val="4"/>
    </w:pPr>
    <w:rPr>
      <w:rFonts w:ascii="Calibri" w:hAnsi="Calibri" w:eastAsia="仿宋" w:cs="Times New Roman"/>
      <w:b/>
      <w:kern w:val="2"/>
      <w:sz w:val="32"/>
      <w:szCs w:val="32"/>
      <w:lang w:val="en-US" w:eastAsia="zh-CN" w:bidi="ar-SA"/>
    </w:rPr>
  </w:style>
  <w:style w:type="paragraph" w:customStyle="1" w:styleId="404">
    <w:name w:val="1级'一'"/>
    <w:qFormat/>
    <w:uiPriority w:val="99"/>
    <w:pPr>
      <w:outlineLvl w:val="0"/>
    </w:pPr>
    <w:rPr>
      <w:rFonts w:ascii="宋体" w:hAnsi="宋体" w:eastAsia="宋体" w:cs="Times New Roman"/>
      <w:b/>
      <w:kern w:val="2"/>
      <w:sz w:val="32"/>
      <w:szCs w:val="32"/>
      <w:lang w:val="en-US" w:eastAsia="zh-CN" w:bidi="ar-SA"/>
    </w:rPr>
  </w:style>
  <w:style w:type="paragraph" w:customStyle="1" w:styleId="405">
    <w:name w:val="~正文-申报书~"/>
    <w:link w:val="406"/>
    <w:qFormat/>
    <w:uiPriority w:val="99"/>
    <w:pPr>
      <w:spacing w:line="360" w:lineRule="auto"/>
      <w:ind w:firstLine="200" w:firstLineChars="200"/>
      <w:jc w:val="both"/>
    </w:pPr>
    <w:rPr>
      <w:rFonts w:ascii="宋体" w:hAnsi="宋体" w:eastAsia="仿宋" w:cs="Times New Roman"/>
      <w:kern w:val="2"/>
      <w:sz w:val="32"/>
      <w:szCs w:val="32"/>
      <w:lang w:val="en-US" w:eastAsia="zh-CN" w:bidi="ar-SA"/>
    </w:rPr>
  </w:style>
  <w:style w:type="character" w:customStyle="1" w:styleId="406">
    <w:name w:val="~正文-申报书~ Char"/>
    <w:link w:val="405"/>
    <w:qFormat/>
    <w:uiPriority w:val="99"/>
    <w:rPr>
      <w:rFonts w:ascii="宋体" w:hAnsi="宋体" w:eastAsia="仿宋"/>
      <w:kern w:val="2"/>
      <w:sz w:val="32"/>
      <w:szCs w:val="32"/>
    </w:rPr>
  </w:style>
  <w:style w:type="paragraph" w:customStyle="1" w:styleId="407">
    <w:name w:val="6级①"/>
    <w:basedOn w:val="10"/>
    <w:qFormat/>
    <w:uiPriority w:val="99"/>
    <w:pPr>
      <w:numPr>
        <w:ilvl w:val="0"/>
        <w:numId w:val="33"/>
      </w:numPr>
      <w:tabs>
        <w:tab w:val="left" w:pos="360"/>
        <w:tab w:val="left" w:pos="1086"/>
        <w:tab w:val="clear" w:pos="1152"/>
      </w:tabs>
      <w:spacing w:line="320" w:lineRule="auto"/>
    </w:pPr>
    <w:rPr>
      <w:rFonts w:ascii="Calibri Light" w:hAnsi="Calibri Light" w:eastAsia="宋体" w:cs="Times New Roman"/>
      <w:bCs/>
      <w:sz w:val="32"/>
      <w:szCs w:val="24"/>
    </w:rPr>
  </w:style>
  <w:style w:type="paragraph" w:customStyle="1" w:styleId="408">
    <w:name w:val="7级‘A’"/>
    <w:basedOn w:val="1"/>
    <w:qFormat/>
    <w:uiPriority w:val="99"/>
    <w:pPr>
      <w:numPr>
        <w:ilvl w:val="6"/>
        <w:numId w:val="33"/>
      </w:numPr>
      <w:spacing w:beforeLines="50"/>
      <w:outlineLvl w:val="6"/>
    </w:pPr>
    <w:rPr>
      <w:rFonts w:ascii="Times New Roman" w:hAnsi="Times New Roman" w:eastAsia="宋体" w:cs="Times New Roman"/>
      <w:b/>
      <w:sz w:val="32"/>
      <w:szCs w:val="24"/>
    </w:rPr>
  </w:style>
  <w:style w:type="paragraph" w:customStyle="1" w:styleId="409">
    <w:name w:val="8级‘a’"/>
    <w:basedOn w:val="1"/>
    <w:qFormat/>
    <w:uiPriority w:val="99"/>
    <w:pPr>
      <w:numPr>
        <w:ilvl w:val="7"/>
        <w:numId w:val="33"/>
      </w:numPr>
      <w:spacing w:beforeLines="50"/>
      <w:outlineLvl w:val="7"/>
    </w:pPr>
    <w:rPr>
      <w:rFonts w:ascii="Times New Roman" w:hAnsi="Times New Roman" w:eastAsia="宋体" w:cs="Times New Roman"/>
      <w:b/>
      <w:sz w:val="32"/>
      <w:szCs w:val="24"/>
    </w:rPr>
  </w:style>
  <w:style w:type="paragraph" w:customStyle="1" w:styleId="410">
    <w:name w:val="9级'a)'"/>
    <w:basedOn w:val="1"/>
    <w:qFormat/>
    <w:uiPriority w:val="99"/>
    <w:pPr>
      <w:numPr>
        <w:ilvl w:val="8"/>
        <w:numId w:val="33"/>
      </w:numPr>
      <w:spacing w:beforeLines="50" w:line="360" w:lineRule="auto"/>
      <w:ind w:left="142"/>
      <w:outlineLvl w:val="8"/>
    </w:pPr>
    <w:rPr>
      <w:rFonts w:ascii="Times New Roman" w:hAnsi="Times New Roman" w:eastAsia="宋体" w:cs="Times New Roman"/>
      <w:b/>
      <w:sz w:val="32"/>
      <w:szCs w:val="32"/>
    </w:rPr>
  </w:style>
  <w:style w:type="paragraph" w:customStyle="1" w:styleId="411">
    <w:name w:val="3级'1.'"/>
    <w:link w:val="412"/>
    <w:qFormat/>
    <w:uiPriority w:val="99"/>
    <w:pPr>
      <w:tabs>
        <w:tab w:val="left" w:pos="480"/>
      </w:tabs>
      <w:ind w:left="12"/>
      <w:outlineLvl w:val="2"/>
    </w:pPr>
    <w:rPr>
      <w:rFonts w:ascii="宋体" w:hAnsi="宋体" w:eastAsia="宋体" w:cs="Times New Roman"/>
      <w:b/>
      <w:kern w:val="2"/>
      <w:sz w:val="32"/>
      <w:szCs w:val="32"/>
      <w:lang w:val="en-US" w:eastAsia="zh-CN" w:bidi="ar-SA"/>
    </w:rPr>
  </w:style>
  <w:style w:type="character" w:customStyle="1" w:styleId="412">
    <w:name w:val="3级'1.' Char"/>
    <w:link w:val="411"/>
    <w:qFormat/>
    <w:uiPriority w:val="99"/>
    <w:rPr>
      <w:rFonts w:ascii="宋体" w:hAnsi="宋体"/>
      <w:b/>
      <w:kern w:val="2"/>
      <w:sz w:val="32"/>
      <w:szCs w:val="32"/>
    </w:rPr>
  </w:style>
  <w:style w:type="paragraph" w:customStyle="1" w:styleId="413">
    <w:name w:val="sx-文档正文"/>
    <w:basedOn w:val="1"/>
    <w:link w:val="414"/>
    <w:qFormat/>
    <w:uiPriority w:val="99"/>
    <w:pPr>
      <w:spacing w:beforeLines="50" w:afterLines="50" w:line="360" w:lineRule="auto"/>
      <w:ind w:firstLine="200" w:firstLineChars="200"/>
      <w:contextualSpacing/>
    </w:pPr>
    <w:rPr>
      <w:rFonts w:ascii="宋体" w:hAnsi="宋体" w:eastAsia="宋体" w:cs="Times New Roman"/>
      <w:sz w:val="24"/>
    </w:rPr>
  </w:style>
  <w:style w:type="character" w:customStyle="1" w:styleId="414">
    <w:name w:val="sx-文档正文 Char"/>
    <w:link w:val="413"/>
    <w:qFormat/>
    <w:uiPriority w:val="99"/>
    <w:rPr>
      <w:rFonts w:ascii="宋体" w:hAnsi="宋体"/>
      <w:kern w:val="2"/>
      <w:sz w:val="24"/>
      <w:szCs w:val="22"/>
    </w:rPr>
  </w:style>
  <w:style w:type="paragraph" w:customStyle="1" w:styleId="415">
    <w:name w:val="sx-1级（1.）"/>
    <w:basedOn w:val="1"/>
    <w:link w:val="416"/>
    <w:qFormat/>
    <w:uiPriority w:val="99"/>
    <w:pPr>
      <w:keepNext/>
      <w:keepLines/>
      <w:spacing w:beforeLines="100" w:afterLines="100"/>
      <w:contextualSpacing/>
      <w:outlineLvl w:val="0"/>
    </w:pPr>
    <w:rPr>
      <w:rFonts w:ascii="宋体" w:hAnsi="宋体" w:eastAsia="宋体" w:cs="Times New Roman"/>
      <w:b/>
      <w:kern w:val="44"/>
      <w:sz w:val="44"/>
      <w:szCs w:val="44"/>
    </w:rPr>
  </w:style>
  <w:style w:type="character" w:customStyle="1" w:styleId="416">
    <w:name w:val="sx-1级（1.） Char"/>
    <w:link w:val="415"/>
    <w:qFormat/>
    <w:uiPriority w:val="99"/>
    <w:rPr>
      <w:rFonts w:ascii="宋体" w:hAnsi="宋体"/>
      <w:b/>
      <w:kern w:val="44"/>
      <w:sz w:val="44"/>
      <w:szCs w:val="44"/>
    </w:rPr>
  </w:style>
  <w:style w:type="paragraph" w:customStyle="1" w:styleId="417">
    <w:name w:val="sx-2级（1.1）"/>
    <w:basedOn w:val="1"/>
    <w:link w:val="418"/>
    <w:qFormat/>
    <w:uiPriority w:val="99"/>
    <w:pPr>
      <w:keepNext/>
      <w:keepLines/>
      <w:spacing w:beforeLines="100" w:afterLines="100"/>
      <w:contextualSpacing/>
      <w:outlineLvl w:val="1"/>
    </w:pPr>
    <w:rPr>
      <w:rFonts w:ascii="宋体" w:hAnsi="宋体" w:eastAsia="宋体" w:cs="Times New Roman"/>
      <w:b/>
      <w:sz w:val="36"/>
      <w:szCs w:val="36"/>
    </w:rPr>
  </w:style>
  <w:style w:type="character" w:customStyle="1" w:styleId="418">
    <w:name w:val="sx-2级（1.1） Char"/>
    <w:link w:val="417"/>
    <w:qFormat/>
    <w:uiPriority w:val="99"/>
    <w:rPr>
      <w:rFonts w:ascii="宋体" w:hAnsi="宋体"/>
      <w:b/>
      <w:kern w:val="2"/>
      <w:sz w:val="36"/>
      <w:szCs w:val="36"/>
    </w:rPr>
  </w:style>
  <w:style w:type="paragraph" w:customStyle="1" w:styleId="419">
    <w:name w:val="sx-3级（1.1.1）"/>
    <w:basedOn w:val="1"/>
    <w:link w:val="420"/>
    <w:qFormat/>
    <w:uiPriority w:val="99"/>
    <w:pPr>
      <w:keepNext/>
      <w:keepLines/>
      <w:numPr>
        <w:ilvl w:val="2"/>
        <w:numId w:val="34"/>
      </w:numPr>
      <w:spacing w:beforeLines="50" w:afterLines="50"/>
      <w:contextualSpacing/>
      <w:outlineLvl w:val="2"/>
    </w:pPr>
    <w:rPr>
      <w:rFonts w:ascii="宋体" w:hAnsi="宋体" w:eastAsia="宋体" w:cs="Times New Roman"/>
      <w:b/>
      <w:sz w:val="32"/>
      <w:szCs w:val="32"/>
    </w:rPr>
  </w:style>
  <w:style w:type="character" w:customStyle="1" w:styleId="420">
    <w:name w:val="sx-3级（1.1.1） Char"/>
    <w:link w:val="419"/>
    <w:qFormat/>
    <w:uiPriority w:val="99"/>
    <w:rPr>
      <w:rFonts w:ascii="宋体" w:hAnsi="宋体"/>
      <w:b/>
      <w:kern w:val="2"/>
      <w:sz w:val="32"/>
      <w:szCs w:val="32"/>
    </w:rPr>
  </w:style>
  <w:style w:type="paragraph" w:customStyle="1" w:styleId="421">
    <w:name w:val="sx-4级（1.1.1.1）"/>
    <w:basedOn w:val="1"/>
    <w:link w:val="422"/>
    <w:qFormat/>
    <w:uiPriority w:val="99"/>
    <w:pPr>
      <w:keepNext/>
      <w:keepLines/>
      <w:spacing w:beforeLines="50" w:afterLines="50"/>
      <w:contextualSpacing/>
      <w:outlineLvl w:val="3"/>
    </w:pPr>
    <w:rPr>
      <w:rFonts w:ascii="宋体" w:hAnsi="宋体" w:eastAsia="宋体" w:cs="Times New Roman"/>
      <w:b/>
      <w:sz w:val="28"/>
      <w:szCs w:val="28"/>
    </w:rPr>
  </w:style>
  <w:style w:type="character" w:customStyle="1" w:styleId="422">
    <w:name w:val="sx-4级（1.1.1.1） Char"/>
    <w:link w:val="421"/>
    <w:qFormat/>
    <w:uiPriority w:val="99"/>
    <w:rPr>
      <w:rFonts w:ascii="宋体" w:hAnsi="宋体"/>
      <w:b/>
      <w:kern w:val="2"/>
      <w:sz w:val="28"/>
      <w:szCs w:val="28"/>
    </w:rPr>
  </w:style>
  <w:style w:type="paragraph" w:customStyle="1" w:styleId="423">
    <w:name w:val="sx-5级（1.1.1.1.1)"/>
    <w:basedOn w:val="1"/>
    <w:link w:val="424"/>
    <w:qFormat/>
    <w:uiPriority w:val="99"/>
    <w:pPr>
      <w:keepNext/>
      <w:keepLines/>
      <w:numPr>
        <w:ilvl w:val="4"/>
        <w:numId w:val="34"/>
      </w:numPr>
      <w:spacing w:beforeLines="50" w:afterLines="50"/>
      <w:outlineLvl w:val="4"/>
    </w:pPr>
    <w:rPr>
      <w:rFonts w:ascii="宋体" w:hAnsi="宋体" w:eastAsia="宋体" w:cs="Times New Roman"/>
      <w:b/>
      <w:sz w:val="24"/>
    </w:rPr>
  </w:style>
  <w:style w:type="character" w:customStyle="1" w:styleId="424">
    <w:name w:val="sx-5级（1.1.1.1.1) Char"/>
    <w:link w:val="423"/>
    <w:qFormat/>
    <w:uiPriority w:val="99"/>
    <w:rPr>
      <w:rFonts w:ascii="宋体" w:hAnsi="宋体"/>
      <w:b/>
      <w:kern w:val="2"/>
      <w:sz w:val="24"/>
      <w:szCs w:val="22"/>
    </w:rPr>
  </w:style>
  <w:style w:type="paragraph" w:customStyle="1" w:styleId="425">
    <w:name w:val="sx-6级（一）"/>
    <w:basedOn w:val="1"/>
    <w:link w:val="426"/>
    <w:qFormat/>
    <w:uiPriority w:val="99"/>
    <w:pPr>
      <w:keepNext/>
      <w:keepLines/>
      <w:spacing w:beforeLines="50" w:afterLines="50"/>
      <w:outlineLvl w:val="5"/>
    </w:pPr>
    <w:rPr>
      <w:rFonts w:ascii="宋体" w:hAnsi="宋体" w:eastAsia="宋体" w:cs="Times New Roman"/>
      <w:b/>
      <w:sz w:val="24"/>
    </w:rPr>
  </w:style>
  <w:style w:type="character" w:customStyle="1" w:styleId="426">
    <w:name w:val="sx-6级（一） Char"/>
    <w:link w:val="425"/>
    <w:qFormat/>
    <w:uiPriority w:val="99"/>
    <w:rPr>
      <w:rFonts w:ascii="宋体" w:hAnsi="宋体"/>
      <w:b/>
      <w:kern w:val="2"/>
      <w:sz w:val="24"/>
      <w:szCs w:val="22"/>
    </w:rPr>
  </w:style>
  <w:style w:type="paragraph" w:customStyle="1" w:styleId="427">
    <w:name w:val="sx-7级 一"/>
    <w:basedOn w:val="1"/>
    <w:link w:val="428"/>
    <w:qFormat/>
    <w:uiPriority w:val="99"/>
    <w:pPr>
      <w:keepNext/>
      <w:keepLines/>
      <w:numPr>
        <w:ilvl w:val="6"/>
        <w:numId w:val="34"/>
      </w:numPr>
      <w:spacing w:beforeLines="100" w:afterLines="100"/>
      <w:contextualSpacing/>
      <w:outlineLvl w:val="6"/>
    </w:pPr>
    <w:rPr>
      <w:rFonts w:ascii="宋体" w:hAnsi="宋体" w:eastAsia="宋体" w:cs="Times New Roman"/>
      <w:b/>
      <w:sz w:val="24"/>
    </w:rPr>
  </w:style>
  <w:style w:type="character" w:customStyle="1" w:styleId="428">
    <w:name w:val="sx-7级 一 Char"/>
    <w:link w:val="427"/>
    <w:qFormat/>
    <w:uiPriority w:val="99"/>
    <w:rPr>
      <w:rFonts w:ascii="宋体" w:hAnsi="宋体"/>
      <w:b/>
      <w:kern w:val="2"/>
      <w:sz w:val="24"/>
      <w:szCs w:val="22"/>
    </w:rPr>
  </w:style>
  <w:style w:type="paragraph" w:customStyle="1" w:styleId="429">
    <w:name w:val="sx-8级 1、"/>
    <w:basedOn w:val="1"/>
    <w:link w:val="430"/>
    <w:qFormat/>
    <w:uiPriority w:val="0"/>
    <w:pPr>
      <w:keepNext/>
      <w:keepLines/>
      <w:spacing w:beforeLines="100" w:afterLines="100"/>
      <w:contextualSpacing/>
      <w:outlineLvl w:val="7"/>
    </w:pPr>
    <w:rPr>
      <w:rFonts w:ascii="宋体" w:hAnsi="宋体" w:eastAsia="宋体" w:cs="Times New Roman"/>
      <w:b/>
      <w:sz w:val="24"/>
    </w:rPr>
  </w:style>
  <w:style w:type="character" w:customStyle="1" w:styleId="430">
    <w:name w:val="sx-8级 1、 Char"/>
    <w:link w:val="429"/>
    <w:qFormat/>
    <w:uiPriority w:val="0"/>
    <w:rPr>
      <w:rFonts w:ascii="宋体" w:hAnsi="宋体"/>
      <w:b/>
      <w:kern w:val="2"/>
      <w:sz w:val="24"/>
      <w:szCs w:val="22"/>
    </w:rPr>
  </w:style>
  <w:style w:type="paragraph" w:customStyle="1" w:styleId="431">
    <w:name w:val="sx-图表题注"/>
    <w:basedOn w:val="1"/>
    <w:link w:val="432"/>
    <w:qFormat/>
    <w:uiPriority w:val="0"/>
    <w:pPr>
      <w:spacing w:beforeLines="50" w:afterLines="50" w:line="360" w:lineRule="auto"/>
      <w:jc w:val="center"/>
    </w:pPr>
    <w:rPr>
      <w:rFonts w:ascii="宋体" w:hAnsi="宋体" w:eastAsia="黑体" w:cs="Times New Roman"/>
      <w:szCs w:val="21"/>
    </w:rPr>
  </w:style>
  <w:style w:type="character" w:customStyle="1" w:styleId="432">
    <w:name w:val="sx-图表题注 Char"/>
    <w:link w:val="431"/>
    <w:qFormat/>
    <w:uiPriority w:val="0"/>
    <w:rPr>
      <w:rFonts w:ascii="宋体" w:hAnsi="宋体" w:eastAsia="黑体"/>
      <w:kern w:val="2"/>
      <w:sz w:val="21"/>
      <w:szCs w:val="21"/>
    </w:rPr>
  </w:style>
  <w:style w:type="paragraph" w:customStyle="1" w:styleId="433">
    <w:name w:val="sx-9级（i）"/>
    <w:basedOn w:val="1"/>
    <w:qFormat/>
    <w:uiPriority w:val="99"/>
    <w:pPr>
      <w:numPr>
        <w:ilvl w:val="8"/>
        <w:numId w:val="34"/>
      </w:numPr>
      <w:spacing w:beforeLines="50" w:afterLines="50"/>
      <w:outlineLvl w:val="8"/>
    </w:pPr>
    <w:rPr>
      <w:rFonts w:ascii="宋体" w:hAnsi="宋体" w:eastAsia="宋体" w:cs="Times New Roman"/>
      <w:b/>
      <w:sz w:val="24"/>
    </w:rPr>
  </w:style>
  <w:style w:type="paragraph" w:customStyle="1" w:styleId="434">
    <w:name w:val="sx-序号）"/>
    <w:basedOn w:val="1"/>
    <w:next w:val="1"/>
    <w:qFormat/>
    <w:uiPriority w:val="99"/>
    <w:pPr>
      <w:widowControl/>
      <w:numPr>
        <w:ilvl w:val="0"/>
        <w:numId w:val="35"/>
      </w:numPr>
      <w:spacing w:line="360" w:lineRule="auto"/>
      <w:ind w:firstLine="0"/>
      <w:jc w:val="left"/>
    </w:pPr>
    <w:rPr>
      <w:rFonts w:ascii="宋体" w:hAnsi="宋体" w:eastAsia="宋体" w:cs="Arial"/>
      <w:b/>
      <w:color w:val="000000"/>
      <w:sz w:val="24"/>
      <w:szCs w:val="24"/>
    </w:rPr>
  </w:style>
  <w:style w:type="character" w:customStyle="1" w:styleId="435">
    <w:name w:val="EmailStyle486"/>
    <w:qFormat/>
    <w:uiPriority w:val="0"/>
    <w:rPr>
      <w:rFonts w:ascii="Arial" w:hAnsi="Arial" w:cs="Arial"/>
      <w:color w:val="auto"/>
      <w:sz w:val="20"/>
      <w:szCs w:val="20"/>
    </w:rPr>
  </w:style>
  <w:style w:type="paragraph" w:customStyle="1" w:styleId="436">
    <w:name w:val="sx-表头"/>
    <w:basedOn w:val="1"/>
    <w:link w:val="437"/>
    <w:qFormat/>
    <w:uiPriority w:val="0"/>
    <w:pPr>
      <w:jc w:val="center"/>
    </w:pPr>
    <w:rPr>
      <w:rFonts w:ascii="宋体" w:hAnsi="宋体" w:eastAsia="宋体" w:cs="Times New Roman"/>
      <w:b/>
      <w:color w:val="000000"/>
      <w:kern w:val="0"/>
      <w:szCs w:val="21"/>
    </w:rPr>
  </w:style>
  <w:style w:type="character" w:customStyle="1" w:styleId="437">
    <w:name w:val="sx-表头 Char"/>
    <w:link w:val="436"/>
    <w:qFormat/>
    <w:uiPriority w:val="0"/>
    <w:rPr>
      <w:rFonts w:ascii="宋体" w:hAnsi="宋体"/>
      <w:b/>
      <w:color w:val="000000"/>
      <w:sz w:val="21"/>
      <w:szCs w:val="21"/>
    </w:rPr>
  </w:style>
  <w:style w:type="paragraph" w:customStyle="1" w:styleId="438">
    <w:name w:val="sx-表格正文"/>
    <w:basedOn w:val="413"/>
    <w:link w:val="439"/>
    <w:qFormat/>
    <w:uiPriority w:val="99"/>
    <w:pPr>
      <w:spacing w:line="240" w:lineRule="auto"/>
      <w:ind w:firstLine="0" w:firstLineChars="0"/>
    </w:pPr>
    <w:rPr>
      <w:sz w:val="21"/>
      <w:szCs w:val="21"/>
    </w:rPr>
  </w:style>
  <w:style w:type="character" w:customStyle="1" w:styleId="439">
    <w:name w:val="sx-表格正文 Char"/>
    <w:link w:val="438"/>
    <w:qFormat/>
    <w:uiPriority w:val="99"/>
    <w:rPr>
      <w:rFonts w:ascii="宋体" w:hAnsi="宋体"/>
      <w:kern w:val="2"/>
      <w:sz w:val="21"/>
      <w:szCs w:val="21"/>
    </w:rPr>
  </w:style>
  <w:style w:type="paragraph" w:customStyle="1" w:styleId="440">
    <w:name w:val="正文首行缩进（绿盟科技）"/>
    <w:basedOn w:val="1"/>
    <w:link w:val="441"/>
    <w:qFormat/>
    <w:uiPriority w:val="0"/>
    <w:pPr>
      <w:widowControl/>
      <w:spacing w:line="360" w:lineRule="auto"/>
      <w:ind w:firstLine="480" w:firstLineChars="200"/>
    </w:pPr>
    <w:rPr>
      <w:rFonts w:ascii="Times New Roman" w:hAnsi="Times New Roman" w:eastAsia="宋体" w:cs="Times New Roman"/>
      <w:sz w:val="24"/>
      <w:szCs w:val="24"/>
    </w:rPr>
  </w:style>
  <w:style w:type="character" w:customStyle="1" w:styleId="441">
    <w:name w:val="正文首行缩进（绿盟科技） Char"/>
    <w:link w:val="440"/>
    <w:qFormat/>
    <w:uiPriority w:val="0"/>
    <w:rPr>
      <w:kern w:val="2"/>
      <w:sz w:val="24"/>
      <w:szCs w:val="24"/>
    </w:rPr>
  </w:style>
  <w:style w:type="paragraph" w:customStyle="1" w:styleId="442">
    <w:name w:val="样式 标题 4H4PIM 4Ref Heading 1rh1Heading sqlsect 1.2.3.4Firs...1"/>
    <w:basedOn w:val="1"/>
    <w:qFormat/>
    <w:uiPriority w:val="99"/>
    <w:pPr>
      <w:widowControl/>
      <w:spacing w:line="360" w:lineRule="auto"/>
      <w:jc w:val="left"/>
    </w:pPr>
    <w:rPr>
      <w:rFonts w:ascii="Arial" w:hAnsi="Arial" w:eastAsia="宋体" w:cs="Times New Roman"/>
      <w:sz w:val="24"/>
      <w:szCs w:val="21"/>
    </w:rPr>
  </w:style>
  <w:style w:type="character" w:customStyle="1" w:styleId="443">
    <w:name w:val="纯文本 Char1"/>
    <w:qFormat/>
    <w:uiPriority w:val="0"/>
    <w:rPr>
      <w:rFonts w:ascii="宋体" w:hAnsi="Courier New" w:cs="Courier New"/>
      <w:kern w:val="2"/>
      <w:sz w:val="21"/>
      <w:szCs w:val="21"/>
    </w:rPr>
  </w:style>
  <w:style w:type="paragraph" w:customStyle="1" w:styleId="444">
    <w:name w:val="标点正文"/>
    <w:basedOn w:val="1"/>
    <w:qFormat/>
    <w:uiPriority w:val="99"/>
    <w:pPr>
      <w:widowControl/>
      <w:tabs>
        <w:tab w:val="left" w:pos="432"/>
      </w:tabs>
      <w:spacing w:line="360" w:lineRule="auto"/>
      <w:ind w:left="432" w:hanging="432"/>
    </w:pPr>
    <w:rPr>
      <w:rFonts w:ascii="Times New Roman" w:hAnsi="Times New Roman" w:eastAsia="宋体" w:cs="Times New Roman"/>
      <w:sz w:val="24"/>
      <w:szCs w:val="28"/>
    </w:rPr>
  </w:style>
  <w:style w:type="character" w:customStyle="1" w:styleId="445">
    <w:name w:val="正文文本 Char1"/>
    <w:qFormat/>
    <w:uiPriority w:val="99"/>
    <w:rPr>
      <w:rFonts w:ascii="Times New Roman" w:hAnsi="Times New Roman"/>
      <w:kern w:val="2"/>
      <w:sz w:val="16"/>
      <w:szCs w:val="24"/>
    </w:rPr>
  </w:style>
  <w:style w:type="paragraph" w:customStyle="1" w:styleId="446">
    <w:name w:val="正文1"/>
    <w:basedOn w:val="1"/>
    <w:link w:val="447"/>
    <w:qFormat/>
    <w:uiPriority w:val="99"/>
    <w:pPr>
      <w:widowControl/>
      <w:spacing w:line="360" w:lineRule="auto"/>
      <w:ind w:firstLine="480"/>
    </w:pPr>
    <w:rPr>
      <w:rFonts w:ascii="宋体" w:hAnsi="宋体" w:eastAsia="宋体" w:cs="Times New Roman"/>
      <w:sz w:val="24"/>
    </w:rPr>
  </w:style>
  <w:style w:type="character" w:customStyle="1" w:styleId="447">
    <w:name w:val="正文1 Char"/>
    <w:link w:val="446"/>
    <w:qFormat/>
    <w:uiPriority w:val="99"/>
    <w:rPr>
      <w:rFonts w:ascii="宋体" w:hAnsi="宋体"/>
      <w:kern w:val="2"/>
      <w:sz w:val="24"/>
      <w:szCs w:val="22"/>
    </w:rPr>
  </w:style>
  <w:style w:type="paragraph" w:customStyle="1" w:styleId="448">
    <w:name w:val="样式 首行缩进:  2 字符1"/>
    <w:basedOn w:val="1"/>
    <w:qFormat/>
    <w:uiPriority w:val="99"/>
    <w:pPr>
      <w:widowControl/>
      <w:spacing w:line="360" w:lineRule="auto"/>
      <w:ind w:firstLine="480" w:firstLineChars="200"/>
    </w:pPr>
    <w:rPr>
      <w:rFonts w:ascii="宋体" w:hAnsi="宋体" w:eastAsia="宋体" w:cs="Times New Roman"/>
      <w:b/>
      <w:sz w:val="24"/>
      <w:szCs w:val="24"/>
    </w:rPr>
  </w:style>
  <w:style w:type="paragraph" w:customStyle="1" w:styleId="449">
    <w:name w:val="样式 居中1"/>
    <w:basedOn w:val="1"/>
    <w:link w:val="450"/>
    <w:qFormat/>
    <w:uiPriority w:val="0"/>
    <w:pPr>
      <w:widowControl/>
      <w:spacing w:line="360" w:lineRule="auto"/>
      <w:jc w:val="center"/>
    </w:pPr>
    <w:rPr>
      <w:rFonts w:ascii="Times New Roman" w:hAnsi="Times New Roman" w:eastAsia="宋体" w:cs="宋体"/>
      <w:szCs w:val="20"/>
    </w:rPr>
  </w:style>
  <w:style w:type="character" w:customStyle="1" w:styleId="450">
    <w:name w:val="样式 居中1 Char"/>
    <w:link w:val="449"/>
    <w:qFormat/>
    <w:uiPriority w:val="0"/>
    <w:rPr>
      <w:rFonts w:cs="宋体"/>
      <w:kern w:val="2"/>
      <w:sz w:val="21"/>
    </w:rPr>
  </w:style>
  <w:style w:type="paragraph" w:customStyle="1" w:styleId="451">
    <w:name w:val="样式 样式 首行缩进:  2 字符 + 首行缩进:  2 字符"/>
    <w:basedOn w:val="1"/>
    <w:qFormat/>
    <w:uiPriority w:val="99"/>
    <w:pPr>
      <w:widowControl/>
      <w:spacing w:line="360" w:lineRule="auto"/>
      <w:ind w:firstLine="200" w:firstLineChars="200"/>
    </w:pPr>
    <w:rPr>
      <w:rFonts w:ascii="Times New Roman" w:hAnsi="Times New Roman" w:eastAsia="宋体" w:cs="Times New Roman"/>
      <w:sz w:val="24"/>
      <w:szCs w:val="20"/>
    </w:rPr>
  </w:style>
  <w:style w:type="paragraph" w:customStyle="1" w:styleId="452">
    <w:name w:val="工可正文"/>
    <w:basedOn w:val="46"/>
    <w:link w:val="453"/>
    <w:qFormat/>
    <w:uiPriority w:val="0"/>
    <w:pPr>
      <w:ind w:firstLine="560"/>
      <w:jc w:val="both"/>
    </w:pPr>
    <w:rPr>
      <w:rFonts w:ascii="Times New Roman" w:hAnsi="Times New Roman"/>
      <w:bCs w:val="0"/>
      <w:kern w:val="0"/>
      <w:sz w:val="28"/>
      <w:szCs w:val="20"/>
    </w:rPr>
  </w:style>
  <w:style w:type="character" w:customStyle="1" w:styleId="453">
    <w:name w:val="工可正文 Char"/>
    <w:link w:val="452"/>
    <w:qFormat/>
    <w:uiPriority w:val="0"/>
    <w:rPr>
      <w:sz w:val="28"/>
    </w:rPr>
  </w:style>
  <w:style w:type="paragraph" w:customStyle="1" w:styleId="454">
    <w:name w:val="我的正文1"/>
    <w:basedOn w:val="5"/>
    <w:qFormat/>
    <w:uiPriority w:val="99"/>
    <w:pPr>
      <w:widowControl/>
      <w:autoSpaceDE/>
      <w:autoSpaceDN/>
      <w:adjustRightInd/>
      <w:spacing w:line="360" w:lineRule="auto"/>
      <w:ind w:firstLine="200"/>
    </w:pPr>
    <w:rPr>
      <w:rFonts w:ascii="Times New Roman" w:eastAsia="仿宋_GB2312"/>
      <w:kern w:val="2"/>
      <w:sz w:val="28"/>
      <w:szCs w:val="24"/>
    </w:rPr>
  </w:style>
  <w:style w:type="paragraph" w:customStyle="1" w:styleId="455">
    <w:name w:val="样式 列表 2 + 小四 行距: 1.5 倍行距 左  0 字符 首行缩进:  2 字符 右  -2.49 字符"/>
    <w:basedOn w:val="38"/>
    <w:qFormat/>
    <w:uiPriority w:val="99"/>
    <w:pPr>
      <w:spacing w:line="360" w:lineRule="auto"/>
      <w:ind w:left="0" w:leftChars="0" w:right="-523" w:rightChars="-249" w:firstLine="480" w:firstLineChars="200"/>
      <w:jc w:val="left"/>
    </w:pPr>
    <w:rPr>
      <w:rFonts w:cs="宋体"/>
      <w:szCs w:val="20"/>
    </w:rPr>
  </w:style>
  <w:style w:type="paragraph" w:customStyle="1" w:styleId="456">
    <w:name w:val="正文段"/>
    <w:basedOn w:val="1"/>
    <w:qFormat/>
    <w:uiPriority w:val="99"/>
    <w:pPr>
      <w:widowControl/>
      <w:spacing w:line="312" w:lineRule="auto"/>
      <w:ind w:firstLine="480" w:firstLineChars="200"/>
    </w:pPr>
    <w:rPr>
      <w:rFonts w:ascii="Times New Roman" w:hAnsi="Times New Roman" w:eastAsia="宋体" w:cs="Times New Roman"/>
      <w:sz w:val="24"/>
      <w:szCs w:val="21"/>
    </w:rPr>
  </w:style>
  <w:style w:type="paragraph" w:customStyle="1" w:styleId="457">
    <w:name w:val="样式 标题 1H1卷标题Heading 0R1H11合同标题 + 左侧:  0 厘米 首行缩进:  0 厘米"/>
    <w:basedOn w:val="3"/>
    <w:qFormat/>
    <w:uiPriority w:val="99"/>
    <w:pPr>
      <w:pageBreakBefore/>
      <w:widowControl/>
      <w:numPr>
        <w:numId w:val="0"/>
      </w:numPr>
      <w:pBdr>
        <w:bottom w:val="thickThinSmallGap" w:color="auto" w:sz="36" w:space="1"/>
      </w:pBdr>
      <w:shd w:val="clear" w:color="auto" w:fill="E0E0E0"/>
      <w:tabs>
        <w:tab w:val="clear" w:pos="432"/>
      </w:tabs>
      <w:spacing w:beforeLines="50" w:after="360" w:line="480" w:lineRule="auto"/>
      <w:ind w:left="432" w:hanging="432"/>
      <w:jc w:val="left"/>
    </w:pPr>
    <w:rPr>
      <w:rFonts w:ascii="Times New Roman" w:hAnsi="Times New Roman" w:eastAsia="黑体" w:cs="宋体"/>
      <w:szCs w:val="20"/>
    </w:rPr>
  </w:style>
  <w:style w:type="paragraph" w:customStyle="1" w:styleId="458">
    <w:name w:val="样式 标题 3 + 首行缩进:  0.99 厘米"/>
    <w:basedOn w:val="6"/>
    <w:qFormat/>
    <w:uiPriority w:val="99"/>
    <w:pPr>
      <w:widowControl/>
      <w:numPr>
        <w:ilvl w:val="0"/>
        <w:numId w:val="0"/>
      </w:numPr>
      <w:tabs>
        <w:tab w:val="left" w:pos="0"/>
        <w:tab w:val="clear" w:pos="720"/>
      </w:tabs>
      <w:spacing w:before="240" w:after="240" w:line="480" w:lineRule="auto"/>
      <w:ind w:left="720" w:hanging="720"/>
      <w:jc w:val="left"/>
    </w:pPr>
    <w:rPr>
      <w:rFonts w:ascii="Times New Roman" w:hAnsi="Times New Roman" w:eastAsia="黑体" w:cs="宋体"/>
      <w:szCs w:val="20"/>
    </w:rPr>
  </w:style>
  <w:style w:type="paragraph" w:customStyle="1" w:styleId="459">
    <w:name w:val="样式 标题 4H4Ref Heading 1rh1Heading sqlsect 1.2.3.44th level..."/>
    <w:basedOn w:val="7"/>
    <w:qFormat/>
    <w:uiPriority w:val="99"/>
    <w:pPr>
      <w:keepNext w:val="0"/>
      <w:keepLines w:val="0"/>
      <w:widowControl/>
      <w:numPr>
        <w:ilvl w:val="0"/>
        <w:numId w:val="0"/>
      </w:numPr>
      <w:tabs>
        <w:tab w:val="left" w:pos="1980"/>
        <w:tab w:val="clear" w:pos="864"/>
      </w:tabs>
      <w:adjustRightInd w:val="0"/>
      <w:spacing w:beforeLines="50" w:after="0" w:line="360" w:lineRule="auto"/>
      <w:ind w:left="1248" w:hanging="864" w:firstLineChars="200"/>
      <w:jc w:val="left"/>
      <w:textAlignment w:val="baseline"/>
    </w:pPr>
    <w:rPr>
      <w:rFonts w:ascii="Arial" w:hAnsi="Arial" w:eastAsia="宋体" w:cs="宋体"/>
      <w:szCs w:val="20"/>
    </w:rPr>
  </w:style>
  <w:style w:type="character" w:customStyle="1" w:styleId="460">
    <w:name w:val="符号段落"/>
    <w:qFormat/>
    <w:uiPriority w:val="0"/>
    <w:rPr>
      <w:rFonts w:ascii="Arial" w:hAnsi="Arial"/>
    </w:rPr>
  </w:style>
  <w:style w:type="paragraph" w:customStyle="1" w:styleId="461">
    <w:name w:val="样式 居中 首行缩进:  0 字符"/>
    <w:basedOn w:val="1"/>
    <w:qFormat/>
    <w:uiPriority w:val="99"/>
    <w:pPr>
      <w:widowControl/>
      <w:adjustRightInd w:val="0"/>
      <w:spacing w:after="120" w:line="360" w:lineRule="auto"/>
      <w:jc w:val="center"/>
      <w:textAlignment w:val="baseline"/>
    </w:pPr>
    <w:rPr>
      <w:rFonts w:ascii="Verdana" w:hAnsi="Verdana" w:eastAsia="宋体" w:cs="宋体"/>
      <w:sz w:val="24"/>
      <w:szCs w:val="20"/>
    </w:rPr>
  </w:style>
  <w:style w:type="paragraph" w:customStyle="1" w:styleId="462">
    <w:name w:val="内容with编号"/>
    <w:basedOn w:val="1"/>
    <w:qFormat/>
    <w:uiPriority w:val="99"/>
    <w:pPr>
      <w:widowControl/>
      <w:tabs>
        <w:tab w:val="left" w:pos="987"/>
      </w:tabs>
      <w:spacing w:line="360" w:lineRule="auto"/>
      <w:ind w:left="987"/>
    </w:pPr>
    <w:rPr>
      <w:rFonts w:ascii="宋体" w:hAnsi="Times New Roman" w:eastAsia="宋体" w:cs="Times New Roman"/>
      <w:kern w:val="0"/>
      <w:sz w:val="24"/>
      <w:szCs w:val="20"/>
    </w:rPr>
  </w:style>
  <w:style w:type="paragraph" w:customStyle="1" w:styleId="463">
    <w:name w:val="sx-序号1."/>
    <w:basedOn w:val="1"/>
    <w:link w:val="464"/>
    <w:qFormat/>
    <w:uiPriority w:val="99"/>
    <w:pPr>
      <w:widowControl/>
      <w:numPr>
        <w:ilvl w:val="0"/>
        <w:numId w:val="36"/>
      </w:numPr>
      <w:spacing w:before="120" w:line="360" w:lineRule="auto"/>
      <w:ind w:left="0" w:firstLine="0"/>
      <w:jc w:val="left"/>
    </w:pPr>
    <w:rPr>
      <w:rFonts w:ascii="宋体" w:hAnsi="宋体" w:eastAsia="宋体" w:cs="Times New Roman"/>
      <w:b/>
      <w:sz w:val="24"/>
      <w:szCs w:val="24"/>
    </w:rPr>
  </w:style>
  <w:style w:type="character" w:customStyle="1" w:styleId="464">
    <w:name w:val="sx-序号1. Char"/>
    <w:link w:val="463"/>
    <w:qFormat/>
    <w:uiPriority w:val="99"/>
    <w:rPr>
      <w:rFonts w:ascii="宋体" w:hAnsi="宋体"/>
      <w:b/>
      <w:kern w:val="2"/>
      <w:sz w:val="24"/>
      <w:szCs w:val="24"/>
    </w:rPr>
  </w:style>
  <w:style w:type="paragraph" w:customStyle="1" w:styleId="465">
    <w:name w:val="样式5"/>
    <w:basedOn w:val="1"/>
    <w:qFormat/>
    <w:uiPriority w:val="99"/>
    <w:pPr>
      <w:widowControl/>
      <w:spacing w:before="120" w:line="360" w:lineRule="auto"/>
      <w:ind w:firstLine="425" w:firstLineChars="177"/>
    </w:pPr>
    <w:rPr>
      <w:rFonts w:ascii="华文细黑" w:hAnsi="华文细黑" w:eastAsia="华文细黑" w:cs="Times New Roman"/>
      <w:sz w:val="24"/>
      <w:szCs w:val="24"/>
    </w:rPr>
  </w:style>
  <w:style w:type="paragraph" w:customStyle="1" w:styleId="466">
    <w:name w:val="普通正文"/>
    <w:basedOn w:val="1"/>
    <w:link w:val="467"/>
    <w:qFormat/>
    <w:uiPriority w:val="99"/>
    <w:pPr>
      <w:widowControl/>
      <w:adjustRightInd w:val="0"/>
      <w:spacing w:after="100" w:afterAutospacing="1" w:line="288" w:lineRule="auto"/>
      <w:ind w:firstLine="420"/>
      <w:textAlignment w:val="bottom"/>
    </w:pPr>
    <w:rPr>
      <w:rFonts w:ascii="宋体" w:hAnsi="宋体" w:eastAsia="宋体" w:cs="Times New Roman"/>
      <w:kern w:val="0"/>
      <w:sz w:val="24"/>
      <w:szCs w:val="24"/>
    </w:rPr>
  </w:style>
  <w:style w:type="character" w:customStyle="1" w:styleId="467">
    <w:name w:val="普通正文 Char"/>
    <w:link w:val="466"/>
    <w:qFormat/>
    <w:uiPriority w:val="99"/>
    <w:rPr>
      <w:rFonts w:ascii="宋体" w:hAnsi="宋体"/>
      <w:sz w:val="24"/>
      <w:szCs w:val="24"/>
    </w:rPr>
  </w:style>
  <w:style w:type="paragraph" w:customStyle="1" w:styleId="468">
    <w:name w:val="段落1"/>
    <w:basedOn w:val="1"/>
    <w:qFormat/>
    <w:uiPriority w:val="99"/>
    <w:pPr>
      <w:widowControl/>
      <w:spacing w:beforeLines="50" w:afterLines="50" w:line="264" w:lineRule="auto"/>
      <w:ind w:firstLine="200" w:firstLineChars="200"/>
    </w:pPr>
    <w:rPr>
      <w:rFonts w:ascii="Times New Roman" w:hAnsi="Times New Roman" w:eastAsia="宋体" w:cs="Times New Roman"/>
      <w:szCs w:val="24"/>
    </w:rPr>
  </w:style>
  <w:style w:type="character" w:customStyle="1" w:styleId="469">
    <w:name w:val="样式 仿宋_GB2312 四号"/>
    <w:qFormat/>
    <w:uiPriority w:val="0"/>
    <w:rPr>
      <w:rFonts w:ascii="仿宋_GB2312" w:hAnsi="仿宋_GB2312" w:eastAsia="宋体"/>
      <w:sz w:val="24"/>
    </w:rPr>
  </w:style>
  <w:style w:type="paragraph" w:customStyle="1" w:styleId="470">
    <w:name w:val="样式 Def1 首行缩进"/>
    <w:basedOn w:val="1"/>
    <w:qFormat/>
    <w:uiPriority w:val="99"/>
    <w:pPr>
      <w:widowControl/>
      <w:spacing w:line="360" w:lineRule="auto"/>
      <w:ind w:firstLine="560"/>
    </w:pPr>
    <w:rPr>
      <w:rFonts w:ascii="宋体" w:hAnsi="宋体" w:eastAsia="仿宋_GB2312" w:cs="宋体"/>
      <w:sz w:val="24"/>
      <w:szCs w:val="20"/>
    </w:rPr>
  </w:style>
  <w:style w:type="paragraph" w:customStyle="1" w:styleId="471">
    <w:name w:val="样式 样式 (符号) 宋体 小四 行距: 1.5 倍行距 首行缩进:  1.5 字符 + 宋体 首行缩进:  2 字符"/>
    <w:basedOn w:val="1"/>
    <w:qFormat/>
    <w:uiPriority w:val="99"/>
    <w:pPr>
      <w:widowControl/>
      <w:spacing w:line="360" w:lineRule="auto"/>
      <w:ind w:firstLine="480" w:firstLineChars="200"/>
    </w:pPr>
    <w:rPr>
      <w:rFonts w:ascii="Times New Roman" w:hAnsi="Times New Roman" w:eastAsia="宋体" w:cs="宋体"/>
      <w:kern w:val="0"/>
      <w:sz w:val="24"/>
      <w:szCs w:val="20"/>
    </w:rPr>
  </w:style>
  <w:style w:type="paragraph" w:customStyle="1" w:styleId="472">
    <w:name w:val="样式 小四 行距: 1.5 倍行距"/>
    <w:basedOn w:val="1"/>
    <w:qFormat/>
    <w:uiPriority w:val="99"/>
    <w:pPr>
      <w:widowControl/>
      <w:spacing w:line="360" w:lineRule="auto"/>
      <w:ind w:firstLine="200" w:firstLineChars="200"/>
      <w:jc w:val="left"/>
    </w:pPr>
    <w:rPr>
      <w:rFonts w:ascii="Times New Roman" w:hAnsi="Times New Roman" w:eastAsia="宋体" w:cs="宋体"/>
      <w:sz w:val="24"/>
      <w:szCs w:val="20"/>
    </w:rPr>
  </w:style>
  <w:style w:type="paragraph" w:customStyle="1" w:styleId="473">
    <w:name w:val="段落标题"/>
    <w:basedOn w:val="1"/>
    <w:qFormat/>
    <w:uiPriority w:val="99"/>
    <w:pPr>
      <w:widowControl/>
      <w:spacing w:line="360" w:lineRule="auto"/>
    </w:pPr>
    <w:rPr>
      <w:rFonts w:ascii="Times New Roman" w:hAnsi="Times New Roman" w:eastAsia="宋体" w:cs="Times New Roman"/>
      <w:b/>
      <w:sz w:val="24"/>
      <w:szCs w:val="24"/>
      <w:u w:val="single"/>
    </w:rPr>
  </w:style>
  <w:style w:type="paragraph" w:customStyle="1" w:styleId="474">
    <w:name w:val="图"/>
    <w:basedOn w:val="1"/>
    <w:next w:val="1"/>
    <w:link w:val="475"/>
    <w:qFormat/>
    <w:uiPriority w:val="0"/>
    <w:pPr>
      <w:widowControl/>
      <w:spacing w:before="120" w:afterLines="50" w:line="360" w:lineRule="auto"/>
      <w:jc w:val="center"/>
    </w:pPr>
    <w:rPr>
      <w:rFonts w:ascii="宋体" w:hAnsi="宋体" w:eastAsia="宋体" w:cs="宋体"/>
      <w:kern w:val="0"/>
      <w:sz w:val="24"/>
      <w:szCs w:val="21"/>
    </w:rPr>
  </w:style>
  <w:style w:type="character" w:customStyle="1" w:styleId="475">
    <w:name w:val="图 Char"/>
    <w:link w:val="474"/>
    <w:qFormat/>
    <w:uiPriority w:val="0"/>
    <w:rPr>
      <w:rFonts w:ascii="宋体" w:hAnsi="宋体" w:cs="宋体"/>
      <w:sz w:val="24"/>
      <w:szCs w:val="21"/>
    </w:rPr>
  </w:style>
  <w:style w:type="character" w:customStyle="1" w:styleId="476">
    <w:name w:val="gray1"/>
    <w:qFormat/>
    <w:uiPriority w:val="0"/>
    <w:rPr>
      <w:rFonts w:hint="default" w:ascii="Arial" w:hAnsi="Arial" w:cs="Arial"/>
      <w:color w:val="666666"/>
      <w:sz w:val="24"/>
      <w:szCs w:val="24"/>
    </w:rPr>
  </w:style>
  <w:style w:type="paragraph" w:customStyle="1" w:styleId="477">
    <w:name w:val="To/From Header"/>
    <w:basedOn w:val="1"/>
    <w:qFormat/>
    <w:uiPriority w:val="99"/>
    <w:pPr>
      <w:widowControl/>
      <w:overflowPunct w:val="0"/>
      <w:autoSpaceDE w:val="0"/>
      <w:autoSpaceDN w:val="0"/>
      <w:adjustRightInd w:val="0"/>
      <w:spacing w:line="360" w:lineRule="auto"/>
      <w:jc w:val="left"/>
      <w:textAlignment w:val="baseline"/>
    </w:pPr>
    <w:rPr>
      <w:rFonts w:ascii="Arial" w:hAnsi="Arial" w:eastAsia="宋体" w:cs="Arial"/>
      <w:b/>
      <w:bCs/>
      <w:color w:val="333399"/>
      <w:kern w:val="0"/>
      <w:sz w:val="20"/>
      <w:szCs w:val="20"/>
      <w:lang w:eastAsia="en-US"/>
    </w:rPr>
  </w:style>
  <w:style w:type="paragraph" w:customStyle="1" w:styleId="478">
    <w:name w:val="To/From Header Fill"/>
    <w:basedOn w:val="1"/>
    <w:qFormat/>
    <w:uiPriority w:val="99"/>
    <w:pPr>
      <w:widowControl/>
      <w:overflowPunct w:val="0"/>
      <w:autoSpaceDE w:val="0"/>
      <w:autoSpaceDN w:val="0"/>
      <w:adjustRightInd w:val="0"/>
      <w:spacing w:line="360" w:lineRule="auto"/>
      <w:jc w:val="left"/>
      <w:textAlignment w:val="baseline"/>
    </w:pPr>
    <w:rPr>
      <w:rFonts w:ascii="Arial" w:hAnsi="Arial" w:eastAsia="宋体" w:cs="Times New Roman"/>
      <w:kern w:val="0"/>
      <w:sz w:val="20"/>
      <w:szCs w:val="20"/>
      <w:lang w:eastAsia="en-US"/>
    </w:rPr>
  </w:style>
  <w:style w:type="paragraph" w:customStyle="1" w:styleId="479">
    <w:name w:val="P1"/>
    <w:basedOn w:val="1"/>
    <w:qFormat/>
    <w:uiPriority w:val="99"/>
    <w:pPr>
      <w:widowControl/>
      <w:spacing w:before="60" w:after="60" w:line="288" w:lineRule="auto"/>
      <w:ind w:firstLine="425"/>
    </w:pPr>
    <w:rPr>
      <w:rFonts w:ascii="Verdana" w:hAnsi="Verdana" w:eastAsia="宋体" w:cs="Times New Roman"/>
      <w:szCs w:val="21"/>
    </w:rPr>
  </w:style>
  <w:style w:type="paragraph" w:customStyle="1" w:styleId="480">
    <w:name w:val="样式 宋体 首行缩进:  2 字符"/>
    <w:basedOn w:val="1"/>
    <w:qFormat/>
    <w:uiPriority w:val="99"/>
    <w:pPr>
      <w:widowControl/>
      <w:spacing w:line="360" w:lineRule="auto"/>
      <w:ind w:firstLine="200" w:firstLineChars="200"/>
    </w:pPr>
    <w:rPr>
      <w:rFonts w:ascii="宋体" w:hAnsi="宋体" w:eastAsia="仿宋_GB2312" w:cs="宋体"/>
      <w:sz w:val="24"/>
      <w:szCs w:val="20"/>
    </w:rPr>
  </w:style>
  <w:style w:type="paragraph" w:customStyle="1" w:styleId="481">
    <w:name w:val="图（居中）"/>
    <w:basedOn w:val="1"/>
    <w:link w:val="482"/>
    <w:qFormat/>
    <w:uiPriority w:val="0"/>
    <w:pPr>
      <w:widowControl/>
      <w:adjustRightInd w:val="0"/>
      <w:spacing w:after="120" w:line="360" w:lineRule="auto"/>
      <w:jc w:val="center"/>
      <w:textAlignment w:val="baseline"/>
    </w:pPr>
    <w:rPr>
      <w:rFonts w:ascii="Verdana" w:hAnsi="Verdana" w:eastAsia="宋体" w:cs="Times New Roman"/>
      <w:sz w:val="24"/>
      <w:szCs w:val="24"/>
    </w:rPr>
  </w:style>
  <w:style w:type="character" w:customStyle="1" w:styleId="482">
    <w:name w:val="图（居中） Char"/>
    <w:link w:val="481"/>
    <w:qFormat/>
    <w:uiPriority w:val="0"/>
    <w:rPr>
      <w:rFonts w:ascii="Verdana" w:hAnsi="Verdana"/>
      <w:kern w:val="2"/>
      <w:sz w:val="24"/>
      <w:szCs w:val="24"/>
    </w:rPr>
  </w:style>
  <w:style w:type="paragraph" w:customStyle="1" w:styleId="483">
    <w:name w:val="样式 居中"/>
    <w:basedOn w:val="1"/>
    <w:qFormat/>
    <w:uiPriority w:val="99"/>
    <w:pPr>
      <w:widowControl/>
      <w:adjustRightInd w:val="0"/>
      <w:spacing w:line="360" w:lineRule="auto"/>
      <w:jc w:val="center"/>
      <w:textAlignment w:val="baseline"/>
    </w:pPr>
    <w:rPr>
      <w:rFonts w:ascii="Verdana" w:hAnsi="Verdana" w:eastAsia="宋体" w:cs="宋体"/>
      <w:sz w:val="24"/>
      <w:szCs w:val="20"/>
    </w:rPr>
  </w:style>
  <w:style w:type="paragraph" w:customStyle="1" w:styleId="484">
    <w:name w:val="样式 样式 标题 2 + 段前: 1 行 段后: 0.5 行 + 段前: 1 行 段后: 0.5 行"/>
    <w:basedOn w:val="1"/>
    <w:qFormat/>
    <w:uiPriority w:val="99"/>
    <w:pPr>
      <w:widowControl/>
      <w:tabs>
        <w:tab w:val="left" w:pos="1320"/>
      </w:tabs>
      <w:adjustRightInd w:val="0"/>
      <w:spacing w:beforeLines="100" w:afterLines="50" w:line="360" w:lineRule="auto"/>
      <w:textAlignment w:val="baseline"/>
      <w:outlineLvl w:val="1"/>
    </w:pPr>
    <w:rPr>
      <w:rFonts w:ascii="Arial" w:hAnsi="Arial" w:eastAsia="黑体" w:cs="宋体"/>
      <w:b/>
      <w:bCs/>
      <w:kern w:val="44"/>
      <w:sz w:val="44"/>
      <w:szCs w:val="20"/>
    </w:rPr>
  </w:style>
  <w:style w:type="paragraph" w:customStyle="1" w:styleId="485">
    <w:name w:val="样式 首行缩进:  2 字符"/>
    <w:basedOn w:val="1"/>
    <w:qFormat/>
    <w:uiPriority w:val="99"/>
    <w:pPr>
      <w:widowControl/>
      <w:adjustRightInd w:val="0"/>
      <w:spacing w:line="360" w:lineRule="auto"/>
      <w:ind w:firstLine="480" w:firstLineChars="200"/>
      <w:jc w:val="left"/>
      <w:textAlignment w:val="baseline"/>
    </w:pPr>
    <w:rPr>
      <w:rFonts w:ascii="Verdana" w:hAnsi="Verdana" w:eastAsia="宋体" w:cs="宋体"/>
      <w:sz w:val="24"/>
      <w:szCs w:val="20"/>
    </w:rPr>
  </w:style>
  <w:style w:type="paragraph" w:customStyle="1" w:styleId="486">
    <w:name w:val="样式 样式 标题 4H4Ref Heading 1rh1Heading sqlsect 1.2.3.44th level... ..."/>
    <w:basedOn w:val="459"/>
    <w:qFormat/>
    <w:uiPriority w:val="99"/>
    <w:pPr>
      <w:tabs>
        <w:tab w:val="clear" w:pos="1980"/>
      </w:tabs>
      <w:spacing w:beforeLines="100" w:afterLines="100"/>
      <w:ind w:left="0"/>
    </w:pPr>
  </w:style>
  <w:style w:type="paragraph" w:customStyle="1" w:styleId="487">
    <w:name w:val="样式 样式 样式 标题 4H4Ref Heading 1rh1Heading sqlsect 1.2.3.44th level...."/>
    <w:basedOn w:val="486"/>
    <w:qFormat/>
    <w:uiPriority w:val="99"/>
    <w:pPr/>
  </w:style>
  <w:style w:type="character" w:customStyle="1" w:styleId="488">
    <w:name w:val="style32"/>
    <w:qFormat/>
    <w:uiPriority w:val="0"/>
    <w:rPr>
      <w:sz w:val="21"/>
      <w:szCs w:val="21"/>
    </w:rPr>
  </w:style>
  <w:style w:type="paragraph" w:customStyle="1" w:styleId="489">
    <w:name w:val="样式 样式 标题 4H4Ref Heading 1rh1Heading sqlsect 1.2.3.44th level... ...1"/>
    <w:basedOn w:val="459"/>
    <w:qFormat/>
    <w:uiPriority w:val="99"/>
    <w:pPr>
      <w:tabs>
        <w:tab w:val="clear" w:pos="1980"/>
      </w:tabs>
      <w:spacing w:before="140"/>
      <w:ind w:left="851"/>
    </w:pPr>
  </w:style>
  <w:style w:type="paragraph" w:customStyle="1" w:styleId="490">
    <w:name w:val="小标题"/>
    <w:basedOn w:val="1"/>
    <w:qFormat/>
    <w:uiPriority w:val="99"/>
    <w:pPr>
      <w:widowControl/>
      <w:tabs>
        <w:tab w:val="left" w:pos="420"/>
      </w:tabs>
      <w:adjustRightInd w:val="0"/>
      <w:spacing w:beforeLines="100" w:line="360" w:lineRule="auto"/>
      <w:ind w:left="420"/>
      <w:textAlignment w:val="baseline"/>
    </w:pPr>
    <w:rPr>
      <w:rFonts w:ascii="Verdana" w:hAnsi="Verdana" w:eastAsia="宋体" w:cs="Times New Roman"/>
      <w:b/>
      <w:sz w:val="24"/>
      <w:szCs w:val="24"/>
    </w:rPr>
  </w:style>
  <w:style w:type="paragraph" w:customStyle="1" w:styleId="491">
    <w:name w:val="编号"/>
    <w:basedOn w:val="1"/>
    <w:qFormat/>
    <w:uiPriority w:val="99"/>
    <w:pPr>
      <w:widowControl/>
      <w:tabs>
        <w:tab w:val="left" w:pos="902"/>
      </w:tabs>
      <w:spacing w:line="360" w:lineRule="auto"/>
      <w:ind w:left="902" w:hanging="420"/>
    </w:pPr>
    <w:rPr>
      <w:rFonts w:ascii="Times New Roman" w:hAnsi="Times New Roman" w:eastAsia="宋体" w:cs="Times New Roman"/>
      <w:sz w:val="24"/>
      <w:szCs w:val="24"/>
    </w:rPr>
  </w:style>
  <w:style w:type="paragraph" w:customStyle="1" w:styleId="492">
    <w:name w:val="表格"/>
    <w:basedOn w:val="491"/>
    <w:qFormat/>
    <w:uiPriority w:val="99"/>
    <w:pPr>
      <w:tabs>
        <w:tab w:val="clear" w:pos="902"/>
      </w:tabs>
      <w:ind w:left="0" w:firstLine="0"/>
    </w:pPr>
  </w:style>
  <w:style w:type="character" w:customStyle="1" w:styleId="493">
    <w:name w:val="l151"/>
    <w:qFormat/>
    <w:uiPriority w:val="0"/>
  </w:style>
  <w:style w:type="paragraph" w:customStyle="1" w:styleId="494">
    <w:name w:val="表格内容"/>
    <w:basedOn w:val="1"/>
    <w:qFormat/>
    <w:uiPriority w:val="99"/>
    <w:pPr>
      <w:widowControl/>
      <w:tabs>
        <w:tab w:val="left" w:pos="480"/>
      </w:tabs>
      <w:adjustRightInd w:val="0"/>
      <w:spacing w:line="360" w:lineRule="auto"/>
      <w:textAlignment w:val="baseline"/>
    </w:pPr>
    <w:rPr>
      <w:rFonts w:ascii="宋体" w:hAnsi="宋体" w:eastAsia="宋体" w:cs="Times New Roman"/>
      <w:b/>
      <w:szCs w:val="24"/>
    </w:rPr>
  </w:style>
  <w:style w:type="paragraph" w:customStyle="1" w:styleId="495">
    <w:name w:val="样式 标题 4H4Ref Heading 1rh1Heading sqlsect 1.2.3.4 + 段前: 0.5 行2"/>
    <w:basedOn w:val="7"/>
    <w:qFormat/>
    <w:uiPriority w:val="99"/>
    <w:pPr>
      <w:keepNext w:val="0"/>
      <w:keepLines w:val="0"/>
      <w:widowControl/>
      <w:numPr>
        <w:ilvl w:val="0"/>
        <w:numId w:val="0"/>
      </w:numPr>
      <w:tabs>
        <w:tab w:val="clear" w:pos="864"/>
      </w:tabs>
      <w:adjustRightInd w:val="0"/>
      <w:spacing w:beforeLines="50" w:after="0" w:line="360" w:lineRule="auto"/>
      <w:ind w:left="864" w:firstLine="200" w:firstLineChars="200"/>
      <w:textAlignment w:val="baseline"/>
    </w:pPr>
    <w:rPr>
      <w:rFonts w:ascii="Arial" w:hAnsi="Arial" w:eastAsia="宋体" w:cs="宋体"/>
      <w:szCs w:val="20"/>
    </w:rPr>
  </w:style>
  <w:style w:type="paragraph" w:customStyle="1" w:styleId="496">
    <w:name w:val="样式 样式 样式 样式 样式 样式 样式 样式 样式 样式 标题 3H3Level 3 Headh3sect1.2.3Headi..."/>
    <w:basedOn w:val="1"/>
    <w:qFormat/>
    <w:uiPriority w:val="99"/>
    <w:pPr>
      <w:widowControl/>
      <w:tabs>
        <w:tab w:val="left" w:pos="1740"/>
      </w:tabs>
      <w:adjustRightInd w:val="0"/>
      <w:spacing w:beforeLines="50" w:afterLines="50" w:line="360" w:lineRule="auto"/>
      <w:jc w:val="left"/>
      <w:textAlignment w:val="baseline"/>
      <w:outlineLvl w:val="2"/>
    </w:pPr>
    <w:rPr>
      <w:rFonts w:ascii="Arial" w:hAnsi="Arial" w:eastAsia="黑体" w:cs="宋体"/>
      <w:b/>
      <w:bCs/>
      <w:sz w:val="32"/>
      <w:szCs w:val="20"/>
    </w:rPr>
  </w:style>
  <w:style w:type="paragraph" w:customStyle="1" w:styleId="497">
    <w:name w:val="样式 标题 4H4Ref Heading 1rh1Heading sqlsect 1.2.3.4 + 段前: 0.5 行3"/>
    <w:basedOn w:val="7"/>
    <w:qFormat/>
    <w:uiPriority w:val="99"/>
    <w:pPr>
      <w:keepNext w:val="0"/>
      <w:keepLines w:val="0"/>
      <w:widowControl/>
      <w:numPr>
        <w:ilvl w:val="0"/>
        <w:numId w:val="0"/>
      </w:numPr>
      <w:tabs>
        <w:tab w:val="clear" w:pos="864"/>
      </w:tabs>
      <w:adjustRightInd w:val="0"/>
      <w:spacing w:beforeLines="50" w:after="0" w:line="360" w:lineRule="auto"/>
      <w:ind w:left="864" w:firstLine="200" w:firstLineChars="200"/>
      <w:textAlignment w:val="baseline"/>
    </w:pPr>
    <w:rPr>
      <w:rFonts w:ascii="Arial" w:hAnsi="Arial" w:eastAsia="宋体" w:cs="宋体"/>
      <w:szCs w:val="20"/>
    </w:rPr>
  </w:style>
  <w:style w:type="paragraph" w:customStyle="1" w:styleId="498">
    <w:name w:val="样式 样式 样式 标题 2 + 段前: 1 行 段后: 0.5 行 + 段前: 1 行 段后: 0.5 行 + 段前: 1 行..."/>
    <w:basedOn w:val="484"/>
    <w:qFormat/>
    <w:uiPriority w:val="99"/>
  </w:style>
  <w:style w:type="paragraph" w:customStyle="1" w:styleId="499">
    <w:name w:val="项目"/>
    <w:basedOn w:val="1"/>
    <w:qFormat/>
    <w:uiPriority w:val="99"/>
    <w:pPr>
      <w:widowControl/>
      <w:tabs>
        <w:tab w:val="left" w:pos="420"/>
      </w:tabs>
      <w:spacing w:line="360" w:lineRule="auto"/>
      <w:ind w:left="420"/>
    </w:pPr>
    <w:rPr>
      <w:rFonts w:ascii="Times New Roman" w:hAnsi="Times New Roman" w:eastAsia="宋体" w:cs="Times New Roman"/>
      <w:b/>
      <w:bCs/>
      <w:sz w:val="24"/>
      <w:szCs w:val="24"/>
    </w:rPr>
  </w:style>
  <w:style w:type="paragraph" w:customStyle="1" w:styleId="500">
    <w:name w:val="列表内容"/>
    <w:basedOn w:val="1"/>
    <w:qFormat/>
    <w:uiPriority w:val="99"/>
    <w:pPr>
      <w:widowControl/>
      <w:tabs>
        <w:tab w:val="left" w:pos="830"/>
      </w:tabs>
      <w:spacing w:line="360" w:lineRule="auto"/>
      <w:ind w:left="830" w:hanging="420"/>
    </w:pPr>
    <w:rPr>
      <w:rFonts w:ascii="Times New Roman" w:hAnsi="Times New Roman" w:eastAsia="宋体" w:cs="Times New Roman"/>
      <w:sz w:val="24"/>
      <w:szCs w:val="24"/>
    </w:rPr>
  </w:style>
  <w:style w:type="paragraph" w:customStyle="1" w:styleId="501">
    <w:name w:val="样式 样式 样式 样式 标题 3H3Level 3 Headh3sect1.2.3Heading 3 - oldMapH31 +..."/>
    <w:basedOn w:val="1"/>
    <w:qFormat/>
    <w:uiPriority w:val="99"/>
    <w:pPr>
      <w:widowControl/>
      <w:tabs>
        <w:tab w:val="left" w:pos="1740"/>
      </w:tabs>
      <w:adjustRightInd w:val="0"/>
      <w:spacing w:before="40" w:after="50" w:line="360" w:lineRule="auto"/>
      <w:ind w:left="1740" w:hanging="420"/>
      <w:jc w:val="left"/>
      <w:textAlignment w:val="baseline"/>
      <w:outlineLvl w:val="2"/>
    </w:pPr>
    <w:rPr>
      <w:rFonts w:ascii="Arial" w:hAnsi="Arial" w:eastAsia="黑体" w:cs="宋体"/>
      <w:b/>
      <w:bCs/>
      <w:sz w:val="32"/>
      <w:szCs w:val="20"/>
    </w:rPr>
  </w:style>
  <w:style w:type="paragraph" w:customStyle="1" w:styleId="502">
    <w:name w:val="样式 标题 4 + 左侧:  5 字符"/>
    <w:basedOn w:val="1"/>
    <w:qFormat/>
    <w:uiPriority w:val="99"/>
    <w:pPr>
      <w:widowControl/>
      <w:tabs>
        <w:tab w:val="left" w:pos="2160"/>
      </w:tabs>
      <w:adjustRightInd w:val="0"/>
      <w:spacing w:beforeLines="50" w:line="360" w:lineRule="auto"/>
      <w:ind w:left="2160"/>
      <w:textAlignment w:val="baseline"/>
      <w:outlineLvl w:val="3"/>
    </w:pPr>
    <w:rPr>
      <w:rFonts w:ascii="Arial" w:hAnsi="Arial" w:eastAsia="宋体" w:cs="Times New Roman"/>
      <w:b/>
      <w:bCs/>
      <w:sz w:val="28"/>
      <w:szCs w:val="20"/>
    </w:rPr>
  </w:style>
  <w:style w:type="paragraph" w:customStyle="1" w:styleId="503">
    <w:name w:val="■小四"/>
    <w:basedOn w:val="1"/>
    <w:qFormat/>
    <w:uiPriority w:val="99"/>
    <w:pPr>
      <w:widowControl/>
      <w:tabs>
        <w:tab w:val="left" w:pos="1020"/>
      </w:tabs>
      <w:spacing w:line="360" w:lineRule="auto"/>
      <w:ind w:left="1020" w:hanging="600"/>
    </w:pPr>
    <w:rPr>
      <w:rFonts w:ascii="Times New Roman" w:hAnsi="Times New Roman" w:eastAsia="仿宋_GB2312" w:cs="Times New Roman"/>
      <w:sz w:val="28"/>
      <w:szCs w:val="24"/>
    </w:rPr>
  </w:style>
  <w:style w:type="paragraph" w:customStyle="1" w:styleId="504">
    <w:name w:val="text"/>
    <w:basedOn w:val="1"/>
    <w:qFormat/>
    <w:uiPriority w:val="99"/>
    <w:pPr>
      <w:widowControl/>
      <w:spacing w:line="360" w:lineRule="auto"/>
      <w:ind w:firstLine="540"/>
    </w:pPr>
    <w:rPr>
      <w:rFonts w:ascii="Times New Roman" w:hAnsi="Times New Roman" w:eastAsia="仿宋_GB2312" w:cs="Times New Roman"/>
      <w:kern w:val="0"/>
      <w:sz w:val="24"/>
      <w:szCs w:val="24"/>
    </w:rPr>
  </w:style>
  <w:style w:type="character" w:customStyle="1" w:styleId="505">
    <w:name w:val="style31"/>
    <w:qFormat/>
    <w:uiPriority w:val="0"/>
    <w:rPr>
      <w:sz w:val="24"/>
      <w:szCs w:val="24"/>
    </w:rPr>
  </w:style>
  <w:style w:type="paragraph" w:customStyle="1" w:styleId="506">
    <w:name w:val="正文文字缩进 2"/>
    <w:basedOn w:val="1"/>
    <w:next w:val="1"/>
    <w:qFormat/>
    <w:uiPriority w:val="99"/>
    <w:pPr>
      <w:widowControl/>
      <w:autoSpaceDE w:val="0"/>
      <w:autoSpaceDN w:val="0"/>
      <w:adjustRightInd w:val="0"/>
      <w:spacing w:line="360" w:lineRule="auto"/>
      <w:jc w:val="left"/>
    </w:pPr>
    <w:rPr>
      <w:rFonts w:ascii="仿宋_GB2312" w:hAnsi="Times New Roman" w:eastAsia="仿宋_GB2312" w:cs="Times New Roman"/>
      <w:kern w:val="0"/>
      <w:sz w:val="24"/>
      <w:szCs w:val="24"/>
    </w:rPr>
  </w:style>
  <w:style w:type="paragraph" w:customStyle="1" w:styleId="507">
    <w:name w:val="正文首行缩进2字"/>
    <w:basedOn w:val="1"/>
    <w:next w:val="1"/>
    <w:qFormat/>
    <w:uiPriority w:val="99"/>
    <w:pPr>
      <w:widowControl/>
      <w:spacing w:line="360" w:lineRule="auto"/>
      <w:ind w:firstLine="480" w:firstLineChars="200"/>
    </w:pPr>
    <w:rPr>
      <w:rFonts w:ascii="Times New Roman" w:hAnsi="Times New Roman" w:eastAsia="宋体" w:cs="Times New Roman"/>
      <w:sz w:val="24"/>
      <w:szCs w:val="24"/>
    </w:rPr>
  </w:style>
  <w:style w:type="paragraph" w:customStyle="1" w:styleId="508">
    <w:name w:val="with编号1"/>
    <w:basedOn w:val="1"/>
    <w:qFormat/>
    <w:uiPriority w:val="99"/>
    <w:pPr>
      <w:widowControl/>
      <w:tabs>
        <w:tab w:val="left" w:pos="900"/>
      </w:tabs>
      <w:spacing w:line="360" w:lineRule="auto"/>
      <w:ind w:left="900" w:hanging="420"/>
    </w:pPr>
    <w:rPr>
      <w:rFonts w:ascii="Times New Roman" w:hAnsi="Times New Roman" w:eastAsia="宋体" w:cs="Times New Roman"/>
      <w:sz w:val="24"/>
      <w:szCs w:val="24"/>
    </w:rPr>
  </w:style>
  <w:style w:type="paragraph" w:customStyle="1" w:styleId="509">
    <w:name w:val="Char1 Char Char Char"/>
    <w:basedOn w:val="1"/>
    <w:qFormat/>
    <w:uiPriority w:val="99"/>
    <w:pPr>
      <w:widowControl/>
      <w:tabs>
        <w:tab w:val="left" w:pos="420"/>
      </w:tabs>
      <w:spacing w:line="360" w:lineRule="auto"/>
      <w:ind w:left="420" w:hanging="420"/>
    </w:pPr>
    <w:rPr>
      <w:rFonts w:ascii="Tahoma" w:hAnsi="Tahoma" w:eastAsia="宋体" w:cs="Times New Roman"/>
      <w:sz w:val="28"/>
      <w:szCs w:val="20"/>
    </w:rPr>
  </w:style>
  <w:style w:type="paragraph" w:customStyle="1" w:styleId="510">
    <w:name w:val="表格内容1"/>
    <w:basedOn w:val="1"/>
    <w:qFormat/>
    <w:uiPriority w:val="99"/>
    <w:pPr>
      <w:widowControl/>
      <w:spacing w:line="360" w:lineRule="auto"/>
    </w:pPr>
    <w:rPr>
      <w:rFonts w:hint="eastAsia" w:ascii="宋体" w:hAnsi="Times New Roman" w:eastAsia="宋体" w:cs="Times New Roman"/>
      <w:sz w:val="24"/>
      <w:szCs w:val="20"/>
    </w:rPr>
  </w:style>
  <w:style w:type="paragraph" w:customStyle="1" w:styleId="511">
    <w:name w:val="样式 首行缩进:  1.71 字符"/>
    <w:basedOn w:val="1"/>
    <w:qFormat/>
    <w:uiPriority w:val="99"/>
    <w:pPr>
      <w:widowControl/>
      <w:adjustRightInd w:val="0"/>
      <w:spacing w:line="360" w:lineRule="auto"/>
      <w:ind w:firstLine="479" w:firstLineChars="171"/>
      <w:textAlignment w:val="baseline"/>
    </w:pPr>
    <w:rPr>
      <w:rFonts w:ascii="Verdana" w:hAnsi="Verdana" w:eastAsia="宋体" w:cs="宋体"/>
      <w:sz w:val="24"/>
      <w:szCs w:val="20"/>
    </w:rPr>
  </w:style>
  <w:style w:type="paragraph" w:customStyle="1" w:styleId="512">
    <w:name w:val="NormalBull1"/>
    <w:basedOn w:val="1"/>
    <w:qFormat/>
    <w:uiPriority w:val="99"/>
    <w:pPr>
      <w:widowControl/>
      <w:tabs>
        <w:tab w:val="left" w:pos="360"/>
      </w:tabs>
      <w:spacing w:line="360" w:lineRule="auto"/>
      <w:ind w:left="360" w:hanging="360"/>
      <w:jc w:val="left"/>
    </w:pPr>
    <w:rPr>
      <w:rFonts w:ascii="Times New Roman" w:hAnsi="Times New Roman" w:eastAsia="宋体" w:cs="Times New Roman"/>
      <w:kern w:val="0"/>
      <w:sz w:val="24"/>
      <w:szCs w:val="20"/>
    </w:rPr>
  </w:style>
  <w:style w:type="character" w:customStyle="1" w:styleId="513">
    <w:name w:val="样式 加粗"/>
    <w:qFormat/>
    <w:uiPriority w:val="0"/>
    <w:rPr>
      <w:b/>
      <w:bCs/>
      <w:sz w:val="24"/>
    </w:rPr>
  </w:style>
  <w:style w:type="paragraph" w:customStyle="1" w:styleId="514">
    <w:name w:val="缩进正文"/>
    <w:basedOn w:val="1"/>
    <w:qFormat/>
    <w:uiPriority w:val="99"/>
    <w:pPr>
      <w:widowControl/>
      <w:spacing w:beforeLines="25" w:afterLines="25" w:line="360" w:lineRule="auto"/>
      <w:ind w:firstLine="480" w:firstLineChars="200"/>
    </w:pPr>
    <w:rPr>
      <w:rFonts w:ascii="Times New Roman" w:hAnsi="Times New Roman" w:eastAsia="宋体" w:cs="Times New Roman"/>
      <w:sz w:val="24"/>
      <w:szCs w:val="21"/>
    </w:rPr>
  </w:style>
  <w:style w:type="paragraph" w:customStyle="1" w:styleId="51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ascii="Arial Unicode MS" w:hAnsi="Arial Unicode MS" w:eastAsia="Arial Unicode MS" w:cs="Arial Unicode MS"/>
      <w:kern w:val="0"/>
      <w:sz w:val="28"/>
      <w:szCs w:val="28"/>
    </w:rPr>
  </w:style>
  <w:style w:type="paragraph" w:customStyle="1" w:styleId="516">
    <w:name w:val="样式 段落缩进2 小四 + 段前: 15.6 磅"/>
    <w:basedOn w:val="1"/>
    <w:qFormat/>
    <w:uiPriority w:val="99"/>
    <w:pPr>
      <w:widowControl/>
      <w:spacing w:before="300" w:line="360" w:lineRule="auto"/>
      <w:ind w:firstLine="480" w:firstLineChars="200"/>
    </w:pPr>
    <w:rPr>
      <w:rFonts w:ascii="宋体" w:hAnsi="宋体" w:eastAsia="宋体" w:cs="Times New Roman"/>
      <w:sz w:val="24"/>
      <w:szCs w:val="20"/>
    </w:rPr>
  </w:style>
  <w:style w:type="paragraph" w:customStyle="1" w:styleId="517">
    <w:name w:val="XH BodyTextV1"/>
    <w:basedOn w:val="1"/>
    <w:qFormat/>
    <w:uiPriority w:val="99"/>
    <w:pPr>
      <w:widowControl/>
      <w:spacing w:line="288" w:lineRule="auto"/>
      <w:ind w:firstLine="540"/>
    </w:pPr>
    <w:rPr>
      <w:rFonts w:ascii="Times New Roman" w:hAnsi="Times New Roman" w:eastAsia="宋体" w:cs="Times New Roman"/>
      <w:sz w:val="24"/>
      <w:szCs w:val="24"/>
    </w:rPr>
  </w:style>
  <w:style w:type="paragraph" w:customStyle="1" w:styleId="518">
    <w:name w:val="NAP Bullet"/>
    <w:basedOn w:val="1"/>
    <w:link w:val="519"/>
    <w:qFormat/>
    <w:uiPriority w:val="0"/>
    <w:pPr>
      <w:widowControl/>
      <w:spacing w:line="240" w:lineRule="atLeast"/>
      <w:ind w:left="720" w:hanging="360"/>
    </w:pPr>
    <w:rPr>
      <w:rFonts w:ascii="Times New Roman" w:hAnsi="Times New Roman" w:eastAsia="宋体" w:cs="Times New Roman"/>
      <w:kern w:val="0"/>
      <w:sz w:val="22"/>
      <w:szCs w:val="20"/>
    </w:rPr>
  </w:style>
  <w:style w:type="character" w:customStyle="1" w:styleId="519">
    <w:name w:val="NAP Bullet Char"/>
    <w:link w:val="518"/>
    <w:qFormat/>
    <w:uiPriority w:val="0"/>
    <w:rPr>
      <w:sz w:val="22"/>
    </w:rPr>
  </w:style>
  <w:style w:type="paragraph" w:customStyle="1" w:styleId="520">
    <w:name w:val="Normal Bullets"/>
    <w:basedOn w:val="1"/>
    <w:qFormat/>
    <w:uiPriority w:val="99"/>
    <w:pPr>
      <w:widowControl/>
      <w:tabs>
        <w:tab w:val="left" w:pos="360"/>
      </w:tabs>
      <w:spacing w:after="120" w:line="360" w:lineRule="auto"/>
      <w:ind w:left="360"/>
      <w:jc w:val="left"/>
    </w:pPr>
    <w:rPr>
      <w:rFonts w:ascii="Palatino Linotype" w:hAnsi="Palatino Linotype" w:eastAsia="宋体" w:cs="Times New Roman"/>
      <w:kern w:val="0"/>
      <w:sz w:val="20"/>
      <w:szCs w:val="24"/>
      <w:lang w:eastAsia="en-US"/>
    </w:rPr>
  </w:style>
  <w:style w:type="paragraph" w:customStyle="1" w:styleId="521">
    <w:name w:val="正文首行缩进两字"/>
    <w:link w:val="522"/>
    <w:qFormat/>
    <w:uiPriority w:val="0"/>
    <w:pPr>
      <w:spacing w:afterLines="50" w:line="300" w:lineRule="auto"/>
      <w:ind w:firstLine="480" w:firstLineChars="200"/>
      <w:jc w:val="both"/>
    </w:pPr>
    <w:rPr>
      <w:rFonts w:ascii="Times New Roman" w:hAnsi="Times New Roman" w:eastAsia="宋体" w:cs="Times New Roman"/>
      <w:sz w:val="24"/>
      <w:szCs w:val="24"/>
      <w:lang w:val="en-US" w:eastAsia="zh-CN" w:bidi="ar-SA"/>
    </w:rPr>
  </w:style>
  <w:style w:type="character" w:customStyle="1" w:styleId="522">
    <w:name w:val="正文首行缩进两字 Char"/>
    <w:link w:val="521"/>
    <w:qFormat/>
    <w:uiPriority w:val="0"/>
    <w:rPr>
      <w:sz w:val="24"/>
      <w:szCs w:val="24"/>
    </w:rPr>
  </w:style>
  <w:style w:type="paragraph" w:customStyle="1" w:styleId="523">
    <w:name w:val="样式 _标题4 + 行距: 1.5 倍行距"/>
    <w:basedOn w:val="1"/>
    <w:qFormat/>
    <w:uiPriority w:val="99"/>
    <w:pPr>
      <w:keepNext/>
      <w:keepLines/>
      <w:widowControl/>
      <w:tabs>
        <w:tab w:val="left" w:pos="540"/>
      </w:tabs>
      <w:spacing w:before="280" w:after="290" w:line="360" w:lineRule="auto"/>
      <w:ind w:left="180"/>
      <w:outlineLvl w:val="3"/>
    </w:pPr>
    <w:rPr>
      <w:rFonts w:ascii="Arial" w:hAnsi="Arial" w:eastAsia="黑体" w:cs="宋体"/>
      <w:sz w:val="28"/>
      <w:szCs w:val="20"/>
    </w:rPr>
  </w:style>
  <w:style w:type="paragraph" w:customStyle="1" w:styleId="524">
    <w:name w:val="正文图表标题"/>
    <w:basedOn w:val="1"/>
    <w:link w:val="525"/>
    <w:qFormat/>
    <w:uiPriority w:val="0"/>
    <w:pPr>
      <w:widowControl/>
      <w:spacing w:beforeLines="50" w:afterLines="50" w:line="360" w:lineRule="auto"/>
      <w:jc w:val="center"/>
    </w:pPr>
    <w:rPr>
      <w:rFonts w:ascii="仿宋_GB2312" w:hAnsi="Times New Roman" w:eastAsia="仿宋_GB2312" w:cs="Times New Roman"/>
      <w:sz w:val="28"/>
      <w:szCs w:val="20"/>
    </w:rPr>
  </w:style>
  <w:style w:type="character" w:customStyle="1" w:styleId="525">
    <w:name w:val="正文图表标题 Char"/>
    <w:link w:val="524"/>
    <w:qFormat/>
    <w:uiPriority w:val="0"/>
    <w:rPr>
      <w:rFonts w:ascii="仿宋_GB2312" w:eastAsia="仿宋_GB2312"/>
      <w:kern w:val="2"/>
      <w:sz w:val="28"/>
    </w:rPr>
  </w:style>
  <w:style w:type="character" w:customStyle="1" w:styleId="526">
    <w:name w:val="图名样式1 Char"/>
    <w:qFormat/>
    <w:uiPriority w:val="0"/>
    <w:rPr>
      <w:rFonts w:ascii="黑体" w:eastAsia="黑体"/>
      <w:b/>
      <w:color w:val="000000"/>
      <w:spacing w:val="0"/>
      <w:w w:val="100"/>
      <w:sz w:val="28"/>
      <w:u w:val="none" w:color="000000"/>
      <w:vertAlign w:val="baseline"/>
      <w:lang w:val="en-US" w:eastAsia="zh-CN"/>
    </w:rPr>
  </w:style>
  <w:style w:type="paragraph" w:customStyle="1" w:styleId="527">
    <w:name w:val="正文粗体"/>
    <w:basedOn w:val="1"/>
    <w:link w:val="528"/>
    <w:qFormat/>
    <w:uiPriority w:val="0"/>
    <w:pPr>
      <w:widowControl/>
      <w:spacing w:line="360" w:lineRule="auto"/>
      <w:ind w:firstLine="560" w:firstLineChars="200"/>
      <w:jc w:val="left"/>
    </w:pPr>
    <w:rPr>
      <w:rFonts w:ascii="Times New Roman" w:hAnsi="Times New Roman" w:eastAsia="仿宋_GB2312" w:cs="Times New Roman"/>
      <w:b/>
      <w:sz w:val="28"/>
      <w:szCs w:val="20"/>
    </w:rPr>
  </w:style>
  <w:style w:type="character" w:customStyle="1" w:styleId="528">
    <w:name w:val="正文粗体 Char"/>
    <w:link w:val="527"/>
    <w:qFormat/>
    <w:uiPriority w:val="0"/>
    <w:rPr>
      <w:rFonts w:eastAsia="仿宋_GB2312"/>
      <w:b/>
      <w:kern w:val="2"/>
      <w:sz w:val="28"/>
    </w:rPr>
  </w:style>
  <w:style w:type="paragraph" w:customStyle="1" w:styleId="529">
    <w:name w:val="序号1"/>
    <w:basedOn w:val="1"/>
    <w:link w:val="530"/>
    <w:qFormat/>
    <w:uiPriority w:val="99"/>
    <w:pPr>
      <w:widowControl/>
      <w:tabs>
        <w:tab w:val="left" w:pos="785"/>
      </w:tabs>
      <w:spacing w:line="360" w:lineRule="auto"/>
      <w:ind w:left="785"/>
      <w:jc w:val="left"/>
    </w:pPr>
    <w:rPr>
      <w:rFonts w:ascii="宋体" w:hAnsi="宋体" w:eastAsia="宋体" w:cs="Times New Roman"/>
      <w:b/>
      <w:sz w:val="24"/>
      <w:szCs w:val="24"/>
    </w:rPr>
  </w:style>
  <w:style w:type="character" w:customStyle="1" w:styleId="530">
    <w:name w:val="序号1 Char"/>
    <w:link w:val="529"/>
    <w:qFormat/>
    <w:uiPriority w:val="99"/>
    <w:rPr>
      <w:rFonts w:ascii="宋体" w:hAnsi="宋体"/>
      <w:b/>
      <w:kern w:val="2"/>
      <w:sz w:val="24"/>
      <w:szCs w:val="24"/>
    </w:rPr>
  </w:style>
  <w:style w:type="paragraph" w:customStyle="1" w:styleId="531">
    <w:name w:val="样式7"/>
    <w:basedOn w:val="1"/>
    <w:qFormat/>
    <w:uiPriority w:val="99"/>
    <w:pPr>
      <w:widowControl/>
      <w:tabs>
        <w:tab w:val="left" w:pos="840"/>
      </w:tabs>
      <w:spacing w:before="140" w:line="360" w:lineRule="auto"/>
      <w:ind w:left="840" w:hanging="420"/>
    </w:pPr>
    <w:rPr>
      <w:rFonts w:ascii="Arial" w:hAnsi="Arial" w:eastAsia="宋体" w:cs="Times New Roman"/>
      <w:kern w:val="0"/>
      <w:szCs w:val="24"/>
    </w:rPr>
  </w:style>
  <w:style w:type="paragraph" w:customStyle="1" w:styleId="532">
    <w:name w:val="样式3"/>
    <w:basedOn w:val="1"/>
    <w:next w:val="4"/>
    <w:qFormat/>
    <w:uiPriority w:val="99"/>
    <w:pPr>
      <w:keepNext/>
      <w:keepLines/>
      <w:widowControl/>
      <w:tabs>
        <w:tab w:val="left" w:pos="0"/>
      </w:tabs>
      <w:spacing w:before="260" w:after="260" w:line="416" w:lineRule="auto"/>
      <w:outlineLvl w:val="2"/>
    </w:pPr>
    <w:rPr>
      <w:rFonts w:ascii="微软雅黑" w:hAnsi="微软雅黑" w:eastAsia="宋体" w:cs="Times New Roman"/>
      <w:b/>
      <w:bCs/>
      <w:sz w:val="32"/>
      <w:szCs w:val="36"/>
    </w:rPr>
  </w:style>
  <w:style w:type="paragraph" w:customStyle="1" w:styleId="533">
    <w:name w:val="样式4"/>
    <w:basedOn w:val="1"/>
    <w:qFormat/>
    <w:uiPriority w:val="99"/>
    <w:pPr>
      <w:keepNext/>
      <w:keepLines/>
      <w:widowControl/>
      <w:tabs>
        <w:tab w:val="left" w:pos="2716"/>
      </w:tabs>
      <w:spacing w:before="240" w:after="240" w:line="360" w:lineRule="auto"/>
      <w:ind w:left="1984" w:hanging="708"/>
      <w:outlineLvl w:val="3"/>
    </w:pPr>
    <w:rPr>
      <w:rFonts w:ascii="微软雅黑" w:hAnsi="微软雅黑" w:eastAsia="微软雅黑" w:cs="Times New Roman"/>
      <w:b/>
      <w:bCs/>
      <w:sz w:val="36"/>
      <w:szCs w:val="36"/>
    </w:rPr>
  </w:style>
  <w:style w:type="paragraph" w:customStyle="1" w:styleId="534">
    <w:name w:val="Char Char1"/>
    <w:basedOn w:val="27"/>
    <w:qFormat/>
    <w:uiPriority w:val="99"/>
    <w:pPr>
      <w:spacing w:line="240" w:lineRule="auto"/>
      <w:ind w:firstLine="0" w:firstLineChars="0"/>
      <w:jc w:val="both"/>
    </w:pPr>
    <w:rPr>
      <w:rFonts w:ascii="Tahoma" w:hAnsi="Tahoma"/>
      <w:bCs w:val="0"/>
      <w:sz w:val="24"/>
      <w:szCs w:val="24"/>
    </w:rPr>
  </w:style>
  <w:style w:type="character" w:customStyle="1" w:styleId="535">
    <w:name w:val="正文首行缩进 2 Char6"/>
    <w:qFormat/>
    <w:uiPriority w:val="0"/>
    <w:rPr>
      <w:rFonts w:ascii="Times New Roman" w:hAnsi="Times New Roman"/>
      <w:kern w:val="2"/>
      <w:sz w:val="24"/>
      <w:szCs w:val="24"/>
    </w:rPr>
  </w:style>
  <w:style w:type="paragraph" w:customStyle="1" w:styleId="536">
    <w:name w:val="样式 正文首行缩进 2 + 左侧:  2 字符 首行缩进:  2 字符"/>
    <w:basedOn w:val="88"/>
    <w:qFormat/>
    <w:uiPriority w:val="99"/>
    <w:pPr>
      <w:spacing w:after="0" w:line="360" w:lineRule="auto"/>
      <w:ind w:left="0" w:leftChars="0"/>
    </w:pPr>
    <w:rPr>
      <w:rFonts w:cs="宋体"/>
      <w:sz w:val="24"/>
      <w:szCs w:val="20"/>
    </w:rPr>
  </w:style>
  <w:style w:type="paragraph" w:customStyle="1" w:styleId="537">
    <w:name w:val="题注 + 居中"/>
    <w:basedOn w:val="23"/>
    <w:next w:val="88"/>
    <w:qFormat/>
    <w:uiPriority w:val="99"/>
    <w:pPr>
      <w:widowControl/>
      <w:spacing w:beforeLines="100" w:afterLines="100" w:line="240" w:lineRule="auto"/>
      <w:ind w:left="0" w:firstLine="0" w:firstLineChars="0"/>
    </w:pPr>
    <w:rPr>
      <w:rFonts w:ascii="Arial" w:hAnsi="Arial" w:eastAsia="宋体" w:cs="宋体"/>
      <w:b/>
      <w:sz w:val="21"/>
    </w:rPr>
  </w:style>
  <w:style w:type="paragraph" w:customStyle="1" w:styleId="538">
    <w:name w:val="封面标题"/>
    <w:next w:val="1"/>
    <w:qFormat/>
    <w:uiPriority w:val="99"/>
    <w:pPr>
      <w:spacing w:line="360" w:lineRule="auto"/>
      <w:jc w:val="center"/>
    </w:pPr>
    <w:rPr>
      <w:rFonts w:ascii="Times New Roman" w:hAnsi="Times New Roman" w:eastAsia="黑体" w:cs="Times New Roman"/>
      <w:b/>
      <w:bCs/>
      <w:kern w:val="44"/>
      <w:sz w:val="52"/>
      <w:szCs w:val="44"/>
      <w:lang w:val="en-US" w:eastAsia="zh-CN" w:bidi="ar-SA"/>
    </w:rPr>
  </w:style>
  <w:style w:type="paragraph" w:customStyle="1" w:styleId="539">
    <w:name w:val="公司落款"/>
    <w:next w:val="35"/>
    <w:qFormat/>
    <w:uiPriority w:val="99"/>
    <w:pPr>
      <w:spacing w:line="360" w:lineRule="auto"/>
      <w:jc w:val="center"/>
    </w:pPr>
    <w:rPr>
      <w:rFonts w:ascii="Times New Roman" w:hAnsi="Times New Roman" w:eastAsia="黑体" w:cs="Times New Roman"/>
      <w:kern w:val="2"/>
      <w:sz w:val="32"/>
      <w:szCs w:val="24"/>
      <w:lang w:val="en-US" w:eastAsia="zh-CN" w:bidi="ar-SA"/>
    </w:rPr>
  </w:style>
  <w:style w:type="paragraph" w:customStyle="1" w:styleId="540">
    <w:name w:val="目录标题"/>
    <w:next w:val="46"/>
    <w:qFormat/>
    <w:uiPriority w:val="99"/>
    <w:pPr>
      <w:spacing w:afterLines="100" w:line="360" w:lineRule="auto"/>
      <w:jc w:val="center"/>
    </w:pPr>
    <w:rPr>
      <w:rFonts w:ascii="Times New Roman" w:hAnsi="Times New Roman" w:eastAsia="黑体" w:cs="Times New Roman"/>
      <w:spacing w:val="360"/>
      <w:kern w:val="2"/>
      <w:sz w:val="32"/>
      <w:szCs w:val="32"/>
      <w:lang w:val="en-US" w:eastAsia="zh-CN" w:bidi="ar-SA"/>
    </w:rPr>
  </w:style>
  <w:style w:type="paragraph" w:customStyle="1" w:styleId="541">
    <w:name w:val="Char Char1 Char Char Char Char Char 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542">
    <w:name w:val="标准文件_标准正文"/>
    <w:basedOn w:val="1"/>
    <w:link w:val="543"/>
    <w:qFormat/>
    <w:uiPriority w:val="0"/>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543">
    <w:name w:val="标准文件_标准正文 Char"/>
    <w:link w:val="542"/>
    <w:qFormat/>
    <w:uiPriority w:val="0"/>
    <w:rPr>
      <w:bCs/>
      <w:color w:val="000000"/>
      <w:spacing w:val="2"/>
      <w:kern w:val="2"/>
      <w:sz w:val="24"/>
      <w:szCs w:val="24"/>
    </w:rPr>
  </w:style>
  <w:style w:type="paragraph" w:customStyle="1" w:styleId="544">
    <w:name w:val="Char1 Char Char Char Char Char Char"/>
    <w:basedOn w:val="1"/>
    <w:qFormat/>
    <w:uiPriority w:val="99"/>
    <w:pPr>
      <w:widowControl/>
      <w:spacing w:line="360" w:lineRule="auto"/>
    </w:pPr>
    <w:rPr>
      <w:rFonts w:ascii="Tahoma" w:hAnsi="Tahoma" w:eastAsia="宋体" w:cs="Times New Roman"/>
      <w:sz w:val="24"/>
      <w:szCs w:val="20"/>
    </w:rPr>
  </w:style>
  <w:style w:type="paragraph" w:customStyle="1" w:styleId="545">
    <w:name w:val="正文（首行缩进2字符）"/>
    <w:basedOn w:val="1"/>
    <w:link w:val="546"/>
    <w:qFormat/>
    <w:uiPriority w:val="0"/>
    <w:pPr>
      <w:widowControl/>
      <w:spacing w:line="360" w:lineRule="auto"/>
      <w:ind w:firstLine="480" w:firstLineChars="200"/>
    </w:pPr>
    <w:rPr>
      <w:rFonts w:ascii="Times New Roman" w:hAnsi="Times New Roman" w:eastAsia="宋体" w:cs="Times New Roman"/>
      <w:sz w:val="24"/>
      <w:szCs w:val="24"/>
    </w:rPr>
  </w:style>
  <w:style w:type="character" w:customStyle="1" w:styleId="546">
    <w:name w:val="正文（首行缩进2字符） Char"/>
    <w:link w:val="545"/>
    <w:qFormat/>
    <w:uiPriority w:val="0"/>
    <w:rPr>
      <w:kern w:val="2"/>
      <w:sz w:val="24"/>
      <w:szCs w:val="24"/>
    </w:rPr>
  </w:style>
  <w:style w:type="paragraph" w:customStyle="1" w:styleId="547">
    <w:name w:val="列表项目符号2"/>
    <w:basedOn w:val="1"/>
    <w:qFormat/>
    <w:uiPriority w:val="99"/>
    <w:pPr>
      <w:widowControl/>
      <w:tabs>
        <w:tab w:val="left" w:pos="780"/>
        <w:tab w:val="left" w:pos="900"/>
      </w:tabs>
      <w:adjustRightInd w:val="0"/>
      <w:spacing w:line="360" w:lineRule="auto"/>
      <w:ind w:left="907" w:hanging="425"/>
      <w:textAlignment w:val="baseline"/>
    </w:pPr>
    <w:rPr>
      <w:rFonts w:ascii="Times New Roman" w:hAnsi="Times New Roman" w:eastAsia="宋体" w:cs="Times New Roman"/>
      <w:kern w:val="0"/>
      <w:sz w:val="24"/>
      <w:szCs w:val="24"/>
    </w:rPr>
  </w:style>
  <w:style w:type="paragraph" w:customStyle="1" w:styleId="548">
    <w:name w:val="Char Char1 Char Char Char Char Char Char Char Char Char Char Char Char Char Char Char"/>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549">
    <w:name w:val="程序"/>
    <w:basedOn w:val="1"/>
    <w:qFormat/>
    <w:uiPriority w:val="99"/>
    <w:pPr>
      <w:widowControl/>
      <w:adjustRightInd w:val="0"/>
      <w:spacing w:line="312" w:lineRule="atLeast"/>
      <w:ind w:left="425"/>
      <w:textAlignment w:val="baseline"/>
    </w:pPr>
    <w:rPr>
      <w:rFonts w:ascii="Courier New" w:hAnsi="Courier New" w:eastAsia="宋体" w:cs="Times New Roman"/>
      <w:b/>
      <w:kern w:val="0"/>
      <w:sz w:val="18"/>
      <w:szCs w:val="20"/>
    </w:rPr>
  </w:style>
  <w:style w:type="paragraph" w:customStyle="1" w:styleId="550">
    <w:name w:val="列表项目符号1"/>
    <w:basedOn w:val="1"/>
    <w:qFormat/>
    <w:uiPriority w:val="99"/>
    <w:pPr>
      <w:widowControl/>
      <w:tabs>
        <w:tab w:val="left" w:pos="780"/>
      </w:tabs>
      <w:adjustRightInd w:val="0"/>
      <w:spacing w:line="360" w:lineRule="auto"/>
      <w:ind w:left="780" w:hanging="780"/>
      <w:textAlignment w:val="baseline"/>
    </w:pPr>
    <w:rPr>
      <w:rFonts w:ascii="Times New Roman" w:hAnsi="Times New Roman" w:eastAsia="宋体" w:cs="Times New Roman"/>
      <w:kern w:val="0"/>
      <w:sz w:val="24"/>
      <w:szCs w:val="20"/>
    </w:rPr>
  </w:style>
  <w:style w:type="paragraph" w:customStyle="1" w:styleId="551">
    <w:name w:val="正文首行缩进2"/>
    <w:basedOn w:val="1"/>
    <w:qFormat/>
    <w:uiPriority w:val="99"/>
    <w:pPr>
      <w:widowControl/>
      <w:spacing w:line="360" w:lineRule="auto"/>
      <w:ind w:firstLine="480" w:firstLineChars="200"/>
    </w:pPr>
    <w:rPr>
      <w:rFonts w:ascii="Times New Roman" w:hAnsi="Times New Roman" w:eastAsia="宋体" w:cs="Times New Roman"/>
      <w:sz w:val="24"/>
      <w:szCs w:val="24"/>
    </w:rPr>
  </w:style>
  <w:style w:type="paragraph" w:customStyle="1" w:styleId="552">
    <w:name w:val="列项——"/>
    <w:qFormat/>
    <w:uiPriority w:val="99"/>
    <w:pPr>
      <w:widowControl w:val="0"/>
      <w:tabs>
        <w:tab w:val="left" w:pos="780"/>
        <w:tab w:val="left" w:pos="854"/>
      </w:tabs>
      <w:spacing w:line="360" w:lineRule="auto"/>
      <w:ind w:left="200" w:leftChars="200" w:hanging="200" w:hangingChars="200"/>
      <w:jc w:val="both"/>
    </w:pPr>
    <w:rPr>
      <w:rFonts w:ascii="宋体" w:hAnsi="Times New Roman" w:eastAsia="宋体" w:cs="Times New Roman"/>
      <w:sz w:val="21"/>
      <w:lang w:val="en-US" w:eastAsia="zh-CN" w:bidi="ar-SA"/>
    </w:rPr>
  </w:style>
  <w:style w:type="paragraph" w:customStyle="1" w:styleId="553">
    <w:name w:val="Default"/>
    <w:qFormat/>
    <w:uiPriority w:val="0"/>
    <w:pPr>
      <w:widowControl w:val="0"/>
      <w:autoSpaceDE w:val="0"/>
      <w:autoSpaceDN w:val="0"/>
      <w:adjustRightInd w:val="0"/>
      <w:spacing w:line="360" w:lineRule="auto"/>
      <w:jc w:val="both"/>
    </w:pPr>
    <w:rPr>
      <w:rFonts w:ascii="Times New Roman" w:hAnsi="Times New Roman" w:eastAsia="宋体" w:cs="Times New Roman"/>
      <w:lang w:val="en-US" w:eastAsia="zh-CN" w:bidi="ar-SA"/>
    </w:rPr>
  </w:style>
  <w:style w:type="paragraph" w:customStyle="1" w:styleId="554">
    <w:name w:val="默认段落字体 Para Char Char Char Char Char Char Char Char Char Char"/>
    <w:basedOn w:val="27"/>
    <w:qFormat/>
    <w:uiPriority w:val="99"/>
    <w:pPr>
      <w:spacing w:line="240" w:lineRule="auto"/>
      <w:ind w:firstLine="0" w:firstLineChars="0"/>
      <w:jc w:val="both"/>
    </w:pPr>
    <w:rPr>
      <w:rFonts w:ascii="Tahoma" w:hAnsi="Tahoma"/>
      <w:bCs w:val="0"/>
      <w:sz w:val="24"/>
      <w:szCs w:val="24"/>
    </w:rPr>
  </w:style>
  <w:style w:type="paragraph" w:customStyle="1" w:styleId="555">
    <w:name w:val="內文主體"/>
    <w:basedOn w:val="1"/>
    <w:qFormat/>
    <w:uiPriority w:val="99"/>
    <w:pPr>
      <w:widowControl/>
      <w:spacing w:line="360" w:lineRule="auto"/>
      <w:jc w:val="left"/>
    </w:pPr>
    <w:rPr>
      <w:rFonts w:ascii="Times New Roman" w:hAnsi="Times New Roman" w:eastAsia="DFKai-SB" w:cs="Times New Roman"/>
      <w:sz w:val="28"/>
      <w:szCs w:val="24"/>
      <w:lang w:eastAsia="zh-TW"/>
    </w:rPr>
  </w:style>
  <w:style w:type="paragraph" w:customStyle="1" w:styleId="556">
    <w:name w:val="插图"/>
    <w:basedOn w:val="1"/>
    <w:next w:val="1"/>
    <w:qFormat/>
    <w:uiPriority w:val="99"/>
    <w:pPr>
      <w:widowControl/>
      <w:adjustRightInd w:val="0"/>
      <w:spacing w:line="360" w:lineRule="auto"/>
      <w:jc w:val="center"/>
      <w:textAlignment w:val="baseline"/>
    </w:pPr>
    <w:rPr>
      <w:rFonts w:ascii="Times New Roman" w:hAnsi="Times New Roman" w:eastAsia="宋体" w:cs="Times New Roman"/>
      <w:kern w:val="0"/>
      <w:szCs w:val="21"/>
    </w:rPr>
  </w:style>
  <w:style w:type="paragraph" w:customStyle="1" w:styleId="557">
    <w:name w:val="无间隔1"/>
    <w:basedOn w:val="1"/>
    <w:link w:val="558"/>
    <w:qFormat/>
    <w:uiPriority w:val="1"/>
    <w:pPr>
      <w:widowControl/>
      <w:spacing w:line="360" w:lineRule="auto"/>
      <w:jc w:val="left"/>
    </w:pPr>
    <w:rPr>
      <w:rFonts w:ascii="Cambria" w:hAnsi="Cambria" w:eastAsia="宋体" w:cs="Times New Roman"/>
      <w:kern w:val="0"/>
      <w:sz w:val="22"/>
      <w:lang w:eastAsia="en-US" w:bidi="en-US"/>
    </w:rPr>
  </w:style>
  <w:style w:type="character" w:customStyle="1" w:styleId="558">
    <w:name w:val="无间隔 Char"/>
    <w:link w:val="557"/>
    <w:qFormat/>
    <w:uiPriority w:val="1"/>
    <w:rPr>
      <w:rFonts w:ascii="Cambria" w:hAnsi="Cambria"/>
      <w:sz w:val="22"/>
      <w:szCs w:val="22"/>
      <w:lang w:eastAsia="en-US" w:bidi="en-US"/>
    </w:rPr>
  </w:style>
  <w:style w:type="paragraph" w:customStyle="1" w:styleId="559">
    <w:name w:val="引用1"/>
    <w:basedOn w:val="1"/>
    <w:next w:val="1"/>
    <w:link w:val="560"/>
    <w:qFormat/>
    <w:uiPriority w:val="99"/>
    <w:pPr>
      <w:widowControl/>
      <w:spacing w:after="200" w:line="251" w:lineRule="auto"/>
      <w:jc w:val="left"/>
    </w:pPr>
    <w:rPr>
      <w:rFonts w:ascii="Cambria" w:hAnsi="Cambria" w:eastAsia="宋体" w:cs="Times New Roman"/>
      <w:i/>
      <w:iCs/>
      <w:kern w:val="0"/>
      <w:sz w:val="22"/>
      <w:lang w:eastAsia="en-US" w:bidi="en-US"/>
    </w:rPr>
  </w:style>
  <w:style w:type="character" w:customStyle="1" w:styleId="560">
    <w:name w:val="引用 Char"/>
    <w:basedOn w:val="95"/>
    <w:link w:val="559"/>
    <w:qFormat/>
    <w:uiPriority w:val="99"/>
    <w:rPr>
      <w:rFonts w:ascii="Cambria" w:hAnsi="Cambria"/>
      <w:i/>
      <w:iCs/>
      <w:sz w:val="22"/>
      <w:szCs w:val="22"/>
      <w:lang w:eastAsia="en-US" w:bidi="en-US"/>
    </w:rPr>
  </w:style>
  <w:style w:type="paragraph" w:customStyle="1" w:styleId="561">
    <w:name w:val="明显引用1"/>
    <w:basedOn w:val="1"/>
    <w:next w:val="1"/>
    <w:link w:val="562"/>
    <w:qFormat/>
    <w:uiPriority w:val="99"/>
    <w:pPr>
      <w:widowControl/>
      <w:pBdr>
        <w:top w:val="dotted" w:color="632423" w:sz="2" w:space="10"/>
        <w:bottom w:val="dotted" w:color="632423" w:sz="2" w:space="4"/>
      </w:pBdr>
      <w:spacing w:before="160" w:after="200" w:line="300" w:lineRule="auto"/>
      <w:ind w:left="1440" w:right="1440"/>
      <w:jc w:val="left"/>
    </w:pPr>
    <w:rPr>
      <w:rFonts w:ascii="Cambria" w:hAnsi="Cambria" w:eastAsia="宋体" w:cs="Times New Roman"/>
      <w:caps/>
      <w:color w:val="622423"/>
      <w:spacing w:val="5"/>
      <w:kern w:val="0"/>
      <w:sz w:val="20"/>
      <w:szCs w:val="20"/>
      <w:lang w:eastAsia="en-US" w:bidi="en-US"/>
    </w:rPr>
  </w:style>
  <w:style w:type="character" w:customStyle="1" w:styleId="562">
    <w:name w:val="明显引用 Char"/>
    <w:basedOn w:val="95"/>
    <w:link w:val="561"/>
    <w:qFormat/>
    <w:uiPriority w:val="99"/>
    <w:rPr>
      <w:rFonts w:ascii="Cambria" w:hAnsi="Cambria"/>
      <w:caps/>
      <w:color w:val="622423"/>
      <w:spacing w:val="5"/>
      <w:lang w:eastAsia="en-US" w:bidi="en-US"/>
    </w:rPr>
  </w:style>
  <w:style w:type="character" w:customStyle="1" w:styleId="563">
    <w:name w:val="不明显强调1"/>
    <w:qFormat/>
    <w:uiPriority w:val="19"/>
    <w:rPr>
      <w:i/>
      <w:iCs/>
    </w:rPr>
  </w:style>
  <w:style w:type="character" w:customStyle="1" w:styleId="564">
    <w:name w:val="不明显参考1"/>
    <w:qFormat/>
    <w:uiPriority w:val="0"/>
    <w:rPr>
      <w:rFonts w:ascii="Calibri" w:hAnsi="Calibri" w:eastAsia="宋体" w:cs="Times New Roman"/>
      <w:i/>
      <w:iCs/>
      <w:color w:val="622423"/>
    </w:rPr>
  </w:style>
  <w:style w:type="character" w:customStyle="1" w:styleId="565">
    <w:name w:val="明显参考1"/>
    <w:qFormat/>
    <w:uiPriority w:val="0"/>
    <w:rPr>
      <w:rFonts w:ascii="Calibri" w:hAnsi="Calibri" w:eastAsia="宋体" w:cs="Times New Roman"/>
      <w:b/>
      <w:bCs/>
      <w:i/>
      <w:iCs/>
      <w:color w:val="622423"/>
    </w:rPr>
  </w:style>
  <w:style w:type="character" w:customStyle="1" w:styleId="566">
    <w:name w:val="书籍标题1"/>
    <w:qFormat/>
    <w:uiPriority w:val="0"/>
    <w:rPr>
      <w:caps/>
      <w:color w:val="622423"/>
      <w:spacing w:val="5"/>
      <w:u w:color="622423"/>
    </w:rPr>
  </w:style>
  <w:style w:type="character" w:customStyle="1" w:styleId="567">
    <w:name w:val="正文文本缩进 2 Char1"/>
    <w:qFormat/>
    <w:uiPriority w:val="99"/>
    <w:rPr>
      <w:rFonts w:ascii="宋体" w:hAnsi="Times New Roman" w:eastAsia="宋体" w:cs="Times New Roman"/>
      <w:kern w:val="2"/>
      <w:sz w:val="24"/>
      <w:szCs w:val="20"/>
      <w:lang w:eastAsia="zh-CN" w:bidi="ar-SA"/>
    </w:rPr>
  </w:style>
  <w:style w:type="character" w:customStyle="1" w:styleId="568">
    <w:name w:val="正文首行缩进 Char1"/>
    <w:qFormat/>
    <w:uiPriority w:val="99"/>
    <w:rPr>
      <w:rFonts w:eastAsia="宋体"/>
      <w:kern w:val="2"/>
      <w:sz w:val="24"/>
      <w:szCs w:val="24"/>
      <w:lang w:val="en-US" w:eastAsia="zh-CN" w:bidi="ar-SA"/>
    </w:rPr>
  </w:style>
  <w:style w:type="character" w:customStyle="1" w:styleId="569">
    <w:name w:val="页脚 Char1"/>
    <w:qFormat/>
    <w:uiPriority w:val="99"/>
    <w:rPr>
      <w:rFonts w:ascii="Times New Roman" w:hAnsi="Times New Roman"/>
      <w:kern w:val="2"/>
      <w:sz w:val="18"/>
      <w:szCs w:val="18"/>
    </w:rPr>
  </w:style>
  <w:style w:type="character" w:customStyle="1" w:styleId="570">
    <w:name w:val="文档结构图 Char1"/>
    <w:qFormat/>
    <w:uiPriority w:val="99"/>
    <w:rPr>
      <w:rFonts w:ascii="宋体" w:eastAsia="宋体"/>
      <w:sz w:val="18"/>
      <w:szCs w:val="18"/>
    </w:rPr>
  </w:style>
  <w:style w:type="character" w:customStyle="1" w:styleId="571">
    <w:name w:val="页眉 Char2"/>
    <w:qFormat/>
    <w:uiPriority w:val="0"/>
    <w:rPr>
      <w:sz w:val="18"/>
      <w:szCs w:val="18"/>
    </w:rPr>
  </w:style>
  <w:style w:type="character" w:customStyle="1" w:styleId="572">
    <w:name w:val="页脚 Char2"/>
    <w:qFormat/>
    <w:uiPriority w:val="0"/>
    <w:rPr>
      <w:sz w:val="18"/>
      <w:szCs w:val="18"/>
    </w:rPr>
  </w:style>
  <w:style w:type="character" w:customStyle="1" w:styleId="573">
    <w:name w:val="正文文本缩进 Char1"/>
    <w:qFormat/>
    <w:uiPriority w:val="99"/>
    <w:rPr>
      <w:rFonts w:ascii="Times New Roman" w:hAnsi="Times New Roman" w:eastAsia="宋体" w:cs="Times New Roman"/>
      <w:sz w:val="21"/>
      <w:szCs w:val="20"/>
      <w:lang w:eastAsia="zh-CN" w:bidi="ar-SA"/>
    </w:rPr>
  </w:style>
  <w:style w:type="character" w:customStyle="1" w:styleId="574">
    <w:name w:val="批注框文本 Char1"/>
    <w:qFormat/>
    <w:uiPriority w:val="99"/>
    <w:rPr>
      <w:sz w:val="18"/>
      <w:szCs w:val="18"/>
    </w:rPr>
  </w:style>
  <w:style w:type="paragraph" w:customStyle="1" w:styleId="575">
    <w:name w:val="标准文件_二级条标题"/>
    <w:basedOn w:val="1"/>
    <w:next w:val="1"/>
    <w:qFormat/>
    <w:uiPriority w:val="99"/>
    <w:pPr>
      <w:widowControl/>
      <w:wordWrap w:val="0"/>
      <w:overflowPunct w:val="0"/>
      <w:autoSpaceDE w:val="0"/>
      <w:adjustRightInd w:val="0"/>
      <w:snapToGrid w:val="0"/>
      <w:spacing w:line="300" w:lineRule="auto"/>
      <w:ind w:left="1"/>
      <w:jc w:val="left"/>
      <w:textAlignment w:val="baseline"/>
      <w:outlineLvl w:val="3"/>
    </w:pPr>
    <w:rPr>
      <w:rFonts w:ascii="黑体" w:hAnsi="宋体" w:eastAsia="黑体" w:cs="Times New Roman"/>
      <w:bCs/>
      <w:color w:val="000000"/>
      <w:spacing w:val="2"/>
      <w:kern w:val="0"/>
      <w:sz w:val="24"/>
      <w:szCs w:val="20"/>
      <w:lang w:val="zh-CN"/>
    </w:rPr>
  </w:style>
  <w:style w:type="paragraph" w:customStyle="1" w:styleId="576">
    <w:name w:val="标准文件_章标题"/>
    <w:next w:val="1"/>
    <w:qFormat/>
    <w:uiPriority w:val="99"/>
    <w:pPr>
      <w:adjustRightInd w:val="0"/>
      <w:snapToGrid w:val="0"/>
      <w:spacing w:before="240" w:after="240" w:line="300" w:lineRule="auto"/>
      <w:ind w:left="1"/>
      <w:jc w:val="center"/>
      <w:outlineLvl w:val="1"/>
    </w:pPr>
    <w:rPr>
      <w:rFonts w:ascii="黑体" w:hAnsi="Times New Roman" w:eastAsia="黑体" w:cs="Times New Roman"/>
      <w:spacing w:val="2"/>
      <w:sz w:val="44"/>
      <w:lang w:val="en-US" w:eastAsia="zh-CN" w:bidi="ar-SA"/>
    </w:rPr>
  </w:style>
  <w:style w:type="paragraph" w:customStyle="1" w:styleId="577">
    <w:name w:val="标准文件_三级条标题"/>
    <w:basedOn w:val="576"/>
    <w:next w:val="1"/>
    <w:qFormat/>
    <w:uiPriority w:val="99"/>
    <w:pPr>
      <w:spacing w:before="0" w:after="0"/>
      <w:jc w:val="left"/>
      <w:outlineLvl w:val="4"/>
    </w:pPr>
    <w:rPr>
      <w:sz w:val="24"/>
    </w:rPr>
  </w:style>
  <w:style w:type="paragraph" w:customStyle="1" w:styleId="578">
    <w:name w:val="标准文件_四级条标题"/>
    <w:basedOn w:val="576"/>
    <w:next w:val="1"/>
    <w:qFormat/>
    <w:uiPriority w:val="99"/>
    <w:pPr>
      <w:spacing w:before="0" w:after="0"/>
      <w:jc w:val="left"/>
      <w:outlineLvl w:val="5"/>
    </w:pPr>
    <w:rPr>
      <w:sz w:val="24"/>
    </w:rPr>
  </w:style>
  <w:style w:type="paragraph" w:customStyle="1" w:styleId="579">
    <w:name w:val="标准文件_五级条标题"/>
    <w:basedOn w:val="576"/>
    <w:qFormat/>
    <w:uiPriority w:val="99"/>
    <w:pPr>
      <w:spacing w:before="0" w:after="0"/>
      <w:jc w:val="left"/>
      <w:outlineLvl w:val="6"/>
    </w:pPr>
    <w:rPr>
      <w:sz w:val="24"/>
    </w:rPr>
  </w:style>
  <w:style w:type="paragraph" w:customStyle="1" w:styleId="580">
    <w:name w:val="标准文件_一级条标题"/>
    <w:basedOn w:val="576"/>
    <w:next w:val="1"/>
    <w:qFormat/>
    <w:uiPriority w:val="99"/>
    <w:pPr>
      <w:spacing w:before="0" w:after="0"/>
      <w:jc w:val="left"/>
      <w:outlineLvl w:val="2"/>
    </w:pPr>
    <w:rPr>
      <w:rFonts w:hAnsi="宋体"/>
      <w:bCs/>
      <w:color w:val="000000"/>
      <w:sz w:val="24"/>
      <w:lang w:val="zh-CN"/>
    </w:rPr>
  </w:style>
  <w:style w:type="paragraph" w:customStyle="1" w:styleId="581">
    <w:name w:val="标准文件-图标题"/>
    <w:basedOn w:val="542"/>
    <w:next w:val="542"/>
    <w:qFormat/>
    <w:uiPriority w:val="99"/>
    <w:pPr>
      <w:tabs>
        <w:tab w:val="left" w:pos="360"/>
        <w:tab w:val="left" w:pos="1200"/>
        <w:tab w:val="left" w:pos="3780"/>
        <w:tab w:val="left" w:pos="4202"/>
      </w:tabs>
      <w:ind w:left="4202" w:leftChars="400" w:hanging="420" w:firstLineChars="0"/>
      <w:jc w:val="center"/>
    </w:pPr>
    <w:rPr>
      <w:rFonts w:ascii="黑体" w:hAnsi="宋体" w:eastAsia="黑体"/>
      <w:kern w:val="0"/>
      <w:szCs w:val="20"/>
    </w:rPr>
  </w:style>
  <w:style w:type="paragraph" w:customStyle="1" w:styleId="582">
    <w:name w:val="标准文件-表标题"/>
    <w:basedOn w:val="1"/>
    <w:next w:val="1"/>
    <w:qFormat/>
    <w:uiPriority w:val="99"/>
    <w:pPr>
      <w:widowControl/>
      <w:tabs>
        <w:tab w:val="left" w:pos="-567"/>
      </w:tabs>
      <w:adjustRightInd w:val="0"/>
      <w:snapToGrid w:val="0"/>
      <w:spacing w:line="300" w:lineRule="auto"/>
      <w:jc w:val="center"/>
    </w:pPr>
    <w:rPr>
      <w:rFonts w:ascii="黑体" w:hAnsi="Times New Roman" w:eastAsia="黑体" w:cs="Times New Roman"/>
      <w:bCs/>
      <w:color w:val="000000"/>
      <w:spacing w:val="2"/>
      <w:kern w:val="0"/>
      <w:sz w:val="24"/>
      <w:szCs w:val="24"/>
    </w:rPr>
  </w:style>
  <w:style w:type="character" w:customStyle="1" w:styleId="583">
    <w:name w:val="标题 1 Char2"/>
    <w:qFormat/>
    <w:uiPriority w:val="0"/>
    <w:rPr>
      <w:rFonts w:eastAsia="宋体"/>
      <w:b/>
      <w:bCs/>
      <w:kern w:val="44"/>
      <w:sz w:val="44"/>
      <w:szCs w:val="44"/>
      <w:lang w:val="en-US" w:eastAsia="zh-CN" w:bidi="ar-SA"/>
    </w:rPr>
  </w:style>
  <w:style w:type="character" w:customStyle="1" w:styleId="584">
    <w:name w:val="标题 2 Char2"/>
    <w:qFormat/>
    <w:uiPriority w:val="0"/>
    <w:rPr>
      <w:rFonts w:ascii="Arial" w:hAnsi="Arial" w:eastAsia="黑体"/>
      <w:b/>
      <w:bCs/>
      <w:kern w:val="2"/>
      <w:sz w:val="32"/>
      <w:szCs w:val="32"/>
      <w:lang w:val="en-US" w:eastAsia="zh-CN" w:bidi="ar-SA"/>
    </w:rPr>
  </w:style>
  <w:style w:type="paragraph" w:customStyle="1" w:styleId="585">
    <w:name w:val="Char Char1 Char Char Char Char Char Char Char Char Char Char Char Char Char Char Char1"/>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586">
    <w:name w:val="列表项目符号23"/>
    <w:basedOn w:val="1"/>
    <w:qFormat/>
    <w:uiPriority w:val="99"/>
    <w:pPr>
      <w:widowControl/>
      <w:tabs>
        <w:tab w:val="left" w:pos="900"/>
        <w:tab w:val="left" w:pos="1545"/>
      </w:tabs>
      <w:adjustRightInd w:val="0"/>
      <w:spacing w:line="360" w:lineRule="auto"/>
      <w:ind w:left="907" w:hanging="425"/>
      <w:textAlignment w:val="baseline"/>
    </w:pPr>
    <w:rPr>
      <w:rFonts w:ascii="Times New Roman" w:hAnsi="Times New Roman" w:eastAsia="宋体" w:cs="Times New Roman"/>
      <w:kern w:val="0"/>
      <w:sz w:val="24"/>
      <w:szCs w:val="24"/>
    </w:rPr>
  </w:style>
  <w:style w:type="paragraph" w:customStyle="1" w:styleId="587">
    <w:name w:val="列表项目符号13"/>
    <w:basedOn w:val="1"/>
    <w:qFormat/>
    <w:uiPriority w:val="99"/>
    <w:pPr>
      <w:widowControl/>
      <w:tabs>
        <w:tab w:val="left" w:pos="780"/>
      </w:tabs>
      <w:adjustRightInd w:val="0"/>
      <w:spacing w:line="360" w:lineRule="auto"/>
      <w:ind w:left="780" w:hanging="780"/>
      <w:textAlignment w:val="baseline"/>
    </w:pPr>
    <w:rPr>
      <w:rFonts w:ascii="Times New Roman" w:hAnsi="Times New Roman" w:eastAsia="宋体" w:cs="Times New Roman"/>
      <w:kern w:val="0"/>
      <w:sz w:val="24"/>
      <w:szCs w:val="20"/>
    </w:rPr>
  </w:style>
  <w:style w:type="paragraph" w:customStyle="1" w:styleId="588">
    <w:name w:val="标准文件_标准正文13"/>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paragraph" w:customStyle="1" w:styleId="589">
    <w:name w:val="正文（首行缩进2字符）13"/>
    <w:basedOn w:val="1"/>
    <w:qFormat/>
    <w:uiPriority w:val="99"/>
    <w:pPr>
      <w:widowControl/>
      <w:spacing w:line="360" w:lineRule="auto"/>
      <w:ind w:firstLine="480" w:firstLineChars="200"/>
    </w:pPr>
    <w:rPr>
      <w:rFonts w:ascii="Times New Roman" w:hAnsi="Times New Roman" w:eastAsia="宋体" w:cs="Times New Roman"/>
      <w:sz w:val="24"/>
      <w:szCs w:val="24"/>
    </w:rPr>
  </w:style>
  <w:style w:type="character" w:customStyle="1" w:styleId="590">
    <w:name w:val="标题 2 Char3"/>
    <w:qFormat/>
    <w:uiPriority w:val="0"/>
    <w:rPr>
      <w:rFonts w:ascii="Arial" w:hAnsi="Arial" w:eastAsia="黑体"/>
      <w:b/>
      <w:bCs/>
      <w:kern w:val="2"/>
      <w:sz w:val="32"/>
      <w:szCs w:val="32"/>
      <w:lang w:val="en-US" w:eastAsia="zh-CN" w:bidi="ar-SA"/>
    </w:rPr>
  </w:style>
  <w:style w:type="character" w:customStyle="1" w:styleId="591">
    <w:name w:val="标题 3 Char2"/>
    <w:qFormat/>
    <w:uiPriority w:val="0"/>
    <w:rPr>
      <w:rFonts w:eastAsia="宋体"/>
      <w:b/>
      <w:bCs/>
      <w:kern w:val="2"/>
      <w:sz w:val="32"/>
      <w:szCs w:val="32"/>
      <w:lang w:val="en-US" w:eastAsia="zh-CN" w:bidi="ar-SA"/>
    </w:rPr>
  </w:style>
  <w:style w:type="character" w:customStyle="1" w:styleId="592">
    <w:name w:val="标题 1 Char3"/>
    <w:qFormat/>
    <w:uiPriority w:val="0"/>
    <w:rPr>
      <w:rFonts w:eastAsia="宋体"/>
      <w:b/>
      <w:bCs/>
      <w:kern w:val="44"/>
      <w:sz w:val="44"/>
      <w:szCs w:val="44"/>
      <w:lang w:val="en-US" w:eastAsia="zh-CN" w:bidi="ar-SA"/>
    </w:rPr>
  </w:style>
  <w:style w:type="paragraph" w:customStyle="1" w:styleId="593">
    <w:name w:val="标准文件_标准正文24"/>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594">
    <w:name w:val="页脚 Char3"/>
    <w:qFormat/>
    <w:uiPriority w:val="0"/>
    <w:rPr>
      <w:kern w:val="2"/>
      <w:sz w:val="18"/>
      <w:szCs w:val="18"/>
    </w:rPr>
  </w:style>
  <w:style w:type="character" w:customStyle="1" w:styleId="595">
    <w:name w:val="标题 1 Char4"/>
    <w:qFormat/>
    <w:uiPriority w:val="0"/>
    <w:rPr>
      <w:rFonts w:eastAsia="宋体"/>
      <w:b/>
      <w:bCs/>
      <w:kern w:val="44"/>
      <w:sz w:val="44"/>
      <w:szCs w:val="44"/>
      <w:lang w:val="en-US" w:eastAsia="zh-CN" w:bidi="ar-SA"/>
    </w:rPr>
  </w:style>
  <w:style w:type="character" w:customStyle="1" w:styleId="596">
    <w:name w:val="标题 2 Char4"/>
    <w:qFormat/>
    <w:uiPriority w:val="0"/>
    <w:rPr>
      <w:rFonts w:ascii="Arial" w:hAnsi="Arial" w:eastAsia="黑体"/>
      <w:b/>
      <w:bCs/>
      <w:kern w:val="2"/>
      <w:sz w:val="32"/>
      <w:szCs w:val="32"/>
      <w:lang w:val="en-US" w:eastAsia="zh-CN" w:bidi="ar-SA"/>
    </w:rPr>
  </w:style>
  <w:style w:type="character" w:customStyle="1" w:styleId="597">
    <w:name w:val="标题 3 Char3"/>
    <w:qFormat/>
    <w:uiPriority w:val="0"/>
    <w:rPr>
      <w:rFonts w:eastAsia="宋体"/>
      <w:b/>
      <w:bCs/>
      <w:kern w:val="2"/>
      <w:sz w:val="32"/>
      <w:szCs w:val="32"/>
      <w:lang w:val="en-US" w:eastAsia="zh-CN" w:bidi="ar-SA"/>
    </w:rPr>
  </w:style>
  <w:style w:type="paragraph" w:customStyle="1" w:styleId="598">
    <w:name w:val="标准文件_标准正文35"/>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599">
    <w:name w:val="标题 1 Char5"/>
    <w:qFormat/>
    <w:uiPriority w:val="0"/>
    <w:rPr>
      <w:rFonts w:eastAsia="宋体"/>
      <w:b/>
      <w:bCs/>
      <w:kern w:val="44"/>
      <w:sz w:val="44"/>
      <w:szCs w:val="44"/>
      <w:lang w:val="en-US" w:eastAsia="zh-CN" w:bidi="ar-SA"/>
    </w:rPr>
  </w:style>
  <w:style w:type="character" w:customStyle="1" w:styleId="600">
    <w:name w:val="标题 2 Char5"/>
    <w:qFormat/>
    <w:uiPriority w:val="0"/>
    <w:rPr>
      <w:rFonts w:ascii="Arial" w:hAnsi="Arial" w:eastAsia="黑体"/>
      <w:b/>
      <w:bCs/>
      <w:kern w:val="2"/>
      <w:sz w:val="32"/>
      <w:szCs w:val="32"/>
      <w:lang w:val="en-US" w:eastAsia="zh-CN" w:bidi="ar-SA"/>
    </w:rPr>
  </w:style>
  <w:style w:type="character" w:customStyle="1" w:styleId="601">
    <w:name w:val="标题 3 Char4"/>
    <w:qFormat/>
    <w:uiPriority w:val="0"/>
    <w:rPr>
      <w:rFonts w:eastAsia="宋体"/>
      <w:b/>
      <w:bCs/>
      <w:kern w:val="2"/>
      <w:sz w:val="32"/>
      <w:szCs w:val="32"/>
      <w:lang w:val="en-US" w:eastAsia="zh-CN" w:bidi="ar-SA"/>
    </w:rPr>
  </w:style>
  <w:style w:type="paragraph" w:customStyle="1" w:styleId="602">
    <w:name w:val="Char Char1 Char Char Char Char Char Char Char Char Char Char Char Char Char Char Char2"/>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603">
    <w:name w:val="列表项目符号231"/>
    <w:basedOn w:val="1"/>
    <w:qFormat/>
    <w:uiPriority w:val="99"/>
    <w:pPr>
      <w:widowControl/>
      <w:tabs>
        <w:tab w:val="left" w:pos="900"/>
        <w:tab w:val="left" w:pos="1545"/>
      </w:tabs>
      <w:adjustRightInd w:val="0"/>
      <w:spacing w:line="360" w:lineRule="auto"/>
      <w:ind w:left="907" w:hanging="425"/>
      <w:textAlignment w:val="baseline"/>
    </w:pPr>
    <w:rPr>
      <w:rFonts w:ascii="Times New Roman" w:hAnsi="Times New Roman" w:eastAsia="宋体" w:cs="Times New Roman"/>
      <w:kern w:val="0"/>
      <w:sz w:val="24"/>
      <w:szCs w:val="24"/>
    </w:rPr>
  </w:style>
  <w:style w:type="paragraph" w:customStyle="1" w:styleId="604">
    <w:name w:val="列表项目符号131"/>
    <w:basedOn w:val="1"/>
    <w:qFormat/>
    <w:uiPriority w:val="99"/>
    <w:pPr>
      <w:widowControl/>
      <w:tabs>
        <w:tab w:val="left" w:pos="780"/>
      </w:tabs>
      <w:adjustRightInd w:val="0"/>
      <w:spacing w:line="360" w:lineRule="auto"/>
      <w:ind w:left="780" w:hanging="780"/>
      <w:textAlignment w:val="baseline"/>
    </w:pPr>
    <w:rPr>
      <w:rFonts w:ascii="Times New Roman" w:hAnsi="Times New Roman" w:eastAsia="宋体" w:cs="Times New Roman"/>
      <w:kern w:val="0"/>
      <w:sz w:val="24"/>
      <w:szCs w:val="20"/>
    </w:rPr>
  </w:style>
  <w:style w:type="paragraph" w:customStyle="1" w:styleId="605">
    <w:name w:val="标准文件_标准正文131"/>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paragraph" w:customStyle="1" w:styleId="606">
    <w:name w:val="正文（首行缩进2字符）131"/>
    <w:basedOn w:val="1"/>
    <w:qFormat/>
    <w:uiPriority w:val="99"/>
    <w:pPr>
      <w:widowControl/>
      <w:spacing w:line="360" w:lineRule="auto"/>
      <w:ind w:firstLine="480" w:firstLineChars="200"/>
    </w:pPr>
    <w:rPr>
      <w:rFonts w:ascii="Times New Roman" w:hAnsi="Times New Roman" w:eastAsia="宋体" w:cs="Times New Roman"/>
      <w:sz w:val="24"/>
      <w:szCs w:val="24"/>
    </w:rPr>
  </w:style>
  <w:style w:type="character" w:customStyle="1" w:styleId="607">
    <w:name w:val="页脚 Char4"/>
    <w:qFormat/>
    <w:uiPriority w:val="0"/>
    <w:rPr>
      <w:kern w:val="2"/>
      <w:sz w:val="18"/>
      <w:szCs w:val="18"/>
    </w:rPr>
  </w:style>
  <w:style w:type="character" w:customStyle="1" w:styleId="608">
    <w:name w:val="正文首行缩进 Char2"/>
    <w:qFormat/>
    <w:uiPriority w:val="0"/>
    <w:rPr>
      <w:rFonts w:ascii="Times New Roman" w:hAnsi="Times New Roman" w:eastAsia="宋体" w:cs="Times New Roman"/>
      <w:kern w:val="2"/>
      <w:sz w:val="24"/>
      <w:szCs w:val="20"/>
      <w:lang w:val="en-US" w:eastAsia="zh-CN" w:bidi="ar-SA"/>
    </w:rPr>
  </w:style>
  <w:style w:type="character" w:customStyle="1" w:styleId="609">
    <w:name w:val="页眉 Char4"/>
    <w:qFormat/>
    <w:uiPriority w:val="0"/>
    <w:rPr>
      <w:rFonts w:ascii="Times New Roman" w:hAnsi="Times New Roman" w:eastAsia="宋体" w:cs="Times New Roman"/>
      <w:kern w:val="2"/>
      <w:sz w:val="18"/>
      <w:szCs w:val="18"/>
      <w:lang w:eastAsia="zh-CN" w:bidi="ar-SA"/>
    </w:rPr>
  </w:style>
  <w:style w:type="character" w:customStyle="1" w:styleId="610">
    <w:name w:val="页脚 Char5"/>
    <w:qFormat/>
    <w:uiPriority w:val="0"/>
    <w:rPr>
      <w:rFonts w:ascii="Times New Roman" w:hAnsi="Times New Roman" w:eastAsia="宋体" w:cs="Times New Roman"/>
      <w:kern w:val="2"/>
      <w:sz w:val="18"/>
      <w:szCs w:val="18"/>
      <w:lang w:eastAsia="zh-CN" w:bidi="ar-SA"/>
    </w:rPr>
  </w:style>
  <w:style w:type="character" w:customStyle="1" w:styleId="611">
    <w:name w:val="正文首行缩进 2 Char1"/>
    <w:qFormat/>
    <w:uiPriority w:val="0"/>
    <w:rPr>
      <w:rFonts w:ascii="Arial" w:hAnsi="Arial" w:eastAsia="宋体"/>
      <w:kern w:val="2"/>
      <w:sz w:val="24"/>
      <w:szCs w:val="24"/>
      <w:lang w:val="en-US" w:eastAsia="zh-CN" w:bidi="ar-SA"/>
    </w:rPr>
  </w:style>
  <w:style w:type="paragraph" w:customStyle="1" w:styleId="612">
    <w:name w:val="标准文件_标准正文241"/>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613">
    <w:name w:val="正文文本缩进 Char2"/>
    <w:qFormat/>
    <w:uiPriority w:val="0"/>
    <w:rPr>
      <w:rFonts w:ascii="Times New Roman" w:hAnsi="Times New Roman" w:eastAsia="宋体" w:cs="Times New Roman"/>
      <w:sz w:val="21"/>
      <w:szCs w:val="20"/>
      <w:lang w:eastAsia="zh-CN" w:bidi="ar-SA"/>
    </w:rPr>
  </w:style>
  <w:style w:type="character" w:customStyle="1" w:styleId="614">
    <w:name w:val="正文首行缩进 2 Char2"/>
    <w:qFormat/>
    <w:uiPriority w:val="0"/>
    <w:rPr>
      <w:rFonts w:ascii="Arial" w:hAnsi="Arial" w:eastAsia="宋体"/>
      <w:kern w:val="2"/>
      <w:sz w:val="24"/>
      <w:szCs w:val="24"/>
      <w:lang w:val="en-US" w:eastAsia="zh-CN" w:bidi="ar-SA"/>
    </w:rPr>
  </w:style>
  <w:style w:type="character" w:customStyle="1" w:styleId="615">
    <w:name w:val="正文文本 2 Char1"/>
    <w:qFormat/>
    <w:uiPriority w:val="99"/>
    <w:rPr>
      <w:rFonts w:ascii="Arial" w:hAnsi="Arial" w:eastAsia="宋体" w:cs="Times New Roman"/>
      <w:spacing w:val="-5"/>
      <w:sz w:val="21"/>
      <w:szCs w:val="20"/>
      <w:lang w:bidi="ar-SA"/>
    </w:rPr>
  </w:style>
  <w:style w:type="paragraph" w:customStyle="1" w:styleId="616">
    <w:name w:val="标准文件_标准正文351"/>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617">
    <w:name w:val="标题 3 Char5"/>
    <w:qFormat/>
    <w:uiPriority w:val="0"/>
    <w:rPr>
      <w:b/>
      <w:bCs/>
      <w:kern w:val="2"/>
      <w:sz w:val="32"/>
      <w:szCs w:val="32"/>
    </w:rPr>
  </w:style>
  <w:style w:type="character" w:customStyle="1" w:styleId="618">
    <w:name w:val="标题 1 Char6"/>
    <w:qFormat/>
    <w:uiPriority w:val="0"/>
    <w:rPr>
      <w:rFonts w:eastAsia="宋体"/>
      <w:b/>
      <w:bCs/>
      <w:kern w:val="44"/>
      <w:sz w:val="44"/>
      <w:szCs w:val="44"/>
      <w:lang w:val="en-US" w:eastAsia="zh-CN" w:bidi="ar-SA"/>
    </w:rPr>
  </w:style>
  <w:style w:type="character" w:customStyle="1" w:styleId="619">
    <w:name w:val="标题 2 Char6"/>
    <w:qFormat/>
    <w:uiPriority w:val="0"/>
    <w:rPr>
      <w:rFonts w:ascii="Arial" w:hAnsi="Arial" w:eastAsia="黑体"/>
      <w:b/>
      <w:bCs/>
      <w:kern w:val="2"/>
      <w:sz w:val="32"/>
      <w:szCs w:val="32"/>
      <w:lang w:val="en-US" w:eastAsia="zh-CN" w:bidi="ar-SA"/>
    </w:rPr>
  </w:style>
  <w:style w:type="character" w:customStyle="1" w:styleId="620">
    <w:name w:val="标题 3 Char6"/>
    <w:qFormat/>
    <w:uiPriority w:val="0"/>
    <w:rPr>
      <w:rFonts w:eastAsia="宋体"/>
      <w:b/>
      <w:bCs/>
      <w:kern w:val="2"/>
      <w:sz w:val="32"/>
      <w:szCs w:val="32"/>
      <w:lang w:val="en-US" w:eastAsia="zh-CN" w:bidi="ar-SA"/>
    </w:rPr>
  </w:style>
  <w:style w:type="paragraph" w:customStyle="1" w:styleId="621">
    <w:name w:val="Char Char1 Char Char Char Char Char Char Char Char Char Char Char Char Char Char Char3"/>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character" w:customStyle="1" w:styleId="622">
    <w:name w:val="页眉 Char5"/>
    <w:qFormat/>
    <w:uiPriority w:val="0"/>
    <w:rPr>
      <w:kern w:val="2"/>
      <w:sz w:val="18"/>
      <w:szCs w:val="18"/>
    </w:rPr>
  </w:style>
  <w:style w:type="character" w:customStyle="1" w:styleId="623">
    <w:name w:val="页脚 Char6"/>
    <w:qFormat/>
    <w:uiPriority w:val="0"/>
    <w:rPr>
      <w:kern w:val="2"/>
      <w:sz w:val="18"/>
      <w:szCs w:val="18"/>
    </w:rPr>
  </w:style>
  <w:style w:type="paragraph" w:customStyle="1" w:styleId="624">
    <w:name w:val="列表项目符号2311"/>
    <w:basedOn w:val="1"/>
    <w:qFormat/>
    <w:uiPriority w:val="99"/>
    <w:pPr>
      <w:widowControl/>
      <w:tabs>
        <w:tab w:val="left" w:pos="900"/>
        <w:tab w:val="left" w:pos="1545"/>
      </w:tabs>
      <w:adjustRightInd w:val="0"/>
      <w:spacing w:line="360" w:lineRule="auto"/>
      <w:ind w:left="907" w:hanging="425"/>
      <w:textAlignment w:val="baseline"/>
    </w:pPr>
    <w:rPr>
      <w:rFonts w:ascii="Times New Roman" w:hAnsi="Times New Roman" w:eastAsia="宋体" w:cs="Times New Roman"/>
      <w:kern w:val="0"/>
      <w:sz w:val="24"/>
      <w:szCs w:val="24"/>
    </w:rPr>
  </w:style>
  <w:style w:type="paragraph" w:customStyle="1" w:styleId="625">
    <w:name w:val="列表项目符号1311"/>
    <w:basedOn w:val="1"/>
    <w:qFormat/>
    <w:uiPriority w:val="99"/>
    <w:pPr>
      <w:widowControl/>
      <w:tabs>
        <w:tab w:val="left" w:pos="780"/>
      </w:tabs>
      <w:adjustRightInd w:val="0"/>
      <w:spacing w:line="360" w:lineRule="auto"/>
      <w:ind w:left="780" w:hanging="780"/>
      <w:textAlignment w:val="baseline"/>
    </w:pPr>
    <w:rPr>
      <w:rFonts w:ascii="Times New Roman" w:hAnsi="Times New Roman" w:eastAsia="宋体" w:cs="Times New Roman"/>
      <w:kern w:val="0"/>
      <w:sz w:val="24"/>
      <w:szCs w:val="20"/>
    </w:rPr>
  </w:style>
  <w:style w:type="paragraph" w:customStyle="1" w:styleId="626">
    <w:name w:val="标准文件_标准正文1311"/>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paragraph" w:customStyle="1" w:styleId="627">
    <w:name w:val="正文（首行缩进2字符）1311"/>
    <w:basedOn w:val="1"/>
    <w:qFormat/>
    <w:uiPriority w:val="99"/>
    <w:pPr>
      <w:widowControl/>
      <w:spacing w:line="360" w:lineRule="auto"/>
      <w:ind w:firstLine="480" w:firstLineChars="200"/>
    </w:pPr>
    <w:rPr>
      <w:rFonts w:ascii="Times New Roman" w:hAnsi="Times New Roman" w:eastAsia="宋体" w:cs="Times New Roman"/>
      <w:sz w:val="24"/>
      <w:szCs w:val="24"/>
    </w:rPr>
  </w:style>
  <w:style w:type="character" w:customStyle="1" w:styleId="628">
    <w:name w:val="text1"/>
    <w:qFormat/>
    <w:uiPriority w:val="0"/>
    <w:rPr>
      <w:color w:val="000000"/>
      <w:sz w:val="18"/>
      <w:szCs w:val="18"/>
    </w:rPr>
  </w:style>
  <w:style w:type="paragraph" w:customStyle="1" w:styleId="629">
    <w:name w:val="样式 标题 4 + 宋体"/>
    <w:basedOn w:val="7"/>
    <w:link w:val="630"/>
    <w:qFormat/>
    <w:uiPriority w:val="99"/>
    <w:pPr>
      <w:widowControl/>
      <w:numPr>
        <w:ilvl w:val="0"/>
        <w:numId w:val="0"/>
      </w:numPr>
      <w:tabs>
        <w:tab w:val="left" w:pos="851"/>
        <w:tab w:val="clear" w:pos="864"/>
      </w:tabs>
      <w:spacing w:before="0" w:afterLines="50" w:line="240" w:lineRule="auto"/>
      <w:ind w:left="851" w:hanging="864" w:firstLineChars="200"/>
    </w:pPr>
    <w:rPr>
      <w:rFonts w:ascii="宋体" w:hAnsi="宋体" w:eastAsia="宋体" w:cs="Times New Roman"/>
      <w:sz w:val="21"/>
    </w:rPr>
  </w:style>
  <w:style w:type="character" w:customStyle="1" w:styleId="630">
    <w:name w:val="样式 标题 4 + 宋体 Char Char"/>
    <w:link w:val="629"/>
    <w:qFormat/>
    <w:uiPriority w:val="99"/>
    <w:rPr>
      <w:rFonts w:ascii="宋体" w:hAnsi="宋体"/>
      <w:b/>
      <w:bCs/>
      <w:kern w:val="2"/>
      <w:sz w:val="21"/>
      <w:szCs w:val="28"/>
    </w:rPr>
  </w:style>
  <w:style w:type="character" w:customStyle="1" w:styleId="631">
    <w:name w:val="postbody1"/>
    <w:qFormat/>
    <w:uiPriority w:val="0"/>
    <w:rPr>
      <w:sz w:val="18"/>
      <w:szCs w:val="18"/>
    </w:rPr>
  </w:style>
  <w:style w:type="paragraph" w:customStyle="1" w:styleId="632">
    <w:name w:val="版权说明标题－中文"/>
    <w:qFormat/>
    <w:uiPriority w:val="99"/>
    <w:pPr>
      <w:tabs>
        <w:tab w:val="left" w:pos="599"/>
        <w:tab w:val="left" w:pos="2580"/>
      </w:tabs>
      <w:spacing w:before="200" w:line="360" w:lineRule="auto"/>
      <w:jc w:val="both"/>
    </w:pPr>
    <w:rPr>
      <w:rFonts w:ascii="Arial" w:hAnsi="Arial" w:eastAsia="宋体" w:cs="Times New Roman"/>
      <w:b/>
      <w:iCs/>
      <w:color w:val="000000"/>
      <w:sz w:val="21"/>
      <w:szCs w:val="21"/>
      <w:lang w:val="zh-CN" w:eastAsia="zh-CN" w:bidi="ar-SA"/>
    </w:rPr>
  </w:style>
  <w:style w:type="character" w:customStyle="1" w:styleId="633">
    <w:name w:val="nava61"/>
    <w:qFormat/>
    <w:uiPriority w:val="0"/>
  </w:style>
  <w:style w:type="character" w:customStyle="1" w:styleId="634">
    <w:name w:val="font1"/>
    <w:qFormat/>
    <w:uiPriority w:val="0"/>
    <w:rPr>
      <w:rFonts w:hint="default"/>
      <w:color w:val="000000"/>
      <w:spacing w:val="240"/>
      <w:sz w:val="18"/>
      <w:szCs w:val="18"/>
    </w:rPr>
  </w:style>
  <w:style w:type="character" w:customStyle="1" w:styleId="635">
    <w:name w:val="EmailStyle2651"/>
    <w:qFormat/>
    <w:uiPriority w:val="0"/>
    <w:rPr>
      <w:rFonts w:ascii="Arial" w:hAnsi="Arial" w:cs="Arial"/>
      <w:color w:val="auto"/>
      <w:sz w:val="20"/>
      <w:szCs w:val="20"/>
    </w:rPr>
  </w:style>
  <w:style w:type="character" w:customStyle="1" w:styleId="636">
    <w:name w:val="EmailStyle2681"/>
    <w:qFormat/>
    <w:uiPriority w:val="0"/>
    <w:rPr>
      <w:rFonts w:ascii="Arial" w:hAnsi="Arial" w:cs="Arial"/>
      <w:color w:val="auto"/>
      <w:sz w:val="20"/>
      <w:szCs w:val="20"/>
    </w:rPr>
  </w:style>
  <w:style w:type="character" w:customStyle="1" w:styleId="637">
    <w:name w:val="EmailStyle2691"/>
    <w:qFormat/>
    <w:uiPriority w:val="0"/>
    <w:rPr>
      <w:rFonts w:ascii="Arial" w:hAnsi="Arial" w:cs="Arial"/>
      <w:color w:val="auto"/>
      <w:sz w:val="20"/>
      <w:szCs w:val="20"/>
    </w:rPr>
  </w:style>
  <w:style w:type="paragraph" w:customStyle="1" w:styleId="638">
    <w:name w:val="缺省文本"/>
    <w:basedOn w:val="1"/>
    <w:link w:val="639"/>
    <w:qFormat/>
    <w:uiPriority w:val="0"/>
    <w:pPr>
      <w:widowControl/>
      <w:autoSpaceDE w:val="0"/>
      <w:autoSpaceDN w:val="0"/>
      <w:adjustRightInd w:val="0"/>
      <w:spacing w:line="360" w:lineRule="auto"/>
      <w:jc w:val="left"/>
    </w:pPr>
    <w:rPr>
      <w:rFonts w:ascii="Times New Roman" w:hAnsi="Times New Roman" w:eastAsia="宋体" w:cs="Times New Roman"/>
      <w:kern w:val="0"/>
      <w:sz w:val="24"/>
      <w:szCs w:val="24"/>
    </w:rPr>
  </w:style>
  <w:style w:type="character" w:customStyle="1" w:styleId="639">
    <w:name w:val="缺省文本 Char"/>
    <w:link w:val="638"/>
    <w:qFormat/>
    <w:uiPriority w:val="0"/>
    <w:rPr>
      <w:sz w:val="24"/>
      <w:szCs w:val="24"/>
    </w:rPr>
  </w:style>
  <w:style w:type="character" w:customStyle="1" w:styleId="640">
    <w:name w:val="标题 1 Char7"/>
    <w:qFormat/>
    <w:uiPriority w:val="0"/>
    <w:rPr>
      <w:rFonts w:eastAsia="宋体"/>
      <w:b/>
      <w:bCs/>
      <w:kern w:val="44"/>
      <w:sz w:val="44"/>
      <w:szCs w:val="44"/>
      <w:lang w:val="en-US" w:eastAsia="zh-CN" w:bidi="ar-SA"/>
    </w:rPr>
  </w:style>
  <w:style w:type="character" w:customStyle="1" w:styleId="641">
    <w:name w:val="标题 2 Char7"/>
    <w:qFormat/>
    <w:uiPriority w:val="0"/>
    <w:rPr>
      <w:rFonts w:ascii="Arial" w:hAnsi="Arial" w:eastAsia="黑体"/>
      <w:b/>
      <w:bCs/>
      <w:kern w:val="2"/>
      <w:sz w:val="32"/>
      <w:szCs w:val="32"/>
      <w:lang w:val="en-US" w:eastAsia="zh-CN" w:bidi="ar-SA"/>
    </w:rPr>
  </w:style>
  <w:style w:type="character" w:customStyle="1" w:styleId="642">
    <w:name w:val="标题 3 Char7"/>
    <w:qFormat/>
    <w:uiPriority w:val="0"/>
    <w:rPr>
      <w:rFonts w:eastAsia="宋体"/>
      <w:b/>
      <w:bCs/>
      <w:kern w:val="2"/>
      <w:sz w:val="32"/>
      <w:szCs w:val="32"/>
      <w:lang w:val="en-US" w:eastAsia="zh-CN" w:bidi="ar-SA"/>
    </w:rPr>
  </w:style>
  <w:style w:type="character" w:customStyle="1" w:styleId="643">
    <w:name w:val="正文缩进 Char23"/>
    <w:qFormat/>
    <w:uiPriority w:val="0"/>
    <w:rPr>
      <w:rFonts w:eastAsia="宋体"/>
      <w:kern w:val="2"/>
      <w:sz w:val="21"/>
      <w:szCs w:val="24"/>
      <w:lang w:val="en-US" w:eastAsia="zh-CN" w:bidi="ar-SA"/>
    </w:rPr>
  </w:style>
  <w:style w:type="paragraph" w:customStyle="1" w:styleId="644">
    <w:name w:val="正文（首行缩进2字符）1"/>
    <w:basedOn w:val="1"/>
    <w:qFormat/>
    <w:uiPriority w:val="99"/>
    <w:pPr>
      <w:widowControl/>
      <w:spacing w:line="360" w:lineRule="auto"/>
      <w:ind w:firstLine="480" w:firstLineChars="200"/>
    </w:pPr>
    <w:rPr>
      <w:rFonts w:ascii="Times New Roman" w:hAnsi="Times New Roman" w:eastAsia="宋体" w:cs="Times New Roman"/>
      <w:sz w:val="24"/>
      <w:szCs w:val="24"/>
    </w:rPr>
  </w:style>
  <w:style w:type="paragraph" w:customStyle="1" w:styleId="645">
    <w:name w:val="正文首行缩进21"/>
    <w:basedOn w:val="1"/>
    <w:qFormat/>
    <w:uiPriority w:val="99"/>
    <w:pPr>
      <w:widowControl/>
      <w:spacing w:line="360" w:lineRule="auto"/>
      <w:ind w:firstLine="480" w:firstLineChars="200"/>
    </w:pPr>
    <w:rPr>
      <w:rFonts w:ascii="Times New Roman" w:hAnsi="Times New Roman" w:eastAsia="宋体" w:cs="Times New Roman"/>
      <w:sz w:val="24"/>
      <w:szCs w:val="24"/>
    </w:rPr>
  </w:style>
  <w:style w:type="character" w:customStyle="1" w:styleId="646">
    <w:name w:val="脚注文本 Char1"/>
    <w:qFormat/>
    <w:uiPriority w:val="99"/>
    <w:rPr>
      <w:kern w:val="2"/>
      <w:sz w:val="18"/>
      <w:szCs w:val="18"/>
    </w:rPr>
  </w:style>
  <w:style w:type="character" w:customStyle="1" w:styleId="647">
    <w:name w:val="标题 1 Char8"/>
    <w:qFormat/>
    <w:uiPriority w:val="0"/>
    <w:rPr>
      <w:rFonts w:eastAsia="宋体"/>
      <w:b/>
      <w:bCs/>
      <w:kern w:val="44"/>
      <w:sz w:val="44"/>
      <w:szCs w:val="44"/>
      <w:lang w:val="en-US" w:eastAsia="zh-CN" w:bidi="ar-SA"/>
    </w:rPr>
  </w:style>
  <w:style w:type="character" w:customStyle="1" w:styleId="648">
    <w:name w:val="标题 2 Char8"/>
    <w:qFormat/>
    <w:uiPriority w:val="0"/>
    <w:rPr>
      <w:rFonts w:ascii="Arial" w:hAnsi="Arial" w:eastAsia="黑体"/>
      <w:b/>
      <w:bCs/>
      <w:kern w:val="2"/>
      <w:sz w:val="32"/>
      <w:szCs w:val="32"/>
      <w:lang w:val="en-US" w:eastAsia="zh-CN" w:bidi="ar-SA"/>
    </w:rPr>
  </w:style>
  <w:style w:type="character" w:customStyle="1" w:styleId="649">
    <w:name w:val="标题 3 Char8"/>
    <w:qFormat/>
    <w:uiPriority w:val="0"/>
    <w:rPr>
      <w:rFonts w:eastAsia="宋体"/>
      <w:b/>
      <w:bCs/>
      <w:kern w:val="2"/>
      <w:sz w:val="32"/>
      <w:szCs w:val="32"/>
      <w:lang w:val="en-US" w:eastAsia="zh-CN" w:bidi="ar-SA"/>
    </w:rPr>
  </w:style>
  <w:style w:type="character" w:customStyle="1" w:styleId="650">
    <w:name w:val="正文缩进 Char24"/>
    <w:qFormat/>
    <w:uiPriority w:val="0"/>
    <w:rPr>
      <w:rFonts w:eastAsia="宋体"/>
      <w:kern w:val="2"/>
      <w:sz w:val="21"/>
      <w:szCs w:val="24"/>
      <w:lang w:val="en-US" w:eastAsia="zh-CN" w:bidi="ar-SA"/>
    </w:rPr>
  </w:style>
  <w:style w:type="paragraph" w:customStyle="1" w:styleId="651">
    <w:name w:val="Char Char1 Char Char Char Char Char Char Char Char Char Char Char Char Char Char Char4"/>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652">
    <w:name w:val="列表项目符号232"/>
    <w:basedOn w:val="1"/>
    <w:qFormat/>
    <w:uiPriority w:val="99"/>
    <w:pPr>
      <w:widowControl/>
      <w:tabs>
        <w:tab w:val="left" w:pos="900"/>
        <w:tab w:val="left" w:pos="1545"/>
      </w:tabs>
      <w:adjustRightInd w:val="0"/>
      <w:spacing w:line="360" w:lineRule="auto"/>
      <w:ind w:left="907" w:hanging="425"/>
      <w:textAlignment w:val="baseline"/>
    </w:pPr>
    <w:rPr>
      <w:rFonts w:ascii="Times New Roman" w:hAnsi="Times New Roman" w:eastAsia="宋体" w:cs="Times New Roman"/>
      <w:kern w:val="0"/>
      <w:sz w:val="24"/>
      <w:szCs w:val="24"/>
    </w:rPr>
  </w:style>
  <w:style w:type="paragraph" w:customStyle="1" w:styleId="653">
    <w:name w:val="列表项目符号132"/>
    <w:basedOn w:val="1"/>
    <w:qFormat/>
    <w:uiPriority w:val="99"/>
    <w:pPr>
      <w:widowControl/>
      <w:tabs>
        <w:tab w:val="left" w:pos="780"/>
      </w:tabs>
      <w:adjustRightInd w:val="0"/>
      <w:spacing w:line="360" w:lineRule="auto"/>
      <w:ind w:left="780" w:hanging="780"/>
      <w:textAlignment w:val="baseline"/>
    </w:pPr>
    <w:rPr>
      <w:rFonts w:ascii="Times New Roman" w:hAnsi="Times New Roman" w:eastAsia="宋体" w:cs="Times New Roman"/>
      <w:kern w:val="0"/>
      <w:sz w:val="24"/>
      <w:szCs w:val="20"/>
    </w:rPr>
  </w:style>
  <w:style w:type="paragraph" w:customStyle="1" w:styleId="654">
    <w:name w:val="标准文件_标准正文132"/>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paragraph" w:customStyle="1" w:styleId="655">
    <w:name w:val="正文（首行缩进2字符）132"/>
    <w:basedOn w:val="1"/>
    <w:qFormat/>
    <w:uiPriority w:val="99"/>
    <w:pPr>
      <w:widowControl/>
      <w:spacing w:line="360" w:lineRule="auto"/>
      <w:ind w:firstLine="480" w:firstLineChars="200"/>
    </w:pPr>
    <w:rPr>
      <w:rFonts w:ascii="Times New Roman" w:hAnsi="Times New Roman" w:eastAsia="宋体" w:cs="Times New Roman"/>
      <w:sz w:val="24"/>
      <w:szCs w:val="24"/>
    </w:rPr>
  </w:style>
  <w:style w:type="character" w:customStyle="1" w:styleId="656">
    <w:name w:val="页脚 Char7"/>
    <w:qFormat/>
    <w:uiPriority w:val="0"/>
    <w:rPr>
      <w:kern w:val="2"/>
      <w:sz w:val="18"/>
      <w:szCs w:val="18"/>
    </w:rPr>
  </w:style>
  <w:style w:type="character" w:customStyle="1" w:styleId="657">
    <w:name w:val="正文首行缩进 Char3"/>
    <w:qFormat/>
    <w:uiPriority w:val="0"/>
    <w:rPr>
      <w:rFonts w:ascii="Times New Roman" w:hAnsi="Times New Roman" w:eastAsia="宋体" w:cs="Times New Roman"/>
      <w:kern w:val="2"/>
      <w:sz w:val="24"/>
      <w:szCs w:val="20"/>
      <w:lang w:val="en-US" w:eastAsia="zh-CN" w:bidi="ar-SA"/>
    </w:rPr>
  </w:style>
  <w:style w:type="character" w:customStyle="1" w:styleId="658">
    <w:name w:val="页眉 Char6"/>
    <w:qFormat/>
    <w:uiPriority w:val="0"/>
    <w:rPr>
      <w:rFonts w:ascii="Times New Roman" w:hAnsi="Times New Roman" w:eastAsia="宋体" w:cs="Times New Roman"/>
      <w:kern w:val="2"/>
      <w:sz w:val="18"/>
      <w:szCs w:val="18"/>
      <w:lang w:eastAsia="zh-CN" w:bidi="ar-SA"/>
    </w:rPr>
  </w:style>
  <w:style w:type="character" w:customStyle="1" w:styleId="659">
    <w:name w:val="页脚 Char8"/>
    <w:qFormat/>
    <w:uiPriority w:val="0"/>
    <w:rPr>
      <w:rFonts w:ascii="Times New Roman" w:hAnsi="Times New Roman" w:eastAsia="宋体" w:cs="Times New Roman"/>
      <w:kern w:val="2"/>
      <w:sz w:val="18"/>
      <w:szCs w:val="18"/>
      <w:lang w:eastAsia="zh-CN" w:bidi="ar-SA"/>
    </w:rPr>
  </w:style>
  <w:style w:type="character" w:customStyle="1" w:styleId="660">
    <w:name w:val="正文首行缩进 2 Char3"/>
    <w:qFormat/>
    <w:uiPriority w:val="0"/>
    <w:rPr>
      <w:rFonts w:ascii="Arial" w:hAnsi="Arial" w:eastAsia="宋体"/>
      <w:kern w:val="2"/>
      <w:sz w:val="24"/>
      <w:szCs w:val="24"/>
      <w:lang w:val="en-US" w:eastAsia="zh-CN" w:bidi="ar-SA"/>
    </w:rPr>
  </w:style>
  <w:style w:type="paragraph" w:customStyle="1" w:styleId="661">
    <w:name w:val="标准文件_标准正文242"/>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662">
    <w:name w:val="纯文本 Char2"/>
    <w:qFormat/>
    <w:uiPriority w:val="0"/>
    <w:rPr>
      <w:rFonts w:ascii="宋体" w:hAnsi="Courier New" w:eastAsia="宋体" w:cs="Courier New"/>
      <w:sz w:val="21"/>
      <w:szCs w:val="21"/>
    </w:rPr>
  </w:style>
  <w:style w:type="character" w:customStyle="1" w:styleId="663">
    <w:name w:val="正文首行缩进 Char4"/>
    <w:qFormat/>
    <w:uiPriority w:val="0"/>
    <w:rPr>
      <w:rFonts w:ascii="Times New Roman" w:hAnsi="Times New Roman" w:eastAsia="宋体" w:cs="Times New Roman"/>
      <w:kern w:val="2"/>
      <w:sz w:val="24"/>
      <w:szCs w:val="20"/>
      <w:lang w:val="en-US" w:eastAsia="zh-CN" w:bidi="ar-SA"/>
    </w:rPr>
  </w:style>
  <w:style w:type="character" w:customStyle="1" w:styleId="664">
    <w:name w:val="页眉 Char7"/>
    <w:qFormat/>
    <w:uiPriority w:val="0"/>
    <w:rPr>
      <w:rFonts w:ascii="Times New Roman" w:hAnsi="Times New Roman" w:eastAsia="宋体" w:cs="Times New Roman"/>
      <w:kern w:val="2"/>
      <w:sz w:val="18"/>
      <w:szCs w:val="18"/>
      <w:lang w:eastAsia="zh-CN" w:bidi="ar-SA"/>
    </w:rPr>
  </w:style>
  <w:style w:type="character" w:customStyle="1" w:styleId="665">
    <w:name w:val="页脚 Char9"/>
    <w:qFormat/>
    <w:uiPriority w:val="0"/>
    <w:rPr>
      <w:rFonts w:ascii="Times New Roman" w:hAnsi="Times New Roman" w:eastAsia="宋体" w:cs="Times New Roman"/>
      <w:kern w:val="2"/>
      <w:sz w:val="18"/>
      <w:szCs w:val="18"/>
      <w:lang w:eastAsia="zh-CN" w:bidi="ar-SA"/>
    </w:rPr>
  </w:style>
  <w:style w:type="character" w:customStyle="1" w:styleId="666">
    <w:name w:val="正文首行缩进 2 Char4"/>
    <w:qFormat/>
    <w:uiPriority w:val="0"/>
    <w:rPr>
      <w:rFonts w:ascii="Arial" w:hAnsi="Arial" w:eastAsia="宋体"/>
      <w:kern w:val="2"/>
      <w:sz w:val="24"/>
      <w:szCs w:val="24"/>
      <w:lang w:val="en-US" w:eastAsia="zh-CN" w:bidi="ar-SA"/>
    </w:rPr>
  </w:style>
  <w:style w:type="paragraph" w:customStyle="1" w:styleId="667">
    <w:name w:val="标准文件_标准正文243"/>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668">
    <w:name w:val="标题 1 Char9"/>
    <w:qFormat/>
    <w:uiPriority w:val="0"/>
    <w:rPr>
      <w:rFonts w:eastAsia="宋体" w:cs="Times New Roman"/>
      <w:caps/>
      <w:color w:val="632423"/>
      <w:spacing w:val="20"/>
      <w:sz w:val="28"/>
      <w:szCs w:val="28"/>
    </w:rPr>
  </w:style>
  <w:style w:type="character" w:customStyle="1" w:styleId="669">
    <w:name w:val="标题 2 Char9"/>
    <w:qFormat/>
    <w:uiPriority w:val="0"/>
    <w:rPr>
      <w:caps/>
      <w:color w:val="632423"/>
      <w:spacing w:val="15"/>
      <w:sz w:val="24"/>
      <w:szCs w:val="24"/>
    </w:rPr>
  </w:style>
  <w:style w:type="character" w:customStyle="1" w:styleId="670">
    <w:name w:val="标题 3 Char9"/>
    <w:qFormat/>
    <w:uiPriority w:val="0"/>
    <w:rPr>
      <w:rFonts w:eastAsia="宋体" w:cs="Times New Roman"/>
      <w:caps/>
      <w:color w:val="622423"/>
      <w:sz w:val="24"/>
      <w:szCs w:val="24"/>
    </w:rPr>
  </w:style>
  <w:style w:type="character" w:customStyle="1" w:styleId="671">
    <w:name w:val="正文文本缩进 Char3"/>
    <w:qFormat/>
    <w:uiPriority w:val="0"/>
    <w:rPr>
      <w:rFonts w:ascii="Times New Roman" w:hAnsi="Times New Roman" w:eastAsia="宋体" w:cs="Times New Roman"/>
      <w:sz w:val="21"/>
      <w:szCs w:val="20"/>
      <w:lang w:eastAsia="zh-CN" w:bidi="ar-SA"/>
    </w:rPr>
  </w:style>
  <w:style w:type="character" w:customStyle="1" w:styleId="672">
    <w:name w:val="正文首行缩进 2 Char5"/>
    <w:qFormat/>
    <w:uiPriority w:val="0"/>
    <w:rPr>
      <w:rFonts w:ascii="Arial" w:hAnsi="Arial" w:eastAsia="宋体"/>
      <w:kern w:val="2"/>
      <w:sz w:val="24"/>
      <w:szCs w:val="24"/>
      <w:lang w:val="en-US" w:eastAsia="zh-CN" w:bidi="ar-SA"/>
    </w:rPr>
  </w:style>
  <w:style w:type="character" w:customStyle="1" w:styleId="673">
    <w:name w:val="正文文本 2 Char2"/>
    <w:qFormat/>
    <w:uiPriority w:val="0"/>
    <w:rPr>
      <w:rFonts w:ascii="Arial" w:hAnsi="Arial" w:eastAsia="宋体" w:cs="Times New Roman"/>
      <w:spacing w:val="-5"/>
      <w:sz w:val="21"/>
      <w:szCs w:val="20"/>
      <w:lang w:bidi="ar-SA"/>
    </w:rPr>
  </w:style>
  <w:style w:type="paragraph" w:customStyle="1" w:styleId="674">
    <w:name w:val="标准文件_标准正文352"/>
    <w:basedOn w:val="1"/>
    <w:qFormat/>
    <w:uiPriority w:val="99"/>
    <w:pPr>
      <w:widowControl/>
      <w:adjustRightInd w:val="0"/>
      <w:snapToGrid w:val="0"/>
      <w:spacing w:line="300" w:lineRule="auto"/>
      <w:ind w:firstLine="200" w:firstLineChars="200"/>
      <w:jc w:val="left"/>
    </w:pPr>
    <w:rPr>
      <w:rFonts w:ascii="Times New Roman" w:hAnsi="Times New Roman" w:eastAsia="宋体" w:cs="Times New Roman"/>
      <w:bCs/>
      <w:color w:val="000000"/>
      <w:spacing w:val="2"/>
      <w:sz w:val="24"/>
      <w:szCs w:val="24"/>
    </w:rPr>
  </w:style>
  <w:style w:type="character" w:customStyle="1" w:styleId="675">
    <w:name w:val="EmailStyle3081"/>
    <w:qFormat/>
    <w:uiPriority w:val="0"/>
    <w:rPr>
      <w:rFonts w:ascii="Arial" w:hAnsi="Arial" w:cs="Arial"/>
      <w:color w:val="auto"/>
      <w:sz w:val="20"/>
      <w:szCs w:val="20"/>
    </w:rPr>
  </w:style>
  <w:style w:type="character" w:customStyle="1" w:styleId="676">
    <w:name w:val="EmailStyle3091"/>
    <w:qFormat/>
    <w:uiPriority w:val="0"/>
    <w:rPr>
      <w:rFonts w:ascii="Arial" w:hAnsi="Arial" w:cs="Arial"/>
      <w:color w:val="auto"/>
      <w:sz w:val="20"/>
      <w:szCs w:val="20"/>
    </w:rPr>
  </w:style>
  <w:style w:type="character" w:customStyle="1" w:styleId="677">
    <w:name w:val="EmailStyle3101"/>
    <w:qFormat/>
    <w:uiPriority w:val="0"/>
    <w:rPr>
      <w:rFonts w:ascii="Arial" w:hAnsi="Arial" w:cs="Arial"/>
      <w:color w:val="auto"/>
      <w:sz w:val="20"/>
      <w:szCs w:val="20"/>
    </w:rPr>
  </w:style>
  <w:style w:type="character" w:customStyle="1" w:styleId="678">
    <w:name w:val="EmailStyle31110"/>
    <w:qFormat/>
    <w:uiPriority w:val="0"/>
    <w:rPr>
      <w:rFonts w:ascii="Arial" w:hAnsi="Arial" w:cs="Arial"/>
      <w:color w:val="auto"/>
      <w:sz w:val="20"/>
      <w:szCs w:val="20"/>
    </w:rPr>
  </w:style>
  <w:style w:type="character" w:customStyle="1" w:styleId="679">
    <w:name w:val="EmailStyle31210"/>
    <w:qFormat/>
    <w:uiPriority w:val="0"/>
    <w:rPr>
      <w:rFonts w:ascii="Arial" w:hAnsi="Arial" w:cs="Arial"/>
      <w:color w:val="auto"/>
      <w:sz w:val="20"/>
      <w:szCs w:val="20"/>
    </w:rPr>
  </w:style>
  <w:style w:type="character" w:customStyle="1" w:styleId="680">
    <w:name w:val="EmailStyle31310"/>
    <w:qFormat/>
    <w:uiPriority w:val="0"/>
    <w:rPr>
      <w:rFonts w:ascii="Arial" w:hAnsi="Arial" w:cs="Arial"/>
      <w:color w:val="auto"/>
      <w:sz w:val="20"/>
      <w:szCs w:val="20"/>
    </w:rPr>
  </w:style>
  <w:style w:type="character" w:customStyle="1" w:styleId="681">
    <w:name w:val="样式 小四"/>
    <w:qFormat/>
    <w:uiPriority w:val="0"/>
    <w:rPr>
      <w:sz w:val="24"/>
    </w:rPr>
  </w:style>
  <w:style w:type="paragraph" w:customStyle="1" w:styleId="682">
    <w:name w:val="T正文"/>
    <w:basedOn w:val="1"/>
    <w:qFormat/>
    <w:uiPriority w:val="99"/>
    <w:pPr>
      <w:widowControl/>
      <w:spacing w:line="360" w:lineRule="auto"/>
      <w:ind w:firstLine="480" w:firstLineChars="200"/>
    </w:pPr>
    <w:rPr>
      <w:rFonts w:ascii="Times New Roman" w:hAnsi="宋体" w:eastAsia="宋体" w:cs="Times New Roman"/>
      <w:bCs/>
      <w:sz w:val="24"/>
      <w:szCs w:val="28"/>
    </w:rPr>
  </w:style>
  <w:style w:type="paragraph" w:customStyle="1" w:styleId="683">
    <w:name w:val="策略编号"/>
    <w:basedOn w:val="491"/>
    <w:qFormat/>
    <w:uiPriority w:val="99"/>
    <w:pPr>
      <w:keepLines/>
      <w:pBdr>
        <w:top w:val="single" w:color="auto" w:sz="4" w:space="1"/>
        <w:left w:val="single" w:color="auto" w:sz="4" w:space="4"/>
        <w:bottom w:val="single" w:color="auto" w:sz="4" w:space="1"/>
        <w:right w:val="single" w:color="auto" w:sz="4" w:space="4"/>
      </w:pBdr>
      <w:shd w:val="clear" w:color="auto" w:fill="D9D9D9"/>
      <w:tabs>
        <w:tab w:val="clear" w:pos="902"/>
      </w:tabs>
      <w:spacing w:beforeLines="50" w:afterLines="50" w:line="240" w:lineRule="auto"/>
      <w:ind w:left="936" w:hanging="576"/>
      <w:outlineLvl w:val="1"/>
    </w:pPr>
    <w:rPr>
      <w:sz w:val="21"/>
      <w:szCs w:val="21"/>
    </w:rPr>
  </w:style>
  <w:style w:type="paragraph" w:customStyle="1" w:styleId="684">
    <w:name w:val="规范编号"/>
    <w:basedOn w:val="491"/>
    <w:qFormat/>
    <w:uiPriority w:val="99"/>
    <w:pPr>
      <w:tabs>
        <w:tab w:val="clear" w:pos="902"/>
      </w:tabs>
      <w:spacing w:line="240" w:lineRule="auto"/>
      <w:ind w:left="1800" w:hanging="720"/>
      <w:outlineLvl w:val="2"/>
    </w:pPr>
    <w:rPr>
      <w:sz w:val="21"/>
      <w:szCs w:val="21"/>
    </w:rPr>
  </w:style>
  <w:style w:type="character" w:customStyle="1" w:styleId="685">
    <w:name w:val="H3 Char Char"/>
    <w:qFormat/>
    <w:uiPriority w:val="0"/>
    <w:rPr>
      <w:rFonts w:eastAsia="宋体"/>
      <w:b/>
      <w:kern w:val="2"/>
      <w:sz w:val="24"/>
      <w:lang w:val="en-US" w:eastAsia="zh-CN" w:bidi="ar-SA"/>
    </w:rPr>
  </w:style>
  <w:style w:type="character" w:customStyle="1" w:styleId="686">
    <w:name w:val="dialog-label"/>
    <w:qFormat/>
    <w:uiPriority w:val="0"/>
  </w:style>
  <w:style w:type="paragraph" w:customStyle="1" w:styleId="687">
    <w:name w:val="Char Char1 Char Char Char Char Char Char Char Char Char Char Char Char Char Char Char Char Char Char"/>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688">
    <w:name w:val="正文 首行缩进"/>
    <w:basedOn w:val="1"/>
    <w:qFormat/>
    <w:uiPriority w:val="99"/>
    <w:pPr>
      <w:widowControl/>
      <w:spacing w:line="360" w:lineRule="auto"/>
      <w:ind w:firstLine="480" w:firstLineChars="200"/>
    </w:pPr>
    <w:rPr>
      <w:rFonts w:ascii="Times New Roman" w:hAnsi="Times New Roman" w:eastAsia="楷体_GB2312" w:cs="宋体"/>
      <w:sz w:val="24"/>
      <w:szCs w:val="20"/>
    </w:rPr>
  </w:style>
  <w:style w:type="paragraph" w:customStyle="1" w:styleId="689">
    <w:name w:val="Normal2"/>
    <w:basedOn w:val="1"/>
    <w:qFormat/>
    <w:uiPriority w:val="99"/>
    <w:pPr>
      <w:widowControl/>
      <w:overflowPunct w:val="0"/>
      <w:autoSpaceDE w:val="0"/>
      <w:autoSpaceDN w:val="0"/>
      <w:adjustRightInd w:val="0"/>
      <w:spacing w:line="360" w:lineRule="auto"/>
      <w:textAlignment w:val="baseline"/>
    </w:pPr>
    <w:rPr>
      <w:rFonts w:ascii="Times New Roman" w:hAnsi="Times New Roman" w:eastAsia="宋体" w:cs="Times New Roman"/>
      <w:kern w:val="0"/>
      <w:szCs w:val="21"/>
    </w:rPr>
  </w:style>
  <w:style w:type="paragraph" w:customStyle="1" w:styleId="690">
    <w:name w:val="正文（编号）"/>
    <w:basedOn w:val="1"/>
    <w:link w:val="691"/>
    <w:qFormat/>
    <w:uiPriority w:val="99"/>
    <w:pPr>
      <w:widowControl/>
      <w:tabs>
        <w:tab w:val="left" w:pos="960"/>
      </w:tabs>
      <w:spacing w:beforeLines="50" w:afterLines="50" w:line="360" w:lineRule="auto"/>
      <w:ind w:left="960"/>
    </w:pPr>
    <w:rPr>
      <w:rFonts w:ascii="Times New Roman" w:hAnsi="Times New Roman" w:eastAsia="仿宋_GB2312" w:cs="Times New Roman"/>
      <w:sz w:val="28"/>
      <w:szCs w:val="24"/>
    </w:rPr>
  </w:style>
  <w:style w:type="character" w:customStyle="1" w:styleId="691">
    <w:name w:val="正文（编号） Char"/>
    <w:link w:val="690"/>
    <w:qFormat/>
    <w:uiPriority w:val="99"/>
    <w:rPr>
      <w:rFonts w:eastAsia="仿宋_GB2312"/>
      <w:kern w:val="2"/>
      <w:sz w:val="28"/>
      <w:szCs w:val="24"/>
    </w:rPr>
  </w:style>
  <w:style w:type="paragraph" w:customStyle="1" w:styleId="692">
    <w:name w:val="Normal + 小四"/>
    <w:basedOn w:val="1"/>
    <w:qFormat/>
    <w:uiPriority w:val="99"/>
    <w:pPr>
      <w:widowControl/>
      <w:spacing w:line="360" w:lineRule="auto"/>
    </w:pPr>
    <w:rPr>
      <w:rFonts w:ascii="Times New Roman" w:hAnsi="Times New Roman" w:eastAsia="宋体" w:cs="Times New Roman"/>
      <w:sz w:val="24"/>
      <w:szCs w:val="24"/>
    </w:rPr>
  </w:style>
  <w:style w:type="character" w:customStyle="1" w:styleId="693">
    <w:name w:val="EmailStyle337"/>
    <w:qFormat/>
    <w:uiPriority w:val="0"/>
    <w:rPr>
      <w:rFonts w:ascii="Arial" w:hAnsi="Arial" w:cs="Arial"/>
      <w:color w:val="auto"/>
      <w:sz w:val="20"/>
      <w:szCs w:val="20"/>
    </w:rPr>
  </w:style>
  <w:style w:type="character" w:customStyle="1" w:styleId="694">
    <w:name w:val="EmailStyle338"/>
    <w:qFormat/>
    <w:uiPriority w:val="0"/>
    <w:rPr>
      <w:rFonts w:ascii="Arial" w:hAnsi="Arial" w:cs="Arial"/>
      <w:color w:val="auto"/>
      <w:sz w:val="20"/>
      <w:szCs w:val="20"/>
    </w:rPr>
  </w:style>
  <w:style w:type="character" w:customStyle="1" w:styleId="695">
    <w:name w:val="EmailStyle339"/>
    <w:qFormat/>
    <w:uiPriority w:val="0"/>
    <w:rPr>
      <w:rFonts w:ascii="Arial" w:hAnsi="Arial" w:cs="Arial"/>
      <w:color w:val="auto"/>
      <w:sz w:val="20"/>
      <w:szCs w:val="20"/>
    </w:rPr>
  </w:style>
  <w:style w:type="character" w:customStyle="1" w:styleId="696">
    <w:name w:val="EmailStyle340"/>
    <w:qFormat/>
    <w:uiPriority w:val="0"/>
    <w:rPr>
      <w:rFonts w:ascii="Arial" w:hAnsi="Arial" w:cs="Arial"/>
      <w:color w:val="auto"/>
      <w:sz w:val="20"/>
      <w:szCs w:val="20"/>
    </w:rPr>
  </w:style>
  <w:style w:type="character" w:customStyle="1" w:styleId="697">
    <w:name w:val="EmailStyle341"/>
    <w:qFormat/>
    <w:uiPriority w:val="0"/>
    <w:rPr>
      <w:rFonts w:ascii="Arial" w:hAnsi="Arial" w:cs="Arial"/>
      <w:color w:val="auto"/>
      <w:sz w:val="20"/>
      <w:szCs w:val="20"/>
    </w:rPr>
  </w:style>
  <w:style w:type="character" w:customStyle="1" w:styleId="698">
    <w:name w:val="EmailStyle342"/>
    <w:qFormat/>
    <w:uiPriority w:val="0"/>
    <w:rPr>
      <w:rFonts w:ascii="Arial" w:hAnsi="Arial" w:cs="Arial"/>
      <w:color w:val="auto"/>
      <w:sz w:val="20"/>
      <w:szCs w:val="20"/>
    </w:rPr>
  </w:style>
  <w:style w:type="character" w:customStyle="1" w:styleId="699">
    <w:name w:val="EmailStyle343"/>
    <w:qFormat/>
    <w:uiPriority w:val="0"/>
    <w:rPr>
      <w:rFonts w:ascii="Arial" w:hAnsi="Arial" w:cs="Arial"/>
      <w:color w:val="auto"/>
      <w:sz w:val="20"/>
      <w:szCs w:val="20"/>
    </w:rPr>
  </w:style>
  <w:style w:type="character" w:customStyle="1" w:styleId="700">
    <w:name w:val="EmailStyle344"/>
    <w:qFormat/>
    <w:uiPriority w:val="0"/>
    <w:rPr>
      <w:rFonts w:ascii="Arial" w:hAnsi="Arial" w:cs="Arial"/>
      <w:color w:val="auto"/>
      <w:sz w:val="20"/>
      <w:szCs w:val="20"/>
    </w:rPr>
  </w:style>
  <w:style w:type="character" w:customStyle="1" w:styleId="701">
    <w:name w:val="EmailStyle345"/>
    <w:qFormat/>
    <w:uiPriority w:val="0"/>
    <w:rPr>
      <w:rFonts w:ascii="Arial" w:hAnsi="Arial" w:cs="Arial"/>
      <w:color w:val="auto"/>
      <w:sz w:val="20"/>
      <w:szCs w:val="20"/>
    </w:rPr>
  </w:style>
  <w:style w:type="character" w:customStyle="1" w:styleId="702">
    <w:name w:val="EmailStyle346"/>
    <w:qFormat/>
    <w:uiPriority w:val="0"/>
    <w:rPr>
      <w:rFonts w:ascii="Arial" w:hAnsi="Arial" w:cs="Arial"/>
      <w:color w:val="auto"/>
      <w:sz w:val="20"/>
      <w:szCs w:val="20"/>
    </w:rPr>
  </w:style>
  <w:style w:type="character" w:customStyle="1" w:styleId="703">
    <w:name w:val="EmailStyle347"/>
    <w:qFormat/>
    <w:uiPriority w:val="0"/>
    <w:rPr>
      <w:rFonts w:ascii="Arial" w:hAnsi="Arial" w:cs="Arial"/>
      <w:color w:val="auto"/>
      <w:sz w:val="20"/>
      <w:szCs w:val="20"/>
    </w:rPr>
  </w:style>
  <w:style w:type="character" w:customStyle="1" w:styleId="704">
    <w:name w:val="EmailStyle348"/>
    <w:qFormat/>
    <w:uiPriority w:val="0"/>
    <w:rPr>
      <w:rFonts w:ascii="Arial" w:hAnsi="Arial" w:cs="Arial"/>
      <w:color w:val="auto"/>
      <w:sz w:val="20"/>
      <w:szCs w:val="20"/>
    </w:rPr>
  </w:style>
  <w:style w:type="character" w:customStyle="1" w:styleId="705">
    <w:name w:val="EmailStyle349"/>
    <w:qFormat/>
    <w:uiPriority w:val="0"/>
    <w:rPr>
      <w:rFonts w:ascii="Arial" w:hAnsi="Arial" w:cs="Arial"/>
      <w:color w:val="auto"/>
      <w:sz w:val="20"/>
      <w:szCs w:val="20"/>
    </w:rPr>
  </w:style>
  <w:style w:type="character" w:customStyle="1" w:styleId="706">
    <w:name w:val="EmailStyle350"/>
    <w:qFormat/>
    <w:uiPriority w:val="0"/>
    <w:rPr>
      <w:rFonts w:ascii="Arial" w:hAnsi="Arial" w:cs="Arial"/>
      <w:color w:val="auto"/>
      <w:sz w:val="20"/>
      <w:szCs w:val="20"/>
    </w:rPr>
  </w:style>
  <w:style w:type="character" w:customStyle="1" w:styleId="707">
    <w:name w:val="EmailStyle351"/>
    <w:qFormat/>
    <w:uiPriority w:val="0"/>
    <w:rPr>
      <w:rFonts w:ascii="Arial" w:hAnsi="Arial" w:cs="Arial"/>
      <w:color w:val="auto"/>
      <w:sz w:val="20"/>
      <w:szCs w:val="20"/>
    </w:rPr>
  </w:style>
  <w:style w:type="character" w:customStyle="1" w:styleId="708">
    <w:name w:val="EmailStyle352"/>
    <w:qFormat/>
    <w:uiPriority w:val="0"/>
    <w:rPr>
      <w:rFonts w:ascii="Arial" w:hAnsi="Arial" w:cs="Arial"/>
      <w:color w:val="auto"/>
      <w:sz w:val="20"/>
      <w:szCs w:val="20"/>
    </w:rPr>
  </w:style>
  <w:style w:type="character" w:customStyle="1" w:styleId="709">
    <w:name w:val="EmailStyle353"/>
    <w:qFormat/>
    <w:uiPriority w:val="0"/>
    <w:rPr>
      <w:rFonts w:ascii="Arial" w:hAnsi="Arial" w:cs="Arial"/>
      <w:color w:val="auto"/>
      <w:sz w:val="20"/>
      <w:szCs w:val="20"/>
    </w:rPr>
  </w:style>
  <w:style w:type="character" w:customStyle="1" w:styleId="710">
    <w:name w:val="EmailStyle354"/>
    <w:qFormat/>
    <w:uiPriority w:val="0"/>
    <w:rPr>
      <w:rFonts w:ascii="Arial" w:hAnsi="Arial" w:cs="Arial"/>
      <w:color w:val="auto"/>
      <w:sz w:val="20"/>
      <w:szCs w:val="20"/>
    </w:rPr>
  </w:style>
  <w:style w:type="character" w:customStyle="1" w:styleId="711">
    <w:name w:val="EmailStyle355"/>
    <w:qFormat/>
    <w:uiPriority w:val="0"/>
    <w:rPr>
      <w:rFonts w:ascii="Arial" w:hAnsi="Arial" w:cs="Arial"/>
      <w:color w:val="auto"/>
      <w:sz w:val="20"/>
      <w:szCs w:val="20"/>
    </w:rPr>
  </w:style>
  <w:style w:type="character" w:customStyle="1" w:styleId="712">
    <w:name w:val="EmailStyle356"/>
    <w:qFormat/>
    <w:uiPriority w:val="0"/>
    <w:rPr>
      <w:rFonts w:ascii="Arial" w:hAnsi="Arial" w:cs="Arial"/>
      <w:color w:val="auto"/>
      <w:sz w:val="20"/>
      <w:szCs w:val="20"/>
    </w:rPr>
  </w:style>
  <w:style w:type="character" w:customStyle="1" w:styleId="713">
    <w:name w:val="EmailStyle357"/>
    <w:qFormat/>
    <w:uiPriority w:val="0"/>
    <w:rPr>
      <w:rFonts w:ascii="Arial" w:hAnsi="Arial" w:cs="Arial"/>
      <w:color w:val="auto"/>
      <w:sz w:val="20"/>
      <w:szCs w:val="20"/>
    </w:rPr>
  </w:style>
  <w:style w:type="character" w:customStyle="1" w:styleId="714">
    <w:name w:val="EmailStyle358"/>
    <w:qFormat/>
    <w:uiPriority w:val="0"/>
    <w:rPr>
      <w:rFonts w:ascii="Arial" w:hAnsi="Arial" w:cs="Arial"/>
      <w:color w:val="auto"/>
      <w:sz w:val="20"/>
      <w:szCs w:val="20"/>
    </w:rPr>
  </w:style>
  <w:style w:type="character" w:customStyle="1" w:styleId="715">
    <w:name w:val="EmailStyle359"/>
    <w:qFormat/>
    <w:uiPriority w:val="0"/>
    <w:rPr>
      <w:rFonts w:ascii="Arial" w:hAnsi="Arial" w:cs="Arial"/>
      <w:color w:val="auto"/>
      <w:sz w:val="20"/>
      <w:szCs w:val="20"/>
    </w:rPr>
  </w:style>
  <w:style w:type="character" w:customStyle="1" w:styleId="716">
    <w:name w:val="EmailStyle360"/>
    <w:qFormat/>
    <w:uiPriority w:val="0"/>
    <w:rPr>
      <w:rFonts w:ascii="Arial" w:hAnsi="Arial" w:cs="Arial"/>
      <w:color w:val="auto"/>
      <w:sz w:val="20"/>
      <w:szCs w:val="20"/>
    </w:rPr>
  </w:style>
  <w:style w:type="character" w:customStyle="1" w:styleId="717">
    <w:name w:val="EmailStyle361"/>
    <w:qFormat/>
    <w:uiPriority w:val="0"/>
    <w:rPr>
      <w:rFonts w:ascii="Arial" w:hAnsi="Arial" w:cs="Arial"/>
      <w:color w:val="auto"/>
      <w:sz w:val="20"/>
      <w:szCs w:val="20"/>
    </w:rPr>
  </w:style>
  <w:style w:type="character" w:customStyle="1" w:styleId="718">
    <w:name w:val="EmailStyle362"/>
    <w:qFormat/>
    <w:uiPriority w:val="0"/>
    <w:rPr>
      <w:rFonts w:ascii="Arial" w:hAnsi="Arial" w:cs="Arial"/>
      <w:color w:val="auto"/>
      <w:sz w:val="20"/>
      <w:szCs w:val="20"/>
    </w:rPr>
  </w:style>
  <w:style w:type="character" w:customStyle="1" w:styleId="719">
    <w:name w:val="EmailStyle363"/>
    <w:qFormat/>
    <w:uiPriority w:val="0"/>
    <w:rPr>
      <w:rFonts w:ascii="Arial" w:hAnsi="Arial" w:cs="Arial"/>
      <w:color w:val="auto"/>
      <w:sz w:val="20"/>
      <w:szCs w:val="20"/>
    </w:rPr>
  </w:style>
  <w:style w:type="character" w:customStyle="1" w:styleId="720">
    <w:name w:val="EmailStyle364"/>
    <w:qFormat/>
    <w:uiPriority w:val="0"/>
    <w:rPr>
      <w:rFonts w:ascii="Arial" w:hAnsi="Arial" w:cs="Arial"/>
      <w:color w:val="auto"/>
      <w:sz w:val="20"/>
      <w:szCs w:val="20"/>
    </w:rPr>
  </w:style>
  <w:style w:type="character" w:customStyle="1" w:styleId="721">
    <w:name w:val="EmailStyle365"/>
    <w:qFormat/>
    <w:uiPriority w:val="0"/>
    <w:rPr>
      <w:rFonts w:ascii="Arial" w:hAnsi="Arial" w:cs="Arial"/>
      <w:color w:val="auto"/>
      <w:sz w:val="20"/>
      <w:szCs w:val="20"/>
    </w:rPr>
  </w:style>
  <w:style w:type="character" w:customStyle="1" w:styleId="722">
    <w:name w:val="EmailStyle366"/>
    <w:qFormat/>
    <w:uiPriority w:val="0"/>
    <w:rPr>
      <w:rFonts w:ascii="Arial" w:hAnsi="Arial" w:cs="Arial"/>
      <w:color w:val="auto"/>
      <w:sz w:val="20"/>
      <w:szCs w:val="20"/>
    </w:rPr>
  </w:style>
  <w:style w:type="character" w:customStyle="1" w:styleId="723">
    <w:name w:val="EmailStyle367"/>
    <w:qFormat/>
    <w:uiPriority w:val="0"/>
    <w:rPr>
      <w:rFonts w:ascii="Arial" w:hAnsi="Arial" w:cs="Arial"/>
      <w:color w:val="auto"/>
      <w:sz w:val="20"/>
      <w:szCs w:val="20"/>
    </w:rPr>
  </w:style>
  <w:style w:type="character" w:customStyle="1" w:styleId="724">
    <w:name w:val="EmailStyle368"/>
    <w:qFormat/>
    <w:uiPriority w:val="0"/>
    <w:rPr>
      <w:rFonts w:ascii="Arial" w:hAnsi="Arial" w:cs="Arial"/>
      <w:color w:val="auto"/>
      <w:sz w:val="20"/>
      <w:szCs w:val="20"/>
    </w:rPr>
  </w:style>
  <w:style w:type="character" w:customStyle="1" w:styleId="725">
    <w:name w:val="EmailStyle3691"/>
    <w:qFormat/>
    <w:uiPriority w:val="0"/>
    <w:rPr>
      <w:rFonts w:ascii="Arial" w:hAnsi="Arial" w:cs="Arial"/>
      <w:color w:val="auto"/>
      <w:sz w:val="20"/>
      <w:szCs w:val="20"/>
    </w:rPr>
  </w:style>
  <w:style w:type="character" w:customStyle="1" w:styleId="726">
    <w:name w:val="EmailStyle3701"/>
    <w:qFormat/>
    <w:uiPriority w:val="0"/>
    <w:rPr>
      <w:rFonts w:ascii="Arial" w:hAnsi="Arial" w:cs="Arial"/>
      <w:color w:val="auto"/>
      <w:sz w:val="20"/>
      <w:szCs w:val="20"/>
    </w:rPr>
  </w:style>
  <w:style w:type="character" w:customStyle="1" w:styleId="727">
    <w:name w:val="EmailStyle3711"/>
    <w:qFormat/>
    <w:uiPriority w:val="0"/>
    <w:rPr>
      <w:rFonts w:ascii="Arial" w:hAnsi="Arial" w:cs="Arial"/>
      <w:color w:val="auto"/>
      <w:sz w:val="20"/>
      <w:szCs w:val="20"/>
    </w:rPr>
  </w:style>
  <w:style w:type="character" w:customStyle="1" w:styleId="728">
    <w:name w:val="EmailStyle3721"/>
    <w:qFormat/>
    <w:uiPriority w:val="0"/>
    <w:rPr>
      <w:rFonts w:ascii="Arial" w:hAnsi="Arial" w:cs="Arial"/>
      <w:color w:val="auto"/>
      <w:sz w:val="20"/>
      <w:szCs w:val="20"/>
    </w:rPr>
  </w:style>
  <w:style w:type="character" w:customStyle="1" w:styleId="729">
    <w:name w:val="EmailStyle3731"/>
    <w:qFormat/>
    <w:uiPriority w:val="0"/>
    <w:rPr>
      <w:rFonts w:ascii="Arial" w:hAnsi="Arial" w:cs="Arial"/>
      <w:color w:val="auto"/>
      <w:sz w:val="20"/>
      <w:szCs w:val="20"/>
    </w:rPr>
  </w:style>
  <w:style w:type="character" w:customStyle="1" w:styleId="730">
    <w:name w:val="EmailStyle3741"/>
    <w:qFormat/>
    <w:uiPriority w:val="0"/>
    <w:rPr>
      <w:rFonts w:ascii="Arial" w:hAnsi="Arial" w:cs="Arial"/>
      <w:color w:val="auto"/>
      <w:sz w:val="20"/>
      <w:szCs w:val="20"/>
    </w:rPr>
  </w:style>
  <w:style w:type="character" w:customStyle="1" w:styleId="731">
    <w:name w:val="EmailStyle3751"/>
    <w:qFormat/>
    <w:uiPriority w:val="0"/>
    <w:rPr>
      <w:rFonts w:ascii="Arial" w:hAnsi="Arial" w:cs="Arial"/>
      <w:color w:val="auto"/>
      <w:sz w:val="20"/>
      <w:szCs w:val="20"/>
    </w:rPr>
  </w:style>
  <w:style w:type="character" w:customStyle="1" w:styleId="732">
    <w:name w:val="EmailStyle3761"/>
    <w:qFormat/>
    <w:uiPriority w:val="0"/>
    <w:rPr>
      <w:rFonts w:ascii="Arial" w:hAnsi="Arial" w:cs="Arial"/>
      <w:color w:val="auto"/>
      <w:sz w:val="20"/>
      <w:szCs w:val="20"/>
    </w:rPr>
  </w:style>
  <w:style w:type="character" w:customStyle="1" w:styleId="733">
    <w:name w:val="EmailStyle3771"/>
    <w:qFormat/>
    <w:uiPriority w:val="0"/>
    <w:rPr>
      <w:rFonts w:ascii="Arial" w:hAnsi="Arial" w:cs="Arial"/>
      <w:color w:val="auto"/>
      <w:sz w:val="20"/>
      <w:szCs w:val="20"/>
    </w:rPr>
  </w:style>
  <w:style w:type="character" w:customStyle="1" w:styleId="734">
    <w:name w:val="EmailStyle3781"/>
    <w:qFormat/>
    <w:uiPriority w:val="0"/>
    <w:rPr>
      <w:rFonts w:ascii="Arial" w:hAnsi="Arial" w:cs="Arial"/>
      <w:color w:val="auto"/>
      <w:sz w:val="20"/>
      <w:szCs w:val="20"/>
    </w:rPr>
  </w:style>
  <w:style w:type="character" w:customStyle="1" w:styleId="735">
    <w:name w:val="EmailStyle3791"/>
    <w:qFormat/>
    <w:uiPriority w:val="0"/>
    <w:rPr>
      <w:rFonts w:ascii="Arial" w:hAnsi="Arial" w:cs="Arial"/>
      <w:color w:val="auto"/>
      <w:sz w:val="20"/>
      <w:szCs w:val="20"/>
    </w:rPr>
  </w:style>
  <w:style w:type="character" w:customStyle="1" w:styleId="736">
    <w:name w:val="EmailStyle3801"/>
    <w:qFormat/>
    <w:uiPriority w:val="0"/>
    <w:rPr>
      <w:rFonts w:ascii="Arial" w:hAnsi="Arial" w:cs="Arial"/>
      <w:color w:val="auto"/>
      <w:sz w:val="20"/>
      <w:szCs w:val="20"/>
    </w:rPr>
  </w:style>
  <w:style w:type="character" w:customStyle="1" w:styleId="737">
    <w:name w:val="EmailStyle3811"/>
    <w:qFormat/>
    <w:uiPriority w:val="0"/>
    <w:rPr>
      <w:rFonts w:ascii="Arial" w:hAnsi="Arial" w:cs="Arial"/>
      <w:color w:val="auto"/>
      <w:sz w:val="20"/>
      <w:szCs w:val="20"/>
    </w:rPr>
  </w:style>
  <w:style w:type="character" w:customStyle="1" w:styleId="738">
    <w:name w:val="EmailStyle3821"/>
    <w:qFormat/>
    <w:uiPriority w:val="0"/>
    <w:rPr>
      <w:rFonts w:ascii="Arial" w:hAnsi="Arial" w:cs="Arial"/>
      <w:color w:val="auto"/>
      <w:sz w:val="20"/>
      <w:szCs w:val="20"/>
    </w:rPr>
  </w:style>
  <w:style w:type="character" w:customStyle="1" w:styleId="739">
    <w:name w:val="EmailStyle3831"/>
    <w:qFormat/>
    <w:uiPriority w:val="0"/>
    <w:rPr>
      <w:rFonts w:ascii="Arial" w:hAnsi="Arial" w:cs="Arial"/>
      <w:color w:val="auto"/>
      <w:sz w:val="20"/>
      <w:szCs w:val="20"/>
    </w:rPr>
  </w:style>
  <w:style w:type="character" w:customStyle="1" w:styleId="740">
    <w:name w:val="EmailStyle3841"/>
    <w:qFormat/>
    <w:uiPriority w:val="0"/>
    <w:rPr>
      <w:rFonts w:ascii="Arial" w:hAnsi="Arial" w:cs="Arial"/>
      <w:color w:val="auto"/>
      <w:sz w:val="20"/>
      <w:szCs w:val="20"/>
    </w:rPr>
  </w:style>
  <w:style w:type="character" w:customStyle="1" w:styleId="741">
    <w:name w:val="EmailStyle3851"/>
    <w:qFormat/>
    <w:uiPriority w:val="0"/>
    <w:rPr>
      <w:rFonts w:ascii="Arial" w:hAnsi="Arial" w:cs="Arial"/>
      <w:color w:val="auto"/>
      <w:sz w:val="20"/>
      <w:szCs w:val="20"/>
    </w:rPr>
  </w:style>
  <w:style w:type="character" w:customStyle="1" w:styleId="742">
    <w:name w:val="EmailStyle3861"/>
    <w:qFormat/>
    <w:uiPriority w:val="0"/>
    <w:rPr>
      <w:rFonts w:ascii="Arial" w:hAnsi="Arial" w:cs="Arial"/>
      <w:color w:val="auto"/>
      <w:sz w:val="20"/>
      <w:szCs w:val="20"/>
    </w:rPr>
  </w:style>
  <w:style w:type="character" w:customStyle="1" w:styleId="743">
    <w:name w:val="EmailStyle3871"/>
    <w:qFormat/>
    <w:uiPriority w:val="0"/>
    <w:rPr>
      <w:rFonts w:ascii="Arial" w:hAnsi="Arial" w:cs="Arial"/>
      <w:color w:val="auto"/>
      <w:sz w:val="20"/>
      <w:szCs w:val="20"/>
    </w:rPr>
  </w:style>
  <w:style w:type="character" w:customStyle="1" w:styleId="744">
    <w:name w:val="EmailStyle3881"/>
    <w:qFormat/>
    <w:uiPriority w:val="0"/>
    <w:rPr>
      <w:rFonts w:ascii="Arial" w:hAnsi="Arial" w:cs="Arial"/>
      <w:color w:val="auto"/>
      <w:sz w:val="20"/>
      <w:szCs w:val="20"/>
    </w:rPr>
  </w:style>
  <w:style w:type="character" w:customStyle="1" w:styleId="745">
    <w:name w:val="EmailStyle3891"/>
    <w:qFormat/>
    <w:uiPriority w:val="0"/>
    <w:rPr>
      <w:rFonts w:ascii="Arial" w:hAnsi="Arial" w:cs="Arial"/>
      <w:color w:val="auto"/>
      <w:sz w:val="20"/>
      <w:szCs w:val="20"/>
    </w:rPr>
  </w:style>
  <w:style w:type="character" w:customStyle="1" w:styleId="746">
    <w:name w:val="EmailStyle3901"/>
    <w:qFormat/>
    <w:uiPriority w:val="0"/>
    <w:rPr>
      <w:rFonts w:ascii="Arial" w:hAnsi="Arial" w:cs="Arial"/>
      <w:color w:val="auto"/>
      <w:sz w:val="20"/>
      <w:szCs w:val="20"/>
    </w:rPr>
  </w:style>
  <w:style w:type="character" w:customStyle="1" w:styleId="747">
    <w:name w:val="EmailStyle3911"/>
    <w:qFormat/>
    <w:uiPriority w:val="0"/>
    <w:rPr>
      <w:rFonts w:ascii="Arial" w:hAnsi="Arial" w:cs="Arial"/>
      <w:color w:val="auto"/>
      <w:sz w:val="20"/>
      <w:szCs w:val="20"/>
    </w:rPr>
  </w:style>
  <w:style w:type="character" w:customStyle="1" w:styleId="748">
    <w:name w:val="EmailStyle3921"/>
    <w:qFormat/>
    <w:uiPriority w:val="0"/>
    <w:rPr>
      <w:rFonts w:ascii="Arial" w:hAnsi="Arial" w:cs="Arial"/>
      <w:color w:val="auto"/>
      <w:sz w:val="20"/>
      <w:szCs w:val="20"/>
    </w:rPr>
  </w:style>
  <w:style w:type="character" w:customStyle="1" w:styleId="749">
    <w:name w:val="EmailStyle3931"/>
    <w:qFormat/>
    <w:uiPriority w:val="0"/>
    <w:rPr>
      <w:rFonts w:ascii="Arial" w:hAnsi="Arial" w:cs="Arial"/>
      <w:color w:val="auto"/>
      <w:sz w:val="20"/>
      <w:szCs w:val="20"/>
    </w:rPr>
  </w:style>
  <w:style w:type="character" w:customStyle="1" w:styleId="750">
    <w:name w:val="EmailStyle3941"/>
    <w:qFormat/>
    <w:uiPriority w:val="0"/>
    <w:rPr>
      <w:rFonts w:ascii="Arial" w:hAnsi="Arial" w:cs="Arial"/>
      <w:color w:val="auto"/>
      <w:sz w:val="20"/>
      <w:szCs w:val="20"/>
    </w:rPr>
  </w:style>
  <w:style w:type="character" w:customStyle="1" w:styleId="751">
    <w:name w:val="EmailStyle3951"/>
    <w:qFormat/>
    <w:uiPriority w:val="0"/>
    <w:rPr>
      <w:rFonts w:ascii="Arial" w:hAnsi="Arial" w:cs="Arial"/>
      <w:color w:val="auto"/>
      <w:sz w:val="20"/>
      <w:szCs w:val="20"/>
    </w:rPr>
  </w:style>
  <w:style w:type="character" w:customStyle="1" w:styleId="752">
    <w:name w:val="EmailStyle3961"/>
    <w:qFormat/>
    <w:uiPriority w:val="0"/>
    <w:rPr>
      <w:rFonts w:ascii="Arial" w:hAnsi="Arial" w:cs="Arial"/>
      <w:color w:val="auto"/>
      <w:sz w:val="20"/>
      <w:szCs w:val="20"/>
    </w:rPr>
  </w:style>
  <w:style w:type="character" w:customStyle="1" w:styleId="753">
    <w:name w:val="EmailStyle3971"/>
    <w:qFormat/>
    <w:uiPriority w:val="0"/>
    <w:rPr>
      <w:rFonts w:ascii="Arial" w:hAnsi="Arial" w:cs="Arial"/>
      <w:color w:val="auto"/>
      <w:sz w:val="20"/>
      <w:szCs w:val="20"/>
    </w:rPr>
  </w:style>
  <w:style w:type="character" w:customStyle="1" w:styleId="754">
    <w:name w:val="EmailStyle3981"/>
    <w:qFormat/>
    <w:uiPriority w:val="0"/>
    <w:rPr>
      <w:rFonts w:ascii="Arial" w:hAnsi="Arial" w:cs="Arial"/>
      <w:color w:val="auto"/>
      <w:sz w:val="20"/>
      <w:szCs w:val="20"/>
    </w:rPr>
  </w:style>
  <w:style w:type="character" w:customStyle="1" w:styleId="755">
    <w:name w:val="EmailStyle3991"/>
    <w:qFormat/>
    <w:uiPriority w:val="0"/>
    <w:rPr>
      <w:rFonts w:ascii="Arial" w:hAnsi="Arial" w:cs="Arial"/>
      <w:color w:val="auto"/>
      <w:sz w:val="20"/>
      <w:szCs w:val="20"/>
    </w:rPr>
  </w:style>
  <w:style w:type="character" w:customStyle="1" w:styleId="756">
    <w:name w:val="EmailStyle4001"/>
    <w:qFormat/>
    <w:uiPriority w:val="0"/>
    <w:rPr>
      <w:rFonts w:ascii="Arial" w:hAnsi="Arial" w:cs="Arial"/>
      <w:color w:val="auto"/>
      <w:sz w:val="20"/>
      <w:szCs w:val="20"/>
    </w:rPr>
  </w:style>
  <w:style w:type="character" w:customStyle="1" w:styleId="757">
    <w:name w:val="EmailStyle4011"/>
    <w:qFormat/>
    <w:uiPriority w:val="0"/>
    <w:rPr>
      <w:rFonts w:ascii="Arial" w:hAnsi="Arial" w:cs="Arial"/>
      <w:color w:val="auto"/>
      <w:sz w:val="20"/>
      <w:szCs w:val="20"/>
    </w:rPr>
  </w:style>
  <w:style w:type="character" w:customStyle="1" w:styleId="758">
    <w:name w:val="EmailStyle4021"/>
    <w:qFormat/>
    <w:uiPriority w:val="0"/>
    <w:rPr>
      <w:rFonts w:ascii="Arial" w:hAnsi="Arial" w:cs="Arial"/>
      <w:color w:val="auto"/>
      <w:sz w:val="20"/>
      <w:szCs w:val="20"/>
    </w:rPr>
  </w:style>
  <w:style w:type="character" w:customStyle="1" w:styleId="759">
    <w:name w:val="EmailStyle4031"/>
    <w:qFormat/>
    <w:uiPriority w:val="0"/>
    <w:rPr>
      <w:rFonts w:ascii="Arial" w:hAnsi="Arial" w:cs="Arial"/>
      <w:color w:val="auto"/>
      <w:sz w:val="20"/>
      <w:szCs w:val="20"/>
    </w:rPr>
  </w:style>
  <w:style w:type="character" w:customStyle="1" w:styleId="760">
    <w:name w:val="EmailStyle4041"/>
    <w:qFormat/>
    <w:uiPriority w:val="0"/>
    <w:rPr>
      <w:rFonts w:ascii="Arial" w:hAnsi="Arial" w:cs="Arial"/>
      <w:color w:val="auto"/>
      <w:sz w:val="20"/>
      <w:szCs w:val="20"/>
    </w:rPr>
  </w:style>
  <w:style w:type="character" w:customStyle="1" w:styleId="761">
    <w:name w:val="EmailStyle4051"/>
    <w:qFormat/>
    <w:uiPriority w:val="0"/>
    <w:rPr>
      <w:rFonts w:ascii="Arial" w:hAnsi="Arial" w:cs="Arial"/>
      <w:color w:val="auto"/>
      <w:sz w:val="20"/>
      <w:szCs w:val="20"/>
    </w:rPr>
  </w:style>
  <w:style w:type="character" w:customStyle="1" w:styleId="762">
    <w:name w:val="EmailStyle4061"/>
    <w:qFormat/>
    <w:uiPriority w:val="0"/>
    <w:rPr>
      <w:rFonts w:ascii="Arial" w:hAnsi="Arial" w:cs="Arial"/>
      <w:color w:val="auto"/>
      <w:sz w:val="20"/>
      <w:szCs w:val="20"/>
    </w:rPr>
  </w:style>
  <w:style w:type="character" w:customStyle="1" w:styleId="763">
    <w:name w:val="EmailStyle4071"/>
    <w:qFormat/>
    <w:uiPriority w:val="0"/>
    <w:rPr>
      <w:rFonts w:ascii="Arial" w:hAnsi="Arial" w:cs="Arial"/>
      <w:color w:val="auto"/>
      <w:sz w:val="20"/>
      <w:szCs w:val="20"/>
    </w:rPr>
  </w:style>
  <w:style w:type="character" w:customStyle="1" w:styleId="764">
    <w:name w:val="EmailStyle408"/>
    <w:qFormat/>
    <w:uiPriority w:val="0"/>
    <w:rPr>
      <w:rFonts w:ascii="Arial" w:hAnsi="Arial" w:cs="Arial"/>
      <w:color w:val="auto"/>
      <w:sz w:val="20"/>
      <w:szCs w:val="20"/>
    </w:rPr>
  </w:style>
  <w:style w:type="character" w:customStyle="1" w:styleId="765">
    <w:name w:val="EmailStyle409"/>
    <w:qFormat/>
    <w:uiPriority w:val="0"/>
    <w:rPr>
      <w:rFonts w:ascii="Arial" w:hAnsi="Arial" w:cs="Arial"/>
      <w:color w:val="auto"/>
      <w:sz w:val="20"/>
      <w:szCs w:val="20"/>
    </w:rPr>
  </w:style>
  <w:style w:type="character" w:customStyle="1" w:styleId="766">
    <w:name w:val="EmailStyle410"/>
    <w:qFormat/>
    <w:uiPriority w:val="0"/>
    <w:rPr>
      <w:rFonts w:ascii="Arial" w:hAnsi="Arial" w:cs="Arial"/>
      <w:color w:val="auto"/>
      <w:sz w:val="20"/>
      <w:szCs w:val="20"/>
    </w:rPr>
  </w:style>
  <w:style w:type="character" w:customStyle="1" w:styleId="767">
    <w:name w:val="EmailStyle411"/>
    <w:qFormat/>
    <w:uiPriority w:val="0"/>
    <w:rPr>
      <w:rFonts w:ascii="Arial" w:hAnsi="Arial" w:cs="Arial"/>
      <w:color w:val="auto"/>
      <w:sz w:val="20"/>
      <w:szCs w:val="20"/>
    </w:rPr>
  </w:style>
  <w:style w:type="character" w:customStyle="1" w:styleId="768">
    <w:name w:val="EmailStyle412"/>
    <w:qFormat/>
    <w:uiPriority w:val="0"/>
    <w:rPr>
      <w:rFonts w:ascii="Arial" w:hAnsi="Arial" w:cs="Arial"/>
      <w:color w:val="auto"/>
      <w:sz w:val="20"/>
      <w:szCs w:val="20"/>
    </w:rPr>
  </w:style>
  <w:style w:type="character" w:customStyle="1" w:styleId="769">
    <w:name w:val="EmailStyle413"/>
    <w:qFormat/>
    <w:uiPriority w:val="0"/>
    <w:rPr>
      <w:rFonts w:ascii="Arial" w:hAnsi="Arial" w:cs="Arial"/>
      <w:color w:val="auto"/>
      <w:sz w:val="20"/>
      <w:szCs w:val="20"/>
    </w:rPr>
  </w:style>
  <w:style w:type="character" w:customStyle="1" w:styleId="770">
    <w:name w:val="EmailStyle414"/>
    <w:qFormat/>
    <w:uiPriority w:val="0"/>
    <w:rPr>
      <w:rFonts w:ascii="Arial" w:hAnsi="Arial" w:cs="Arial"/>
      <w:color w:val="auto"/>
      <w:sz w:val="20"/>
      <w:szCs w:val="20"/>
    </w:rPr>
  </w:style>
  <w:style w:type="character" w:customStyle="1" w:styleId="771">
    <w:name w:val="EmailStyle415"/>
    <w:qFormat/>
    <w:uiPriority w:val="0"/>
    <w:rPr>
      <w:rFonts w:ascii="Arial" w:hAnsi="Arial" w:cs="Arial"/>
      <w:color w:val="auto"/>
      <w:sz w:val="20"/>
      <w:szCs w:val="20"/>
    </w:rPr>
  </w:style>
  <w:style w:type="character" w:customStyle="1" w:styleId="772">
    <w:name w:val="EmailStyle416"/>
    <w:qFormat/>
    <w:uiPriority w:val="0"/>
    <w:rPr>
      <w:rFonts w:ascii="Arial" w:hAnsi="Arial" w:cs="Arial"/>
      <w:color w:val="auto"/>
      <w:sz w:val="20"/>
      <w:szCs w:val="20"/>
    </w:rPr>
  </w:style>
  <w:style w:type="character" w:customStyle="1" w:styleId="773">
    <w:name w:val="EmailStyle417"/>
    <w:qFormat/>
    <w:uiPriority w:val="0"/>
    <w:rPr>
      <w:rFonts w:ascii="Arial" w:hAnsi="Arial" w:cs="Arial"/>
      <w:color w:val="auto"/>
      <w:sz w:val="20"/>
      <w:szCs w:val="20"/>
    </w:rPr>
  </w:style>
  <w:style w:type="character" w:customStyle="1" w:styleId="774">
    <w:name w:val="EmailStyle418"/>
    <w:qFormat/>
    <w:uiPriority w:val="0"/>
    <w:rPr>
      <w:rFonts w:ascii="Arial" w:hAnsi="Arial" w:cs="Arial"/>
      <w:color w:val="auto"/>
      <w:sz w:val="20"/>
      <w:szCs w:val="20"/>
    </w:rPr>
  </w:style>
  <w:style w:type="character" w:customStyle="1" w:styleId="775">
    <w:name w:val="EmailStyle419"/>
    <w:qFormat/>
    <w:uiPriority w:val="0"/>
    <w:rPr>
      <w:rFonts w:ascii="Arial" w:hAnsi="Arial" w:cs="Arial"/>
      <w:color w:val="auto"/>
      <w:sz w:val="20"/>
      <w:szCs w:val="20"/>
    </w:rPr>
  </w:style>
  <w:style w:type="character" w:customStyle="1" w:styleId="776">
    <w:name w:val="EmailStyle420"/>
    <w:qFormat/>
    <w:uiPriority w:val="0"/>
    <w:rPr>
      <w:rFonts w:ascii="Arial" w:hAnsi="Arial" w:cs="Arial"/>
      <w:color w:val="auto"/>
      <w:sz w:val="20"/>
      <w:szCs w:val="20"/>
    </w:rPr>
  </w:style>
  <w:style w:type="character" w:customStyle="1" w:styleId="777">
    <w:name w:val="EmailStyle421"/>
    <w:qFormat/>
    <w:uiPriority w:val="0"/>
    <w:rPr>
      <w:rFonts w:ascii="Arial" w:hAnsi="Arial" w:cs="Arial"/>
      <w:color w:val="auto"/>
      <w:sz w:val="20"/>
      <w:szCs w:val="20"/>
    </w:rPr>
  </w:style>
  <w:style w:type="character" w:customStyle="1" w:styleId="778">
    <w:name w:val="EmailStyle422"/>
    <w:qFormat/>
    <w:uiPriority w:val="0"/>
    <w:rPr>
      <w:rFonts w:ascii="Arial" w:hAnsi="Arial" w:cs="Arial"/>
      <w:color w:val="auto"/>
      <w:sz w:val="20"/>
      <w:szCs w:val="20"/>
    </w:rPr>
  </w:style>
  <w:style w:type="character" w:customStyle="1" w:styleId="779">
    <w:name w:val="EmailStyle423"/>
    <w:qFormat/>
    <w:uiPriority w:val="0"/>
    <w:rPr>
      <w:rFonts w:ascii="Arial" w:hAnsi="Arial" w:cs="Arial"/>
      <w:color w:val="auto"/>
      <w:sz w:val="20"/>
      <w:szCs w:val="20"/>
    </w:rPr>
  </w:style>
  <w:style w:type="character" w:customStyle="1" w:styleId="780">
    <w:name w:val="EmailStyle424"/>
    <w:qFormat/>
    <w:uiPriority w:val="0"/>
    <w:rPr>
      <w:rFonts w:ascii="Arial" w:hAnsi="Arial" w:cs="Arial"/>
      <w:color w:val="auto"/>
      <w:sz w:val="20"/>
      <w:szCs w:val="20"/>
    </w:rPr>
  </w:style>
  <w:style w:type="character" w:customStyle="1" w:styleId="781">
    <w:name w:val="EmailStyle425"/>
    <w:qFormat/>
    <w:uiPriority w:val="0"/>
    <w:rPr>
      <w:rFonts w:ascii="Arial" w:hAnsi="Arial" w:cs="Arial"/>
      <w:color w:val="auto"/>
      <w:sz w:val="20"/>
      <w:szCs w:val="20"/>
    </w:rPr>
  </w:style>
  <w:style w:type="character" w:customStyle="1" w:styleId="782">
    <w:name w:val="EmailStyle426"/>
    <w:qFormat/>
    <w:uiPriority w:val="0"/>
    <w:rPr>
      <w:rFonts w:ascii="Arial" w:hAnsi="Arial" w:cs="Arial"/>
      <w:color w:val="auto"/>
      <w:sz w:val="20"/>
      <w:szCs w:val="20"/>
    </w:rPr>
  </w:style>
  <w:style w:type="character" w:customStyle="1" w:styleId="783">
    <w:name w:val="EmailStyle427"/>
    <w:qFormat/>
    <w:uiPriority w:val="0"/>
    <w:rPr>
      <w:rFonts w:ascii="Arial" w:hAnsi="Arial" w:cs="Arial"/>
      <w:color w:val="auto"/>
      <w:sz w:val="20"/>
      <w:szCs w:val="20"/>
    </w:rPr>
  </w:style>
  <w:style w:type="character" w:customStyle="1" w:styleId="784">
    <w:name w:val="EmailStyle428"/>
    <w:qFormat/>
    <w:uiPriority w:val="0"/>
    <w:rPr>
      <w:rFonts w:ascii="Arial" w:hAnsi="Arial" w:cs="Arial"/>
      <w:color w:val="auto"/>
      <w:sz w:val="20"/>
      <w:szCs w:val="20"/>
    </w:rPr>
  </w:style>
  <w:style w:type="character" w:customStyle="1" w:styleId="785">
    <w:name w:val="EmailStyle429"/>
    <w:qFormat/>
    <w:uiPriority w:val="0"/>
    <w:rPr>
      <w:rFonts w:ascii="Arial" w:hAnsi="Arial" w:cs="Arial"/>
      <w:color w:val="auto"/>
      <w:sz w:val="20"/>
      <w:szCs w:val="20"/>
    </w:rPr>
  </w:style>
  <w:style w:type="character" w:customStyle="1" w:styleId="786">
    <w:name w:val="EmailStyle430"/>
    <w:qFormat/>
    <w:uiPriority w:val="0"/>
    <w:rPr>
      <w:rFonts w:ascii="Arial" w:hAnsi="Arial" w:cs="Arial"/>
      <w:color w:val="auto"/>
      <w:sz w:val="20"/>
      <w:szCs w:val="20"/>
    </w:rPr>
  </w:style>
  <w:style w:type="character" w:customStyle="1" w:styleId="787">
    <w:name w:val="EmailStyle431"/>
    <w:qFormat/>
    <w:uiPriority w:val="0"/>
    <w:rPr>
      <w:rFonts w:ascii="Arial" w:hAnsi="Arial" w:cs="Arial"/>
      <w:color w:val="auto"/>
      <w:sz w:val="20"/>
      <w:szCs w:val="20"/>
    </w:rPr>
  </w:style>
  <w:style w:type="character" w:customStyle="1" w:styleId="788">
    <w:name w:val="EmailStyle432"/>
    <w:qFormat/>
    <w:uiPriority w:val="0"/>
    <w:rPr>
      <w:rFonts w:ascii="Arial" w:hAnsi="Arial" w:cs="Arial"/>
      <w:color w:val="auto"/>
      <w:sz w:val="20"/>
      <w:szCs w:val="20"/>
    </w:rPr>
  </w:style>
  <w:style w:type="character" w:customStyle="1" w:styleId="789">
    <w:name w:val="EmailStyle433"/>
    <w:qFormat/>
    <w:uiPriority w:val="0"/>
    <w:rPr>
      <w:rFonts w:ascii="Arial" w:hAnsi="Arial" w:cs="Arial"/>
      <w:color w:val="auto"/>
      <w:sz w:val="20"/>
      <w:szCs w:val="20"/>
    </w:rPr>
  </w:style>
  <w:style w:type="character" w:customStyle="1" w:styleId="790">
    <w:name w:val="EmailStyle434"/>
    <w:qFormat/>
    <w:uiPriority w:val="0"/>
    <w:rPr>
      <w:rFonts w:ascii="Arial" w:hAnsi="Arial" w:cs="Arial"/>
      <w:color w:val="auto"/>
      <w:sz w:val="20"/>
      <w:szCs w:val="20"/>
    </w:rPr>
  </w:style>
  <w:style w:type="character" w:customStyle="1" w:styleId="791">
    <w:name w:val="EmailStyle435"/>
    <w:qFormat/>
    <w:uiPriority w:val="0"/>
    <w:rPr>
      <w:rFonts w:ascii="Arial" w:hAnsi="Arial" w:cs="Arial"/>
      <w:color w:val="auto"/>
      <w:sz w:val="20"/>
      <w:szCs w:val="20"/>
    </w:rPr>
  </w:style>
  <w:style w:type="character" w:customStyle="1" w:styleId="792">
    <w:name w:val="EmailStyle436"/>
    <w:qFormat/>
    <w:uiPriority w:val="0"/>
    <w:rPr>
      <w:rFonts w:ascii="Arial" w:hAnsi="Arial" w:cs="Arial"/>
      <w:color w:val="auto"/>
      <w:sz w:val="20"/>
      <w:szCs w:val="20"/>
    </w:rPr>
  </w:style>
  <w:style w:type="character" w:customStyle="1" w:styleId="793">
    <w:name w:val="EmailStyle437"/>
    <w:qFormat/>
    <w:uiPriority w:val="0"/>
    <w:rPr>
      <w:rFonts w:ascii="Arial" w:hAnsi="Arial" w:cs="Arial"/>
      <w:color w:val="auto"/>
      <w:sz w:val="20"/>
      <w:szCs w:val="20"/>
    </w:rPr>
  </w:style>
  <w:style w:type="character" w:customStyle="1" w:styleId="794">
    <w:name w:val="EmailStyle438"/>
    <w:qFormat/>
    <w:uiPriority w:val="0"/>
    <w:rPr>
      <w:rFonts w:ascii="Arial" w:hAnsi="Arial" w:cs="Arial"/>
      <w:color w:val="auto"/>
      <w:sz w:val="20"/>
      <w:szCs w:val="20"/>
    </w:rPr>
  </w:style>
  <w:style w:type="character" w:customStyle="1" w:styleId="795">
    <w:name w:val="EmailStyle439"/>
    <w:qFormat/>
    <w:uiPriority w:val="0"/>
    <w:rPr>
      <w:rFonts w:ascii="Arial" w:hAnsi="Arial" w:cs="Arial"/>
      <w:color w:val="auto"/>
      <w:sz w:val="20"/>
      <w:szCs w:val="20"/>
    </w:rPr>
  </w:style>
  <w:style w:type="character" w:customStyle="1" w:styleId="796">
    <w:name w:val="EmailStyle440"/>
    <w:qFormat/>
    <w:uiPriority w:val="0"/>
    <w:rPr>
      <w:rFonts w:ascii="Arial" w:hAnsi="Arial" w:cs="Arial"/>
      <w:color w:val="auto"/>
      <w:sz w:val="20"/>
      <w:szCs w:val="20"/>
    </w:rPr>
  </w:style>
  <w:style w:type="character" w:customStyle="1" w:styleId="797">
    <w:name w:val="EmailStyle441"/>
    <w:qFormat/>
    <w:uiPriority w:val="0"/>
    <w:rPr>
      <w:rFonts w:ascii="Arial" w:hAnsi="Arial" w:cs="Arial"/>
      <w:color w:val="auto"/>
      <w:sz w:val="20"/>
      <w:szCs w:val="20"/>
    </w:rPr>
  </w:style>
  <w:style w:type="character" w:customStyle="1" w:styleId="798">
    <w:name w:val="EmailStyle442"/>
    <w:qFormat/>
    <w:uiPriority w:val="0"/>
    <w:rPr>
      <w:rFonts w:ascii="Arial" w:hAnsi="Arial" w:cs="Arial"/>
      <w:color w:val="auto"/>
      <w:sz w:val="20"/>
      <w:szCs w:val="20"/>
    </w:rPr>
  </w:style>
  <w:style w:type="character" w:customStyle="1" w:styleId="799">
    <w:name w:val="EmailStyle443"/>
    <w:qFormat/>
    <w:uiPriority w:val="0"/>
    <w:rPr>
      <w:rFonts w:ascii="Arial" w:hAnsi="Arial" w:cs="Arial"/>
      <w:color w:val="auto"/>
      <w:sz w:val="20"/>
      <w:szCs w:val="20"/>
    </w:rPr>
  </w:style>
  <w:style w:type="character" w:customStyle="1" w:styleId="800">
    <w:name w:val="EmailStyle444"/>
    <w:qFormat/>
    <w:uiPriority w:val="0"/>
    <w:rPr>
      <w:rFonts w:ascii="Arial" w:hAnsi="Arial" w:cs="Arial"/>
      <w:color w:val="auto"/>
      <w:sz w:val="20"/>
      <w:szCs w:val="20"/>
    </w:rPr>
  </w:style>
  <w:style w:type="character" w:customStyle="1" w:styleId="801">
    <w:name w:val="EmailStyle445"/>
    <w:qFormat/>
    <w:uiPriority w:val="0"/>
    <w:rPr>
      <w:rFonts w:ascii="Arial" w:hAnsi="Arial" w:cs="Arial"/>
      <w:color w:val="auto"/>
      <w:sz w:val="20"/>
      <w:szCs w:val="20"/>
    </w:rPr>
  </w:style>
  <w:style w:type="character" w:customStyle="1" w:styleId="802">
    <w:name w:val="EmailStyle446"/>
    <w:qFormat/>
    <w:uiPriority w:val="0"/>
    <w:rPr>
      <w:rFonts w:ascii="Arial" w:hAnsi="Arial" w:cs="Arial"/>
      <w:color w:val="auto"/>
      <w:sz w:val="20"/>
      <w:szCs w:val="20"/>
    </w:rPr>
  </w:style>
  <w:style w:type="character" w:customStyle="1" w:styleId="803">
    <w:name w:val="EmailStyle4471"/>
    <w:qFormat/>
    <w:uiPriority w:val="0"/>
    <w:rPr>
      <w:rFonts w:ascii="Arial" w:hAnsi="Arial" w:cs="Arial"/>
      <w:color w:val="auto"/>
      <w:sz w:val="20"/>
      <w:szCs w:val="20"/>
    </w:rPr>
  </w:style>
  <w:style w:type="character" w:customStyle="1" w:styleId="804">
    <w:name w:val="EmailStyle4481"/>
    <w:qFormat/>
    <w:uiPriority w:val="0"/>
    <w:rPr>
      <w:rFonts w:ascii="Arial" w:hAnsi="Arial" w:cs="Arial"/>
      <w:color w:val="auto"/>
      <w:sz w:val="20"/>
      <w:szCs w:val="20"/>
    </w:rPr>
  </w:style>
  <w:style w:type="character" w:customStyle="1" w:styleId="805">
    <w:name w:val="EmailStyle4491"/>
    <w:qFormat/>
    <w:uiPriority w:val="0"/>
    <w:rPr>
      <w:rFonts w:ascii="Arial" w:hAnsi="Arial" w:cs="Arial"/>
      <w:color w:val="auto"/>
      <w:sz w:val="20"/>
      <w:szCs w:val="20"/>
    </w:rPr>
  </w:style>
  <w:style w:type="character" w:customStyle="1" w:styleId="806">
    <w:name w:val="EmailStyle4501"/>
    <w:qFormat/>
    <w:uiPriority w:val="0"/>
    <w:rPr>
      <w:rFonts w:ascii="Arial" w:hAnsi="Arial" w:cs="Arial"/>
      <w:color w:val="auto"/>
      <w:sz w:val="20"/>
      <w:szCs w:val="20"/>
    </w:rPr>
  </w:style>
  <w:style w:type="character" w:customStyle="1" w:styleId="807">
    <w:name w:val="EmailStyle4511"/>
    <w:qFormat/>
    <w:uiPriority w:val="0"/>
    <w:rPr>
      <w:rFonts w:ascii="Arial" w:hAnsi="Arial" w:cs="Arial"/>
      <w:color w:val="auto"/>
      <w:sz w:val="20"/>
      <w:szCs w:val="20"/>
    </w:rPr>
  </w:style>
  <w:style w:type="character" w:customStyle="1" w:styleId="808">
    <w:name w:val="EmailStyle4521"/>
    <w:qFormat/>
    <w:uiPriority w:val="0"/>
    <w:rPr>
      <w:rFonts w:ascii="Arial" w:hAnsi="Arial" w:cs="Arial"/>
      <w:color w:val="auto"/>
      <w:sz w:val="20"/>
      <w:szCs w:val="20"/>
    </w:rPr>
  </w:style>
  <w:style w:type="character" w:customStyle="1" w:styleId="809">
    <w:name w:val="EmailStyle4531"/>
    <w:qFormat/>
    <w:uiPriority w:val="0"/>
    <w:rPr>
      <w:rFonts w:ascii="Arial" w:hAnsi="Arial" w:cs="Arial"/>
      <w:color w:val="auto"/>
      <w:sz w:val="20"/>
      <w:szCs w:val="20"/>
    </w:rPr>
  </w:style>
  <w:style w:type="character" w:customStyle="1" w:styleId="810">
    <w:name w:val="EmailStyle4541"/>
    <w:qFormat/>
    <w:uiPriority w:val="0"/>
    <w:rPr>
      <w:rFonts w:ascii="Arial" w:hAnsi="Arial" w:cs="Arial"/>
      <w:color w:val="auto"/>
      <w:sz w:val="20"/>
      <w:szCs w:val="20"/>
    </w:rPr>
  </w:style>
  <w:style w:type="character" w:customStyle="1" w:styleId="811">
    <w:name w:val="EmailStyle4551"/>
    <w:qFormat/>
    <w:uiPriority w:val="0"/>
    <w:rPr>
      <w:rFonts w:ascii="Arial" w:hAnsi="Arial" w:cs="Arial"/>
      <w:color w:val="auto"/>
      <w:sz w:val="20"/>
      <w:szCs w:val="20"/>
    </w:rPr>
  </w:style>
  <w:style w:type="character" w:customStyle="1" w:styleId="812">
    <w:name w:val="EmailStyle4561"/>
    <w:qFormat/>
    <w:uiPriority w:val="0"/>
    <w:rPr>
      <w:rFonts w:ascii="Arial" w:hAnsi="Arial" w:cs="Arial"/>
      <w:color w:val="auto"/>
      <w:sz w:val="20"/>
      <w:szCs w:val="20"/>
    </w:rPr>
  </w:style>
  <w:style w:type="character" w:customStyle="1" w:styleId="813">
    <w:name w:val="EmailStyle4571"/>
    <w:qFormat/>
    <w:uiPriority w:val="0"/>
    <w:rPr>
      <w:rFonts w:ascii="Arial" w:hAnsi="Arial" w:cs="Arial"/>
      <w:color w:val="auto"/>
      <w:sz w:val="20"/>
      <w:szCs w:val="20"/>
    </w:rPr>
  </w:style>
  <w:style w:type="character" w:customStyle="1" w:styleId="814">
    <w:name w:val="EmailStyle4581"/>
    <w:qFormat/>
    <w:uiPriority w:val="0"/>
    <w:rPr>
      <w:rFonts w:ascii="Arial" w:hAnsi="Arial" w:cs="Arial"/>
      <w:color w:val="auto"/>
      <w:sz w:val="20"/>
      <w:szCs w:val="20"/>
    </w:rPr>
  </w:style>
  <w:style w:type="character" w:customStyle="1" w:styleId="815">
    <w:name w:val="EmailStyle4591"/>
    <w:qFormat/>
    <w:uiPriority w:val="0"/>
    <w:rPr>
      <w:rFonts w:ascii="Arial" w:hAnsi="Arial" w:cs="Arial"/>
      <w:color w:val="auto"/>
      <w:sz w:val="20"/>
      <w:szCs w:val="20"/>
    </w:rPr>
  </w:style>
  <w:style w:type="character" w:customStyle="1" w:styleId="816">
    <w:name w:val="EmailStyle4601"/>
    <w:qFormat/>
    <w:uiPriority w:val="0"/>
    <w:rPr>
      <w:rFonts w:ascii="Arial" w:hAnsi="Arial" w:cs="Arial"/>
      <w:color w:val="auto"/>
      <w:sz w:val="20"/>
      <w:szCs w:val="20"/>
    </w:rPr>
  </w:style>
  <w:style w:type="character" w:customStyle="1" w:styleId="817">
    <w:name w:val="EmailStyle4611"/>
    <w:qFormat/>
    <w:uiPriority w:val="0"/>
    <w:rPr>
      <w:rFonts w:ascii="Arial" w:hAnsi="Arial" w:cs="Arial"/>
      <w:color w:val="auto"/>
      <w:sz w:val="20"/>
      <w:szCs w:val="20"/>
    </w:rPr>
  </w:style>
  <w:style w:type="character" w:customStyle="1" w:styleId="818">
    <w:name w:val="EmailStyle4621"/>
    <w:qFormat/>
    <w:uiPriority w:val="0"/>
    <w:rPr>
      <w:rFonts w:ascii="Arial" w:hAnsi="Arial" w:cs="Arial"/>
      <w:color w:val="auto"/>
      <w:sz w:val="20"/>
      <w:szCs w:val="20"/>
    </w:rPr>
  </w:style>
  <w:style w:type="character" w:customStyle="1" w:styleId="819">
    <w:name w:val="EmailStyle4631"/>
    <w:qFormat/>
    <w:uiPriority w:val="0"/>
    <w:rPr>
      <w:rFonts w:ascii="Arial" w:hAnsi="Arial" w:cs="Arial"/>
      <w:color w:val="auto"/>
      <w:sz w:val="20"/>
      <w:szCs w:val="20"/>
    </w:rPr>
  </w:style>
  <w:style w:type="character" w:customStyle="1" w:styleId="820">
    <w:name w:val="EmailStyle4641"/>
    <w:qFormat/>
    <w:uiPriority w:val="0"/>
    <w:rPr>
      <w:rFonts w:ascii="Arial" w:hAnsi="Arial" w:cs="Arial"/>
      <w:color w:val="auto"/>
      <w:sz w:val="20"/>
      <w:szCs w:val="20"/>
    </w:rPr>
  </w:style>
  <w:style w:type="character" w:customStyle="1" w:styleId="821">
    <w:name w:val="EmailStyle4651"/>
    <w:qFormat/>
    <w:uiPriority w:val="0"/>
    <w:rPr>
      <w:rFonts w:ascii="Arial" w:hAnsi="Arial" w:cs="Arial"/>
      <w:color w:val="auto"/>
      <w:sz w:val="20"/>
      <w:szCs w:val="20"/>
    </w:rPr>
  </w:style>
  <w:style w:type="character" w:customStyle="1" w:styleId="822">
    <w:name w:val="EmailStyle4661"/>
    <w:qFormat/>
    <w:uiPriority w:val="0"/>
    <w:rPr>
      <w:rFonts w:ascii="Arial" w:hAnsi="Arial" w:cs="Arial"/>
      <w:color w:val="auto"/>
      <w:sz w:val="20"/>
      <w:szCs w:val="20"/>
    </w:rPr>
  </w:style>
  <w:style w:type="character" w:customStyle="1" w:styleId="823">
    <w:name w:val="EmailStyle4671"/>
    <w:qFormat/>
    <w:uiPriority w:val="0"/>
    <w:rPr>
      <w:rFonts w:ascii="Arial" w:hAnsi="Arial" w:cs="Arial"/>
      <w:color w:val="auto"/>
      <w:sz w:val="20"/>
      <w:szCs w:val="20"/>
    </w:rPr>
  </w:style>
  <w:style w:type="character" w:customStyle="1" w:styleId="824">
    <w:name w:val="EmailStyle4681"/>
    <w:qFormat/>
    <w:uiPriority w:val="0"/>
    <w:rPr>
      <w:rFonts w:ascii="Arial" w:hAnsi="Arial" w:cs="Arial"/>
      <w:color w:val="auto"/>
      <w:sz w:val="20"/>
      <w:szCs w:val="20"/>
    </w:rPr>
  </w:style>
  <w:style w:type="character" w:customStyle="1" w:styleId="825">
    <w:name w:val="EmailStyle4691"/>
    <w:qFormat/>
    <w:uiPriority w:val="0"/>
    <w:rPr>
      <w:rFonts w:ascii="Arial" w:hAnsi="Arial" w:cs="Arial"/>
      <w:color w:val="auto"/>
      <w:sz w:val="20"/>
      <w:szCs w:val="20"/>
    </w:rPr>
  </w:style>
  <w:style w:type="character" w:customStyle="1" w:styleId="826">
    <w:name w:val="EmailStyle4701"/>
    <w:qFormat/>
    <w:uiPriority w:val="0"/>
    <w:rPr>
      <w:rFonts w:ascii="Arial" w:hAnsi="Arial" w:cs="Arial"/>
      <w:color w:val="auto"/>
      <w:sz w:val="20"/>
      <w:szCs w:val="20"/>
    </w:rPr>
  </w:style>
  <w:style w:type="character" w:customStyle="1" w:styleId="827">
    <w:name w:val="EmailStyle4711"/>
    <w:qFormat/>
    <w:uiPriority w:val="0"/>
    <w:rPr>
      <w:rFonts w:ascii="Arial" w:hAnsi="Arial" w:cs="Arial"/>
      <w:color w:val="auto"/>
      <w:sz w:val="20"/>
      <w:szCs w:val="20"/>
    </w:rPr>
  </w:style>
  <w:style w:type="character" w:customStyle="1" w:styleId="828">
    <w:name w:val="EmailStyle4721"/>
    <w:qFormat/>
    <w:uiPriority w:val="0"/>
    <w:rPr>
      <w:rFonts w:ascii="Arial" w:hAnsi="Arial" w:cs="Arial"/>
      <w:color w:val="auto"/>
      <w:sz w:val="20"/>
      <w:szCs w:val="20"/>
    </w:rPr>
  </w:style>
  <w:style w:type="character" w:customStyle="1" w:styleId="829">
    <w:name w:val="EmailStyle4731"/>
    <w:qFormat/>
    <w:uiPriority w:val="0"/>
    <w:rPr>
      <w:rFonts w:ascii="Arial" w:hAnsi="Arial" w:cs="Arial"/>
      <w:color w:val="auto"/>
      <w:sz w:val="20"/>
      <w:szCs w:val="20"/>
    </w:rPr>
  </w:style>
  <w:style w:type="character" w:customStyle="1" w:styleId="830">
    <w:name w:val="EmailStyle4741"/>
    <w:qFormat/>
    <w:uiPriority w:val="0"/>
    <w:rPr>
      <w:rFonts w:ascii="Arial" w:hAnsi="Arial" w:cs="Arial"/>
      <w:color w:val="auto"/>
      <w:sz w:val="20"/>
      <w:szCs w:val="20"/>
    </w:rPr>
  </w:style>
  <w:style w:type="character" w:customStyle="1" w:styleId="831">
    <w:name w:val="EmailStyle4751"/>
    <w:qFormat/>
    <w:uiPriority w:val="0"/>
    <w:rPr>
      <w:rFonts w:ascii="Arial" w:hAnsi="Arial" w:cs="Arial"/>
      <w:color w:val="auto"/>
      <w:sz w:val="20"/>
      <w:szCs w:val="20"/>
    </w:rPr>
  </w:style>
  <w:style w:type="character" w:customStyle="1" w:styleId="832">
    <w:name w:val="EmailStyle4761"/>
    <w:qFormat/>
    <w:uiPriority w:val="0"/>
    <w:rPr>
      <w:rFonts w:ascii="Arial" w:hAnsi="Arial" w:cs="Arial"/>
      <w:color w:val="auto"/>
      <w:sz w:val="20"/>
      <w:szCs w:val="20"/>
    </w:rPr>
  </w:style>
  <w:style w:type="character" w:customStyle="1" w:styleId="833">
    <w:name w:val="EmailStyle4771"/>
    <w:qFormat/>
    <w:uiPriority w:val="0"/>
    <w:rPr>
      <w:rFonts w:ascii="Arial" w:hAnsi="Arial" w:cs="Arial"/>
      <w:color w:val="auto"/>
      <w:sz w:val="20"/>
      <w:szCs w:val="20"/>
    </w:rPr>
  </w:style>
  <w:style w:type="character" w:customStyle="1" w:styleId="834">
    <w:name w:val="EmailStyle4781"/>
    <w:qFormat/>
    <w:uiPriority w:val="0"/>
    <w:rPr>
      <w:rFonts w:ascii="Arial" w:hAnsi="Arial" w:cs="Arial"/>
      <w:color w:val="auto"/>
      <w:sz w:val="20"/>
      <w:szCs w:val="20"/>
    </w:rPr>
  </w:style>
  <w:style w:type="character" w:customStyle="1" w:styleId="835">
    <w:name w:val="EmailStyle4791"/>
    <w:qFormat/>
    <w:uiPriority w:val="0"/>
    <w:rPr>
      <w:rFonts w:ascii="Arial" w:hAnsi="Arial" w:cs="Arial"/>
      <w:color w:val="auto"/>
      <w:sz w:val="20"/>
      <w:szCs w:val="20"/>
    </w:rPr>
  </w:style>
  <w:style w:type="character" w:customStyle="1" w:styleId="836">
    <w:name w:val="EmailStyle4801"/>
    <w:qFormat/>
    <w:uiPriority w:val="0"/>
    <w:rPr>
      <w:rFonts w:ascii="Arial" w:hAnsi="Arial" w:cs="Arial"/>
      <w:color w:val="auto"/>
      <w:sz w:val="20"/>
      <w:szCs w:val="20"/>
    </w:rPr>
  </w:style>
  <w:style w:type="character" w:customStyle="1" w:styleId="837">
    <w:name w:val="EmailStyle4811"/>
    <w:qFormat/>
    <w:uiPriority w:val="0"/>
    <w:rPr>
      <w:rFonts w:ascii="Arial" w:hAnsi="Arial" w:cs="Arial"/>
      <w:color w:val="auto"/>
      <w:sz w:val="20"/>
      <w:szCs w:val="20"/>
    </w:rPr>
  </w:style>
  <w:style w:type="character" w:customStyle="1" w:styleId="838">
    <w:name w:val="EmailStyle4821"/>
    <w:qFormat/>
    <w:uiPriority w:val="0"/>
    <w:rPr>
      <w:rFonts w:ascii="Arial" w:hAnsi="Arial" w:cs="Arial"/>
      <w:color w:val="auto"/>
      <w:sz w:val="20"/>
      <w:szCs w:val="20"/>
    </w:rPr>
  </w:style>
  <w:style w:type="character" w:customStyle="1" w:styleId="839">
    <w:name w:val="EmailStyle4831"/>
    <w:qFormat/>
    <w:uiPriority w:val="0"/>
    <w:rPr>
      <w:rFonts w:ascii="Arial" w:hAnsi="Arial" w:cs="Arial"/>
      <w:color w:val="auto"/>
      <w:sz w:val="20"/>
      <w:szCs w:val="20"/>
    </w:rPr>
  </w:style>
  <w:style w:type="character" w:customStyle="1" w:styleId="840">
    <w:name w:val="EmailStyle4841"/>
    <w:qFormat/>
    <w:uiPriority w:val="0"/>
    <w:rPr>
      <w:rFonts w:ascii="Arial" w:hAnsi="Arial" w:cs="Arial"/>
      <w:color w:val="auto"/>
      <w:sz w:val="20"/>
      <w:szCs w:val="20"/>
    </w:rPr>
  </w:style>
  <w:style w:type="character" w:customStyle="1" w:styleId="841">
    <w:name w:val="EmailStyle4851"/>
    <w:qFormat/>
    <w:uiPriority w:val="0"/>
    <w:rPr>
      <w:rFonts w:ascii="Arial" w:hAnsi="Arial" w:cs="Arial"/>
      <w:color w:val="auto"/>
      <w:sz w:val="20"/>
      <w:szCs w:val="20"/>
    </w:rPr>
  </w:style>
  <w:style w:type="character" w:customStyle="1" w:styleId="842">
    <w:name w:val="EmailStyle487"/>
    <w:qFormat/>
    <w:uiPriority w:val="0"/>
    <w:rPr>
      <w:rFonts w:ascii="Arial" w:hAnsi="Arial" w:cs="Arial"/>
      <w:color w:val="auto"/>
      <w:sz w:val="20"/>
      <w:szCs w:val="20"/>
    </w:rPr>
  </w:style>
  <w:style w:type="character" w:customStyle="1" w:styleId="843">
    <w:name w:val="EmailStyle488"/>
    <w:qFormat/>
    <w:uiPriority w:val="0"/>
    <w:rPr>
      <w:rFonts w:ascii="Arial" w:hAnsi="Arial" w:cs="Arial"/>
      <w:color w:val="auto"/>
      <w:sz w:val="20"/>
      <w:szCs w:val="20"/>
    </w:rPr>
  </w:style>
  <w:style w:type="character" w:customStyle="1" w:styleId="844">
    <w:name w:val="EmailStyle489"/>
    <w:qFormat/>
    <w:uiPriority w:val="0"/>
    <w:rPr>
      <w:rFonts w:ascii="Arial" w:hAnsi="Arial" w:cs="Arial"/>
      <w:color w:val="auto"/>
      <w:sz w:val="20"/>
      <w:szCs w:val="20"/>
    </w:rPr>
  </w:style>
  <w:style w:type="character" w:customStyle="1" w:styleId="845">
    <w:name w:val="EmailStyle490"/>
    <w:qFormat/>
    <w:uiPriority w:val="0"/>
    <w:rPr>
      <w:rFonts w:ascii="Arial" w:hAnsi="Arial" w:cs="Arial"/>
      <w:color w:val="auto"/>
      <w:sz w:val="20"/>
      <w:szCs w:val="20"/>
    </w:rPr>
  </w:style>
  <w:style w:type="character" w:customStyle="1" w:styleId="846">
    <w:name w:val="EmailStyle491"/>
    <w:qFormat/>
    <w:uiPriority w:val="0"/>
    <w:rPr>
      <w:rFonts w:ascii="Arial" w:hAnsi="Arial" w:cs="Arial"/>
      <w:color w:val="auto"/>
      <w:sz w:val="20"/>
      <w:szCs w:val="20"/>
    </w:rPr>
  </w:style>
  <w:style w:type="character" w:customStyle="1" w:styleId="847">
    <w:name w:val="EmailStyle492"/>
    <w:qFormat/>
    <w:uiPriority w:val="0"/>
    <w:rPr>
      <w:rFonts w:ascii="Arial" w:hAnsi="Arial" w:cs="Arial"/>
      <w:color w:val="auto"/>
      <w:sz w:val="20"/>
      <w:szCs w:val="20"/>
    </w:rPr>
  </w:style>
  <w:style w:type="character" w:customStyle="1" w:styleId="848">
    <w:name w:val="EmailStyle493"/>
    <w:qFormat/>
    <w:uiPriority w:val="0"/>
    <w:rPr>
      <w:rFonts w:ascii="Arial" w:hAnsi="Arial" w:cs="Arial"/>
      <w:color w:val="auto"/>
      <w:sz w:val="20"/>
      <w:szCs w:val="20"/>
    </w:rPr>
  </w:style>
  <w:style w:type="character" w:customStyle="1" w:styleId="849">
    <w:name w:val="EmailStyle494"/>
    <w:qFormat/>
    <w:uiPriority w:val="0"/>
    <w:rPr>
      <w:rFonts w:ascii="Arial" w:hAnsi="Arial" w:cs="Arial"/>
      <w:color w:val="auto"/>
      <w:sz w:val="20"/>
      <w:szCs w:val="20"/>
    </w:rPr>
  </w:style>
  <w:style w:type="character" w:customStyle="1" w:styleId="850">
    <w:name w:val="EmailStyle495"/>
    <w:qFormat/>
    <w:uiPriority w:val="0"/>
    <w:rPr>
      <w:rFonts w:ascii="Arial" w:hAnsi="Arial" w:cs="Arial"/>
      <w:color w:val="auto"/>
      <w:sz w:val="20"/>
      <w:szCs w:val="20"/>
    </w:rPr>
  </w:style>
  <w:style w:type="character" w:customStyle="1" w:styleId="851">
    <w:name w:val="EmailStyle496"/>
    <w:qFormat/>
    <w:uiPriority w:val="0"/>
    <w:rPr>
      <w:rFonts w:ascii="Arial" w:hAnsi="Arial" w:cs="Arial"/>
      <w:color w:val="auto"/>
      <w:sz w:val="20"/>
      <w:szCs w:val="20"/>
    </w:rPr>
  </w:style>
  <w:style w:type="character" w:customStyle="1" w:styleId="852">
    <w:name w:val="EmailStyle497"/>
    <w:qFormat/>
    <w:uiPriority w:val="0"/>
    <w:rPr>
      <w:rFonts w:ascii="Arial" w:hAnsi="Arial" w:cs="Arial"/>
      <w:color w:val="auto"/>
      <w:sz w:val="20"/>
      <w:szCs w:val="20"/>
    </w:rPr>
  </w:style>
  <w:style w:type="character" w:customStyle="1" w:styleId="853">
    <w:name w:val="EmailStyle498"/>
    <w:qFormat/>
    <w:uiPriority w:val="0"/>
    <w:rPr>
      <w:rFonts w:ascii="Arial" w:hAnsi="Arial" w:cs="Arial"/>
      <w:color w:val="auto"/>
      <w:sz w:val="20"/>
      <w:szCs w:val="20"/>
    </w:rPr>
  </w:style>
  <w:style w:type="character" w:customStyle="1" w:styleId="854">
    <w:name w:val="EmailStyle499"/>
    <w:qFormat/>
    <w:uiPriority w:val="0"/>
    <w:rPr>
      <w:rFonts w:ascii="Arial" w:hAnsi="Arial" w:cs="Arial"/>
      <w:color w:val="auto"/>
      <w:sz w:val="20"/>
      <w:szCs w:val="20"/>
    </w:rPr>
  </w:style>
  <w:style w:type="character" w:customStyle="1" w:styleId="855">
    <w:name w:val="EmailStyle500"/>
    <w:qFormat/>
    <w:uiPriority w:val="0"/>
    <w:rPr>
      <w:rFonts w:ascii="Arial" w:hAnsi="Arial" w:cs="Arial"/>
      <w:color w:val="auto"/>
      <w:sz w:val="20"/>
      <w:szCs w:val="20"/>
    </w:rPr>
  </w:style>
  <w:style w:type="character" w:customStyle="1" w:styleId="856">
    <w:name w:val="EmailStyle501"/>
    <w:qFormat/>
    <w:uiPriority w:val="0"/>
    <w:rPr>
      <w:rFonts w:ascii="Arial" w:hAnsi="Arial" w:cs="Arial"/>
      <w:color w:val="auto"/>
      <w:sz w:val="20"/>
      <w:szCs w:val="20"/>
    </w:rPr>
  </w:style>
  <w:style w:type="character" w:customStyle="1" w:styleId="857">
    <w:name w:val="EmailStyle502"/>
    <w:qFormat/>
    <w:uiPriority w:val="0"/>
    <w:rPr>
      <w:rFonts w:ascii="Arial" w:hAnsi="Arial" w:cs="Arial"/>
      <w:color w:val="auto"/>
      <w:sz w:val="20"/>
      <w:szCs w:val="20"/>
    </w:rPr>
  </w:style>
  <w:style w:type="character" w:customStyle="1" w:styleId="858">
    <w:name w:val="EmailStyle503"/>
    <w:qFormat/>
    <w:uiPriority w:val="0"/>
    <w:rPr>
      <w:rFonts w:ascii="Arial" w:hAnsi="Arial" w:cs="Arial"/>
      <w:color w:val="auto"/>
      <w:sz w:val="20"/>
      <w:szCs w:val="20"/>
    </w:rPr>
  </w:style>
  <w:style w:type="character" w:customStyle="1" w:styleId="859">
    <w:name w:val="EmailStyle504"/>
    <w:qFormat/>
    <w:uiPriority w:val="0"/>
    <w:rPr>
      <w:rFonts w:ascii="Arial" w:hAnsi="Arial" w:cs="Arial"/>
      <w:color w:val="auto"/>
      <w:sz w:val="20"/>
      <w:szCs w:val="20"/>
    </w:rPr>
  </w:style>
  <w:style w:type="character" w:customStyle="1" w:styleId="860">
    <w:name w:val="EmailStyle505"/>
    <w:qFormat/>
    <w:uiPriority w:val="0"/>
    <w:rPr>
      <w:rFonts w:ascii="Arial" w:hAnsi="Arial" w:cs="Arial"/>
      <w:color w:val="auto"/>
      <w:sz w:val="20"/>
      <w:szCs w:val="20"/>
    </w:rPr>
  </w:style>
  <w:style w:type="character" w:customStyle="1" w:styleId="861">
    <w:name w:val="EmailStyle506"/>
    <w:qFormat/>
    <w:uiPriority w:val="0"/>
    <w:rPr>
      <w:rFonts w:ascii="Arial" w:hAnsi="Arial" w:cs="Arial"/>
      <w:color w:val="auto"/>
      <w:sz w:val="20"/>
      <w:szCs w:val="20"/>
    </w:rPr>
  </w:style>
  <w:style w:type="character" w:customStyle="1" w:styleId="862">
    <w:name w:val="EmailStyle507"/>
    <w:qFormat/>
    <w:uiPriority w:val="0"/>
    <w:rPr>
      <w:rFonts w:ascii="Arial" w:hAnsi="Arial" w:cs="Arial"/>
      <w:color w:val="auto"/>
      <w:sz w:val="20"/>
      <w:szCs w:val="20"/>
    </w:rPr>
  </w:style>
  <w:style w:type="character" w:customStyle="1" w:styleId="863">
    <w:name w:val="EmailStyle508"/>
    <w:qFormat/>
    <w:uiPriority w:val="0"/>
    <w:rPr>
      <w:rFonts w:ascii="Arial" w:hAnsi="Arial" w:cs="Arial"/>
      <w:color w:val="auto"/>
      <w:sz w:val="20"/>
      <w:szCs w:val="20"/>
    </w:rPr>
  </w:style>
  <w:style w:type="character" w:customStyle="1" w:styleId="864">
    <w:name w:val="EmailStyle509"/>
    <w:qFormat/>
    <w:uiPriority w:val="0"/>
    <w:rPr>
      <w:rFonts w:ascii="Arial" w:hAnsi="Arial" w:cs="Arial"/>
      <w:color w:val="auto"/>
      <w:sz w:val="20"/>
      <w:szCs w:val="20"/>
    </w:rPr>
  </w:style>
  <w:style w:type="character" w:customStyle="1" w:styleId="865">
    <w:name w:val="EmailStyle510"/>
    <w:qFormat/>
    <w:uiPriority w:val="0"/>
    <w:rPr>
      <w:rFonts w:ascii="Arial" w:hAnsi="Arial" w:cs="Arial"/>
      <w:color w:val="auto"/>
      <w:sz w:val="20"/>
      <w:szCs w:val="20"/>
    </w:rPr>
  </w:style>
  <w:style w:type="character" w:customStyle="1" w:styleId="866">
    <w:name w:val="EmailStyle511"/>
    <w:qFormat/>
    <w:uiPriority w:val="0"/>
    <w:rPr>
      <w:rFonts w:ascii="Arial" w:hAnsi="Arial" w:cs="Arial"/>
      <w:color w:val="auto"/>
      <w:sz w:val="20"/>
      <w:szCs w:val="20"/>
    </w:rPr>
  </w:style>
  <w:style w:type="character" w:customStyle="1" w:styleId="867">
    <w:name w:val="EmailStyle512"/>
    <w:qFormat/>
    <w:uiPriority w:val="0"/>
    <w:rPr>
      <w:rFonts w:ascii="Arial" w:hAnsi="Arial" w:cs="Arial"/>
      <w:color w:val="auto"/>
      <w:sz w:val="20"/>
      <w:szCs w:val="20"/>
    </w:rPr>
  </w:style>
  <w:style w:type="character" w:customStyle="1" w:styleId="868">
    <w:name w:val="EmailStyle513"/>
    <w:qFormat/>
    <w:uiPriority w:val="0"/>
    <w:rPr>
      <w:rFonts w:ascii="Arial" w:hAnsi="Arial" w:cs="Arial"/>
      <w:color w:val="auto"/>
      <w:sz w:val="20"/>
      <w:szCs w:val="20"/>
    </w:rPr>
  </w:style>
  <w:style w:type="character" w:customStyle="1" w:styleId="869">
    <w:name w:val="EmailStyle514"/>
    <w:qFormat/>
    <w:uiPriority w:val="0"/>
    <w:rPr>
      <w:rFonts w:ascii="Arial" w:hAnsi="Arial" w:cs="Arial"/>
      <w:color w:val="auto"/>
      <w:sz w:val="20"/>
      <w:szCs w:val="20"/>
    </w:rPr>
  </w:style>
  <w:style w:type="character" w:customStyle="1" w:styleId="870">
    <w:name w:val="EmailStyle515"/>
    <w:qFormat/>
    <w:uiPriority w:val="0"/>
    <w:rPr>
      <w:rFonts w:ascii="Arial" w:hAnsi="Arial" w:cs="Arial"/>
      <w:color w:val="auto"/>
      <w:sz w:val="20"/>
      <w:szCs w:val="20"/>
    </w:rPr>
  </w:style>
  <w:style w:type="character" w:customStyle="1" w:styleId="871">
    <w:name w:val="EmailStyle516"/>
    <w:qFormat/>
    <w:uiPriority w:val="0"/>
    <w:rPr>
      <w:rFonts w:ascii="Arial" w:hAnsi="Arial" w:cs="Arial"/>
      <w:color w:val="auto"/>
      <w:sz w:val="20"/>
      <w:szCs w:val="20"/>
    </w:rPr>
  </w:style>
  <w:style w:type="character" w:customStyle="1" w:styleId="872">
    <w:name w:val="EmailStyle517"/>
    <w:qFormat/>
    <w:uiPriority w:val="0"/>
    <w:rPr>
      <w:rFonts w:ascii="Arial" w:hAnsi="Arial" w:cs="Arial"/>
      <w:color w:val="auto"/>
      <w:sz w:val="20"/>
      <w:szCs w:val="20"/>
    </w:rPr>
  </w:style>
  <w:style w:type="character" w:customStyle="1" w:styleId="873">
    <w:name w:val="EmailStyle518"/>
    <w:qFormat/>
    <w:uiPriority w:val="0"/>
    <w:rPr>
      <w:rFonts w:ascii="Arial" w:hAnsi="Arial" w:cs="Arial"/>
      <w:color w:val="auto"/>
      <w:sz w:val="20"/>
      <w:szCs w:val="20"/>
    </w:rPr>
  </w:style>
  <w:style w:type="character" w:customStyle="1" w:styleId="874">
    <w:name w:val="EmailStyle519"/>
    <w:qFormat/>
    <w:uiPriority w:val="0"/>
    <w:rPr>
      <w:rFonts w:ascii="Arial" w:hAnsi="Arial" w:cs="Arial"/>
      <w:color w:val="auto"/>
      <w:sz w:val="20"/>
      <w:szCs w:val="20"/>
    </w:rPr>
  </w:style>
  <w:style w:type="character" w:customStyle="1" w:styleId="875">
    <w:name w:val="EmailStyle520"/>
    <w:qFormat/>
    <w:uiPriority w:val="0"/>
    <w:rPr>
      <w:rFonts w:ascii="Arial" w:hAnsi="Arial" w:cs="Arial"/>
      <w:color w:val="auto"/>
      <w:sz w:val="20"/>
      <w:szCs w:val="20"/>
    </w:rPr>
  </w:style>
  <w:style w:type="character" w:customStyle="1" w:styleId="876">
    <w:name w:val="EmailStyle521"/>
    <w:qFormat/>
    <w:uiPriority w:val="0"/>
    <w:rPr>
      <w:rFonts w:ascii="Arial" w:hAnsi="Arial" w:cs="Arial"/>
      <w:color w:val="auto"/>
      <w:sz w:val="20"/>
      <w:szCs w:val="20"/>
    </w:rPr>
  </w:style>
  <w:style w:type="character" w:customStyle="1" w:styleId="877">
    <w:name w:val="EmailStyle522"/>
    <w:qFormat/>
    <w:uiPriority w:val="0"/>
    <w:rPr>
      <w:rFonts w:ascii="Arial" w:hAnsi="Arial" w:cs="Arial"/>
      <w:color w:val="auto"/>
      <w:sz w:val="20"/>
      <w:szCs w:val="20"/>
    </w:rPr>
  </w:style>
  <w:style w:type="character" w:customStyle="1" w:styleId="878">
    <w:name w:val="EmailStyle523"/>
    <w:qFormat/>
    <w:uiPriority w:val="0"/>
    <w:rPr>
      <w:rFonts w:ascii="Arial" w:hAnsi="Arial" w:cs="Arial"/>
      <w:color w:val="auto"/>
      <w:sz w:val="20"/>
      <w:szCs w:val="20"/>
    </w:rPr>
  </w:style>
  <w:style w:type="character" w:customStyle="1" w:styleId="879">
    <w:name w:val="EmailStyle524"/>
    <w:qFormat/>
    <w:uiPriority w:val="0"/>
    <w:rPr>
      <w:rFonts w:ascii="Arial" w:hAnsi="Arial" w:cs="Arial"/>
      <w:color w:val="auto"/>
      <w:sz w:val="20"/>
      <w:szCs w:val="20"/>
    </w:rPr>
  </w:style>
  <w:style w:type="character" w:customStyle="1" w:styleId="880">
    <w:name w:val="EmailStyle5251"/>
    <w:qFormat/>
    <w:uiPriority w:val="0"/>
    <w:rPr>
      <w:rFonts w:ascii="Arial" w:hAnsi="Arial" w:cs="Arial"/>
      <w:color w:val="auto"/>
      <w:sz w:val="20"/>
      <w:szCs w:val="20"/>
    </w:rPr>
  </w:style>
  <w:style w:type="character" w:customStyle="1" w:styleId="881">
    <w:name w:val="EmailStyle5261"/>
    <w:qFormat/>
    <w:uiPriority w:val="0"/>
    <w:rPr>
      <w:rFonts w:ascii="Arial" w:hAnsi="Arial" w:cs="Arial"/>
      <w:color w:val="auto"/>
      <w:sz w:val="20"/>
      <w:szCs w:val="20"/>
    </w:rPr>
  </w:style>
  <w:style w:type="character" w:customStyle="1" w:styleId="882">
    <w:name w:val="EmailStyle5271"/>
    <w:qFormat/>
    <w:uiPriority w:val="0"/>
    <w:rPr>
      <w:rFonts w:ascii="Arial" w:hAnsi="Arial" w:cs="Arial"/>
      <w:color w:val="auto"/>
      <w:sz w:val="20"/>
      <w:szCs w:val="20"/>
    </w:rPr>
  </w:style>
  <w:style w:type="character" w:customStyle="1" w:styleId="883">
    <w:name w:val="EmailStyle5281"/>
    <w:qFormat/>
    <w:uiPriority w:val="0"/>
    <w:rPr>
      <w:rFonts w:ascii="Arial" w:hAnsi="Arial" w:cs="Arial"/>
      <w:color w:val="auto"/>
      <w:sz w:val="20"/>
      <w:szCs w:val="20"/>
    </w:rPr>
  </w:style>
  <w:style w:type="character" w:customStyle="1" w:styleId="884">
    <w:name w:val="EmailStyle5291"/>
    <w:qFormat/>
    <w:uiPriority w:val="0"/>
    <w:rPr>
      <w:rFonts w:ascii="Arial" w:hAnsi="Arial" w:cs="Arial"/>
      <w:color w:val="auto"/>
      <w:sz w:val="20"/>
      <w:szCs w:val="20"/>
    </w:rPr>
  </w:style>
  <w:style w:type="character" w:customStyle="1" w:styleId="885">
    <w:name w:val="EmailStyle5301"/>
    <w:qFormat/>
    <w:uiPriority w:val="0"/>
    <w:rPr>
      <w:rFonts w:ascii="Arial" w:hAnsi="Arial" w:cs="Arial"/>
      <w:color w:val="auto"/>
      <w:sz w:val="20"/>
      <w:szCs w:val="20"/>
    </w:rPr>
  </w:style>
  <w:style w:type="character" w:customStyle="1" w:styleId="886">
    <w:name w:val="EmailStyle5311"/>
    <w:qFormat/>
    <w:uiPriority w:val="0"/>
    <w:rPr>
      <w:rFonts w:ascii="Arial" w:hAnsi="Arial" w:cs="Arial"/>
      <w:color w:val="auto"/>
      <w:sz w:val="20"/>
      <w:szCs w:val="20"/>
    </w:rPr>
  </w:style>
  <w:style w:type="character" w:customStyle="1" w:styleId="887">
    <w:name w:val="EmailStyle5321"/>
    <w:qFormat/>
    <w:uiPriority w:val="0"/>
    <w:rPr>
      <w:rFonts w:ascii="Arial" w:hAnsi="Arial" w:cs="Arial"/>
      <w:color w:val="auto"/>
      <w:sz w:val="20"/>
      <w:szCs w:val="20"/>
    </w:rPr>
  </w:style>
  <w:style w:type="character" w:customStyle="1" w:styleId="888">
    <w:name w:val="EmailStyle5331"/>
    <w:qFormat/>
    <w:uiPriority w:val="0"/>
    <w:rPr>
      <w:rFonts w:ascii="Arial" w:hAnsi="Arial" w:cs="Arial"/>
      <w:color w:val="auto"/>
      <w:sz w:val="20"/>
      <w:szCs w:val="20"/>
    </w:rPr>
  </w:style>
  <w:style w:type="character" w:customStyle="1" w:styleId="889">
    <w:name w:val="EmailStyle5341"/>
    <w:qFormat/>
    <w:uiPriority w:val="0"/>
    <w:rPr>
      <w:rFonts w:ascii="Arial" w:hAnsi="Arial" w:cs="Arial"/>
      <w:color w:val="auto"/>
      <w:sz w:val="20"/>
      <w:szCs w:val="20"/>
    </w:rPr>
  </w:style>
  <w:style w:type="character" w:customStyle="1" w:styleId="890">
    <w:name w:val="EmailStyle5351"/>
    <w:qFormat/>
    <w:uiPriority w:val="0"/>
    <w:rPr>
      <w:rFonts w:ascii="Arial" w:hAnsi="Arial" w:cs="Arial"/>
      <w:color w:val="auto"/>
      <w:sz w:val="20"/>
      <w:szCs w:val="20"/>
    </w:rPr>
  </w:style>
  <w:style w:type="character" w:customStyle="1" w:styleId="891">
    <w:name w:val="EmailStyle5361"/>
    <w:qFormat/>
    <w:uiPriority w:val="0"/>
    <w:rPr>
      <w:rFonts w:ascii="Arial" w:hAnsi="Arial" w:cs="Arial"/>
      <w:color w:val="auto"/>
      <w:sz w:val="20"/>
      <w:szCs w:val="20"/>
    </w:rPr>
  </w:style>
  <w:style w:type="character" w:customStyle="1" w:styleId="892">
    <w:name w:val="EmailStyle5371"/>
    <w:qFormat/>
    <w:uiPriority w:val="0"/>
    <w:rPr>
      <w:rFonts w:ascii="Arial" w:hAnsi="Arial" w:cs="Arial"/>
      <w:color w:val="auto"/>
      <w:sz w:val="20"/>
      <w:szCs w:val="20"/>
    </w:rPr>
  </w:style>
  <w:style w:type="character" w:customStyle="1" w:styleId="893">
    <w:name w:val="EmailStyle5381"/>
    <w:qFormat/>
    <w:uiPriority w:val="0"/>
    <w:rPr>
      <w:rFonts w:ascii="Arial" w:hAnsi="Arial" w:cs="Arial"/>
      <w:color w:val="auto"/>
      <w:sz w:val="20"/>
      <w:szCs w:val="20"/>
    </w:rPr>
  </w:style>
  <w:style w:type="character" w:customStyle="1" w:styleId="894">
    <w:name w:val="EmailStyle5391"/>
    <w:qFormat/>
    <w:uiPriority w:val="0"/>
    <w:rPr>
      <w:rFonts w:ascii="Arial" w:hAnsi="Arial" w:cs="Arial"/>
      <w:color w:val="auto"/>
      <w:sz w:val="20"/>
      <w:szCs w:val="20"/>
    </w:rPr>
  </w:style>
  <w:style w:type="character" w:customStyle="1" w:styleId="895">
    <w:name w:val="EmailStyle5401"/>
    <w:qFormat/>
    <w:uiPriority w:val="0"/>
    <w:rPr>
      <w:rFonts w:ascii="Arial" w:hAnsi="Arial" w:cs="Arial"/>
      <w:color w:val="auto"/>
      <w:sz w:val="20"/>
      <w:szCs w:val="20"/>
    </w:rPr>
  </w:style>
  <w:style w:type="character" w:customStyle="1" w:styleId="896">
    <w:name w:val="EmailStyle5411"/>
    <w:qFormat/>
    <w:uiPriority w:val="0"/>
    <w:rPr>
      <w:rFonts w:ascii="Arial" w:hAnsi="Arial" w:cs="Arial"/>
      <w:color w:val="auto"/>
      <w:sz w:val="20"/>
      <w:szCs w:val="20"/>
    </w:rPr>
  </w:style>
  <w:style w:type="character" w:customStyle="1" w:styleId="897">
    <w:name w:val="EmailStyle5421"/>
    <w:qFormat/>
    <w:uiPriority w:val="0"/>
    <w:rPr>
      <w:rFonts w:ascii="Arial" w:hAnsi="Arial" w:cs="Arial"/>
      <w:color w:val="auto"/>
      <w:sz w:val="20"/>
      <w:szCs w:val="20"/>
    </w:rPr>
  </w:style>
  <w:style w:type="character" w:customStyle="1" w:styleId="898">
    <w:name w:val="EmailStyle5431"/>
    <w:qFormat/>
    <w:uiPriority w:val="0"/>
    <w:rPr>
      <w:rFonts w:ascii="Arial" w:hAnsi="Arial" w:cs="Arial"/>
      <w:color w:val="auto"/>
      <w:sz w:val="20"/>
      <w:szCs w:val="20"/>
    </w:rPr>
  </w:style>
  <w:style w:type="character" w:customStyle="1" w:styleId="899">
    <w:name w:val="EmailStyle5441"/>
    <w:qFormat/>
    <w:uiPriority w:val="0"/>
    <w:rPr>
      <w:rFonts w:ascii="Arial" w:hAnsi="Arial" w:cs="Arial"/>
      <w:color w:val="auto"/>
      <w:sz w:val="20"/>
      <w:szCs w:val="20"/>
    </w:rPr>
  </w:style>
  <w:style w:type="character" w:customStyle="1" w:styleId="900">
    <w:name w:val="EmailStyle5451"/>
    <w:qFormat/>
    <w:uiPriority w:val="0"/>
    <w:rPr>
      <w:rFonts w:ascii="Arial" w:hAnsi="Arial" w:cs="Arial"/>
      <w:color w:val="auto"/>
      <w:sz w:val="20"/>
      <w:szCs w:val="20"/>
    </w:rPr>
  </w:style>
  <w:style w:type="character" w:customStyle="1" w:styleId="901">
    <w:name w:val="EmailStyle5461"/>
    <w:qFormat/>
    <w:uiPriority w:val="0"/>
    <w:rPr>
      <w:rFonts w:ascii="Arial" w:hAnsi="Arial" w:cs="Arial"/>
      <w:color w:val="auto"/>
      <w:sz w:val="20"/>
      <w:szCs w:val="20"/>
    </w:rPr>
  </w:style>
  <w:style w:type="character" w:customStyle="1" w:styleId="902">
    <w:name w:val="EmailStyle5471"/>
    <w:qFormat/>
    <w:uiPriority w:val="0"/>
    <w:rPr>
      <w:rFonts w:ascii="Arial" w:hAnsi="Arial" w:cs="Arial"/>
      <w:color w:val="auto"/>
      <w:sz w:val="20"/>
      <w:szCs w:val="20"/>
    </w:rPr>
  </w:style>
  <w:style w:type="character" w:customStyle="1" w:styleId="903">
    <w:name w:val="EmailStyle5481"/>
    <w:qFormat/>
    <w:uiPriority w:val="0"/>
    <w:rPr>
      <w:rFonts w:ascii="Arial" w:hAnsi="Arial" w:cs="Arial"/>
      <w:color w:val="auto"/>
      <w:sz w:val="20"/>
      <w:szCs w:val="20"/>
    </w:rPr>
  </w:style>
  <w:style w:type="character" w:customStyle="1" w:styleId="904">
    <w:name w:val="EmailStyle5491"/>
    <w:qFormat/>
    <w:uiPriority w:val="0"/>
    <w:rPr>
      <w:rFonts w:ascii="Arial" w:hAnsi="Arial" w:cs="Arial"/>
      <w:color w:val="auto"/>
      <w:sz w:val="20"/>
      <w:szCs w:val="20"/>
    </w:rPr>
  </w:style>
  <w:style w:type="character" w:customStyle="1" w:styleId="905">
    <w:name w:val="EmailStyle5501"/>
    <w:qFormat/>
    <w:uiPriority w:val="0"/>
    <w:rPr>
      <w:rFonts w:ascii="Arial" w:hAnsi="Arial" w:cs="Arial"/>
      <w:color w:val="auto"/>
      <w:sz w:val="20"/>
      <w:szCs w:val="20"/>
    </w:rPr>
  </w:style>
  <w:style w:type="character" w:customStyle="1" w:styleId="906">
    <w:name w:val="EmailStyle5511"/>
    <w:qFormat/>
    <w:uiPriority w:val="0"/>
    <w:rPr>
      <w:rFonts w:ascii="Arial" w:hAnsi="Arial" w:cs="Arial"/>
      <w:color w:val="auto"/>
      <w:sz w:val="20"/>
      <w:szCs w:val="20"/>
    </w:rPr>
  </w:style>
  <w:style w:type="character" w:customStyle="1" w:styleId="907">
    <w:name w:val="EmailStyle5521"/>
    <w:qFormat/>
    <w:uiPriority w:val="0"/>
    <w:rPr>
      <w:rFonts w:ascii="Arial" w:hAnsi="Arial" w:cs="Arial"/>
      <w:color w:val="auto"/>
      <w:sz w:val="20"/>
      <w:szCs w:val="20"/>
    </w:rPr>
  </w:style>
  <w:style w:type="character" w:customStyle="1" w:styleId="908">
    <w:name w:val="EmailStyle5531"/>
    <w:qFormat/>
    <w:uiPriority w:val="0"/>
    <w:rPr>
      <w:rFonts w:ascii="Arial" w:hAnsi="Arial" w:cs="Arial"/>
      <w:color w:val="auto"/>
      <w:sz w:val="20"/>
      <w:szCs w:val="20"/>
    </w:rPr>
  </w:style>
  <w:style w:type="character" w:customStyle="1" w:styleId="909">
    <w:name w:val="EmailStyle5541"/>
    <w:qFormat/>
    <w:uiPriority w:val="0"/>
    <w:rPr>
      <w:rFonts w:ascii="Arial" w:hAnsi="Arial" w:cs="Arial"/>
      <w:color w:val="auto"/>
      <w:sz w:val="20"/>
      <w:szCs w:val="20"/>
    </w:rPr>
  </w:style>
  <w:style w:type="character" w:customStyle="1" w:styleId="910">
    <w:name w:val="EmailStyle5551"/>
    <w:qFormat/>
    <w:uiPriority w:val="0"/>
    <w:rPr>
      <w:rFonts w:ascii="Arial" w:hAnsi="Arial" w:cs="Arial"/>
      <w:color w:val="auto"/>
      <w:sz w:val="20"/>
      <w:szCs w:val="20"/>
    </w:rPr>
  </w:style>
  <w:style w:type="character" w:customStyle="1" w:styleId="911">
    <w:name w:val="EmailStyle5561"/>
    <w:qFormat/>
    <w:uiPriority w:val="0"/>
    <w:rPr>
      <w:rFonts w:ascii="Arial" w:hAnsi="Arial" w:cs="Arial"/>
      <w:color w:val="auto"/>
      <w:sz w:val="20"/>
      <w:szCs w:val="20"/>
    </w:rPr>
  </w:style>
  <w:style w:type="character" w:customStyle="1" w:styleId="912">
    <w:name w:val="EmailStyle5571"/>
    <w:qFormat/>
    <w:uiPriority w:val="0"/>
    <w:rPr>
      <w:rFonts w:ascii="Arial" w:hAnsi="Arial" w:cs="Arial"/>
      <w:color w:val="auto"/>
      <w:sz w:val="20"/>
      <w:szCs w:val="20"/>
    </w:rPr>
  </w:style>
  <w:style w:type="character" w:customStyle="1" w:styleId="913">
    <w:name w:val="EmailStyle5581"/>
    <w:qFormat/>
    <w:uiPriority w:val="0"/>
    <w:rPr>
      <w:rFonts w:ascii="Arial" w:hAnsi="Arial" w:cs="Arial"/>
      <w:color w:val="auto"/>
      <w:sz w:val="20"/>
      <w:szCs w:val="20"/>
    </w:rPr>
  </w:style>
  <w:style w:type="character" w:customStyle="1" w:styleId="914">
    <w:name w:val="EmailStyle5591"/>
    <w:qFormat/>
    <w:uiPriority w:val="0"/>
    <w:rPr>
      <w:rFonts w:ascii="Arial" w:hAnsi="Arial" w:cs="Arial"/>
      <w:color w:val="auto"/>
      <w:sz w:val="20"/>
      <w:szCs w:val="20"/>
    </w:rPr>
  </w:style>
  <w:style w:type="character" w:customStyle="1" w:styleId="915">
    <w:name w:val="EmailStyle5601"/>
    <w:qFormat/>
    <w:uiPriority w:val="0"/>
    <w:rPr>
      <w:rFonts w:ascii="Arial" w:hAnsi="Arial" w:cs="Arial"/>
      <w:color w:val="auto"/>
      <w:sz w:val="20"/>
      <w:szCs w:val="20"/>
    </w:rPr>
  </w:style>
  <w:style w:type="character" w:customStyle="1" w:styleId="916">
    <w:name w:val="EmailStyle5611"/>
    <w:qFormat/>
    <w:uiPriority w:val="0"/>
    <w:rPr>
      <w:rFonts w:ascii="Arial" w:hAnsi="Arial" w:cs="Arial"/>
      <w:color w:val="auto"/>
      <w:sz w:val="20"/>
      <w:szCs w:val="20"/>
    </w:rPr>
  </w:style>
  <w:style w:type="character" w:customStyle="1" w:styleId="917">
    <w:name w:val="EmailStyle5621"/>
    <w:qFormat/>
    <w:uiPriority w:val="0"/>
    <w:rPr>
      <w:rFonts w:ascii="Arial" w:hAnsi="Arial" w:cs="Arial"/>
      <w:color w:val="auto"/>
      <w:sz w:val="20"/>
      <w:szCs w:val="20"/>
    </w:rPr>
  </w:style>
  <w:style w:type="character" w:customStyle="1" w:styleId="918">
    <w:name w:val="EmailStyle5631"/>
    <w:qFormat/>
    <w:uiPriority w:val="0"/>
    <w:rPr>
      <w:rFonts w:ascii="Arial" w:hAnsi="Arial" w:cs="Arial"/>
      <w:color w:val="auto"/>
      <w:sz w:val="20"/>
      <w:szCs w:val="20"/>
    </w:rPr>
  </w:style>
  <w:style w:type="character" w:customStyle="1" w:styleId="919">
    <w:name w:val="EmailStyle564"/>
    <w:qFormat/>
    <w:uiPriority w:val="0"/>
    <w:rPr>
      <w:rFonts w:ascii="Arial" w:hAnsi="Arial" w:cs="Arial"/>
      <w:color w:val="auto"/>
      <w:sz w:val="20"/>
      <w:szCs w:val="20"/>
    </w:rPr>
  </w:style>
  <w:style w:type="character" w:customStyle="1" w:styleId="920">
    <w:name w:val="EmailStyle565"/>
    <w:qFormat/>
    <w:uiPriority w:val="0"/>
    <w:rPr>
      <w:rFonts w:ascii="Arial" w:hAnsi="Arial" w:cs="Arial"/>
      <w:color w:val="auto"/>
      <w:sz w:val="20"/>
      <w:szCs w:val="20"/>
    </w:rPr>
  </w:style>
  <w:style w:type="character" w:customStyle="1" w:styleId="921">
    <w:name w:val="EmailStyle566"/>
    <w:qFormat/>
    <w:uiPriority w:val="0"/>
    <w:rPr>
      <w:rFonts w:ascii="Arial" w:hAnsi="Arial" w:cs="Arial"/>
      <w:color w:val="auto"/>
      <w:sz w:val="20"/>
      <w:szCs w:val="20"/>
    </w:rPr>
  </w:style>
  <w:style w:type="character" w:customStyle="1" w:styleId="922">
    <w:name w:val="EmailStyle567"/>
    <w:qFormat/>
    <w:uiPriority w:val="0"/>
    <w:rPr>
      <w:rFonts w:ascii="Arial" w:hAnsi="Arial" w:cs="Arial"/>
      <w:color w:val="auto"/>
      <w:sz w:val="20"/>
      <w:szCs w:val="20"/>
    </w:rPr>
  </w:style>
  <w:style w:type="character" w:customStyle="1" w:styleId="923">
    <w:name w:val="EmailStyle568"/>
    <w:qFormat/>
    <w:uiPriority w:val="0"/>
    <w:rPr>
      <w:rFonts w:ascii="Arial" w:hAnsi="Arial" w:cs="Arial"/>
      <w:color w:val="auto"/>
      <w:sz w:val="20"/>
      <w:szCs w:val="20"/>
    </w:rPr>
  </w:style>
  <w:style w:type="character" w:customStyle="1" w:styleId="924">
    <w:name w:val="EmailStyle569"/>
    <w:qFormat/>
    <w:uiPriority w:val="0"/>
    <w:rPr>
      <w:rFonts w:ascii="Arial" w:hAnsi="Arial" w:cs="Arial"/>
      <w:color w:val="auto"/>
      <w:sz w:val="20"/>
      <w:szCs w:val="20"/>
    </w:rPr>
  </w:style>
  <w:style w:type="character" w:customStyle="1" w:styleId="925">
    <w:name w:val="EmailStyle570"/>
    <w:qFormat/>
    <w:uiPriority w:val="0"/>
    <w:rPr>
      <w:rFonts w:ascii="Arial" w:hAnsi="Arial" w:cs="Arial"/>
      <w:color w:val="auto"/>
      <w:sz w:val="20"/>
      <w:szCs w:val="20"/>
    </w:rPr>
  </w:style>
  <w:style w:type="character" w:customStyle="1" w:styleId="926">
    <w:name w:val="EmailStyle571"/>
    <w:qFormat/>
    <w:uiPriority w:val="0"/>
    <w:rPr>
      <w:rFonts w:ascii="Arial" w:hAnsi="Arial" w:cs="Arial"/>
      <w:color w:val="auto"/>
      <w:sz w:val="20"/>
      <w:szCs w:val="20"/>
    </w:rPr>
  </w:style>
  <w:style w:type="character" w:customStyle="1" w:styleId="927">
    <w:name w:val="EmailStyle572"/>
    <w:qFormat/>
    <w:uiPriority w:val="0"/>
    <w:rPr>
      <w:rFonts w:ascii="Arial" w:hAnsi="Arial" w:cs="Arial"/>
      <w:color w:val="auto"/>
      <w:sz w:val="20"/>
      <w:szCs w:val="20"/>
    </w:rPr>
  </w:style>
  <w:style w:type="character" w:customStyle="1" w:styleId="928">
    <w:name w:val="EmailStyle573"/>
    <w:qFormat/>
    <w:uiPriority w:val="0"/>
    <w:rPr>
      <w:rFonts w:ascii="Arial" w:hAnsi="Arial" w:cs="Arial"/>
      <w:color w:val="auto"/>
      <w:sz w:val="20"/>
      <w:szCs w:val="20"/>
    </w:rPr>
  </w:style>
  <w:style w:type="character" w:customStyle="1" w:styleId="929">
    <w:name w:val="EmailStyle574"/>
    <w:qFormat/>
    <w:uiPriority w:val="0"/>
    <w:rPr>
      <w:rFonts w:ascii="Arial" w:hAnsi="Arial" w:cs="Arial"/>
      <w:color w:val="auto"/>
      <w:sz w:val="20"/>
      <w:szCs w:val="20"/>
    </w:rPr>
  </w:style>
  <w:style w:type="character" w:customStyle="1" w:styleId="930">
    <w:name w:val="EmailStyle575"/>
    <w:qFormat/>
    <w:uiPriority w:val="0"/>
    <w:rPr>
      <w:rFonts w:ascii="Arial" w:hAnsi="Arial" w:cs="Arial"/>
      <w:color w:val="auto"/>
      <w:sz w:val="20"/>
      <w:szCs w:val="20"/>
    </w:rPr>
  </w:style>
  <w:style w:type="character" w:customStyle="1" w:styleId="931">
    <w:name w:val="EmailStyle576"/>
    <w:qFormat/>
    <w:uiPriority w:val="0"/>
    <w:rPr>
      <w:rFonts w:ascii="Arial" w:hAnsi="Arial" w:cs="Arial"/>
      <w:color w:val="auto"/>
      <w:sz w:val="20"/>
      <w:szCs w:val="20"/>
    </w:rPr>
  </w:style>
  <w:style w:type="character" w:customStyle="1" w:styleId="932">
    <w:name w:val="EmailStyle577"/>
    <w:qFormat/>
    <w:uiPriority w:val="0"/>
    <w:rPr>
      <w:rFonts w:ascii="Arial" w:hAnsi="Arial" w:cs="Arial"/>
      <w:color w:val="auto"/>
      <w:sz w:val="20"/>
      <w:szCs w:val="20"/>
    </w:rPr>
  </w:style>
  <w:style w:type="character" w:customStyle="1" w:styleId="933">
    <w:name w:val="EmailStyle578"/>
    <w:qFormat/>
    <w:uiPriority w:val="0"/>
    <w:rPr>
      <w:rFonts w:ascii="Arial" w:hAnsi="Arial" w:cs="Arial"/>
      <w:color w:val="auto"/>
      <w:sz w:val="20"/>
      <w:szCs w:val="20"/>
    </w:rPr>
  </w:style>
  <w:style w:type="character" w:customStyle="1" w:styleId="934">
    <w:name w:val="EmailStyle579"/>
    <w:qFormat/>
    <w:uiPriority w:val="0"/>
    <w:rPr>
      <w:rFonts w:ascii="Arial" w:hAnsi="Arial" w:cs="Arial"/>
      <w:color w:val="auto"/>
      <w:sz w:val="20"/>
      <w:szCs w:val="20"/>
    </w:rPr>
  </w:style>
  <w:style w:type="character" w:customStyle="1" w:styleId="935">
    <w:name w:val="EmailStyle580"/>
    <w:qFormat/>
    <w:uiPriority w:val="0"/>
    <w:rPr>
      <w:rFonts w:ascii="Arial" w:hAnsi="Arial" w:cs="Arial"/>
      <w:color w:val="auto"/>
      <w:sz w:val="20"/>
      <w:szCs w:val="20"/>
    </w:rPr>
  </w:style>
  <w:style w:type="character" w:customStyle="1" w:styleId="936">
    <w:name w:val="EmailStyle581"/>
    <w:qFormat/>
    <w:uiPriority w:val="0"/>
    <w:rPr>
      <w:rFonts w:ascii="Arial" w:hAnsi="Arial" w:cs="Arial"/>
      <w:color w:val="auto"/>
      <w:sz w:val="20"/>
      <w:szCs w:val="20"/>
    </w:rPr>
  </w:style>
  <w:style w:type="character" w:customStyle="1" w:styleId="937">
    <w:name w:val="EmailStyle582"/>
    <w:qFormat/>
    <w:uiPriority w:val="0"/>
    <w:rPr>
      <w:rFonts w:ascii="Arial" w:hAnsi="Arial" w:cs="Arial"/>
      <w:color w:val="auto"/>
      <w:sz w:val="20"/>
      <w:szCs w:val="20"/>
    </w:rPr>
  </w:style>
  <w:style w:type="character" w:customStyle="1" w:styleId="938">
    <w:name w:val="EmailStyle583"/>
    <w:qFormat/>
    <w:uiPriority w:val="0"/>
    <w:rPr>
      <w:rFonts w:ascii="Arial" w:hAnsi="Arial" w:cs="Arial"/>
      <w:color w:val="auto"/>
      <w:sz w:val="20"/>
      <w:szCs w:val="20"/>
    </w:rPr>
  </w:style>
  <w:style w:type="character" w:customStyle="1" w:styleId="939">
    <w:name w:val="EmailStyle584"/>
    <w:qFormat/>
    <w:uiPriority w:val="0"/>
    <w:rPr>
      <w:rFonts w:ascii="Arial" w:hAnsi="Arial" w:cs="Arial"/>
      <w:color w:val="auto"/>
      <w:sz w:val="20"/>
      <w:szCs w:val="20"/>
    </w:rPr>
  </w:style>
  <w:style w:type="character" w:customStyle="1" w:styleId="940">
    <w:name w:val="EmailStyle585"/>
    <w:qFormat/>
    <w:uiPriority w:val="0"/>
    <w:rPr>
      <w:rFonts w:ascii="Arial" w:hAnsi="Arial" w:cs="Arial"/>
      <w:color w:val="auto"/>
      <w:sz w:val="20"/>
      <w:szCs w:val="20"/>
    </w:rPr>
  </w:style>
  <w:style w:type="character" w:customStyle="1" w:styleId="941">
    <w:name w:val="EmailStyle586"/>
    <w:qFormat/>
    <w:uiPriority w:val="0"/>
    <w:rPr>
      <w:rFonts w:ascii="Arial" w:hAnsi="Arial" w:cs="Arial"/>
      <w:color w:val="auto"/>
      <w:sz w:val="20"/>
      <w:szCs w:val="20"/>
    </w:rPr>
  </w:style>
  <w:style w:type="character" w:customStyle="1" w:styleId="942">
    <w:name w:val="EmailStyle587"/>
    <w:qFormat/>
    <w:uiPriority w:val="0"/>
    <w:rPr>
      <w:rFonts w:ascii="Arial" w:hAnsi="Arial" w:cs="Arial"/>
      <w:color w:val="auto"/>
      <w:sz w:val="20"/>
      <w:szCs w:val="20"/>
    </w:rPr>
  </w:style>
  <w:style w:type="character" w:customStyle="1" w:styleId="943">
    <w:name w:val="EmailStyle588"/>
    <w:qFormat/>
    <w:uiPriority w:val="0"/>
    <w:rPr>
      <w:rFonts w:ascii="Arial" w:hAnsi="Arial" w:cs="Arial"/>
      <w:color w:val="auto"/>
      <w:sz w:val="20"/>
      <w:szCs w:val="20"/>
    </w:rPr>
  </w:style>
  <w:style w:type="character" w:customStyle="1" w:styleId="944">
    <w:name w:val="EmailStyle589"/>
    <w:qFormat/>
    <w:uiPriority w:val="0"/>
    <w:rPr>
      <w:rFonts w:ascii="Arial" w:hAnsi="Arial" w:cs="Arial"/>
      <w:color w:val="auto"/>
      <w:sz w:val="20"/>
      <w:szCs w:val="20"/>
    </w:rPr>
  </w:style>
  <w:style w:type="character" w:customStyle="1" w:styleId="945">
    <w:name w:val="EmailStyle590"/>
    <w:qFormat/>
    <w:uiPriority w:val="0"/>
    <w:rPr>
      <w:rFonts w:ascii="Arial" w:hAnsi="Arial" w:cs="Arial"/>
      <w:color w:val="auto"/>
      <w:sz w:val="20"/>
      <w:szCs w:val="20"/>
    </w:rPr>
  </w:style>
  <w:style w:type="character" w:customStyle="1" w:styleId="946">
    <w:name w:val="EmailStyle591"/>
    <w:qFormat/>
    <w:uiPriority w:val="0"/>
    <w:rPr>
      <w:rFonts w:ascii="Arial" w:hAnsi="Arial" w:cs="Arial"/>
      <w:color w:val="auto"/>
      <w:sz w:val="20"/>
      <w:szCs w:val="20"/>
    </w:rPr>
  </w:style>
  <w:style w:type="character" w:customStyle="1" w:styleId="947">
    <w:name w:val="EmailStyle592"/>
    <w:qFormat/>
    <w:uiPriority w:val="0"/>
    <w:rPr>
      <w:rFonts w:ascii="Arial" w:hAnsi="Arial" w:cs="Arial"/>
      <w:color w:val="auto"/>
      <w:sz w:val="20"/>
      <w:szCs w:val="20"/>
    </w:rPr>
  </w:style>
  <w:style w:type="character" w:customStyle="1" w:styleId="948">
    <w:name w:val="EmailStyle593"/>
    <w:qFormat/>
    <w:uiPriority w:val="0"/>
    <w:rPr>
      <w:rFonts w:ascii="Arial" w:hAnsi="Arial" w:cs="Arial"/>
      <w:color w:val="auto"/>
      <w:sz w:val="20"/>
      <w:szCs w:val="20"/>
    </w:rPr>
  </w:style>
  <w:style w:type="character" w:customStyle="1" w:styleId="949">
    <w:name w:val="EmailStyle594"/>
    <w:qFormat/>
    <w:uiPriority w:val="0"/>
    <w:rPr>
      <w:rFonts w:ascii="Arial" w:hAnsi="Arial" w:cs="Arial"/>
      <w:color w:val="auto"/>
      <w:sz w:val="20"/>
      <w:szCs w:val="20"/>
    </w:rPr>
  </w:style>
  <w:style w:type="character" w:customStyle="1" w:styleId="950">
    <w:name w:val="EmailStyle595"/>
    <w:qFormat/>
    <w:uiPriority w:val="0"/>
    <w:rPr>
      <w:rFonts w:ascii="Arial" w:hAnsi="Arial" w:cs="Arial"/>
      <w:color w:val="auto"/>
      <w:sz w:val="20"/>
      <w:szCs w:val="20"/>
    </w:rPr>
  </w:style>
  <w:style w:type="character" w:customStyle="1" w:styleId="951">
    <w:name w:val="EmailStyle596"/>
    <w:qFormat/>
    <w:uiPriority w:val="0"/>
    <w:rPr>
      <w:rFonts w:ascii="Arial" w:hAnsi="Arial" w:cs="Arial"/>
      <w:color w:val="auto"/>
      <w:sz w:val="20"/>
      <w:szCs w:val="20"/>
    </w:rPr>
  </w:style>
  <w:style w:type="character" w:customStyle="1" w:styleId="952">
    <w:name w:val="EmailStyle597"/>
    <w:qFormat/>
    <w:uiPriority w:val="0"/>
    <w:rPr>
      <w:rFonts w:ascii="Arial" w:hAnsi="Arial" w:cs="Arial"/>
      <w:color w:val="auto"/>
      <w:sz w:val="20"/>
      <w:szCs w:val="20"/>
    </w:rPr>
  </w:style>
  <w:style w:type="character" w:customStyle="1" w:styleId="953">
    <w:name w:val="EmailStyle598"/>
    <w:qFormat/>
    <w:uiPriority w:val="0"/>
    <w:rPr>
      <w:rFonts w:ascii="Arial" w:hAnsi="Arial" w:cs="Arial"/>
      <w:color w:val="auto"/>
      <w:sz w:val="20"/>
      <w:szCs w:val="20"/>
    </w:rPr>
  </w:style>
  <w:style w:type="character" w:customStyle="1" w:styleId="954">
    <w:name w:val="EmailStyle599"/>
    <w:qFormat/>
    <w:uiPriority w:val="0"/>
    <w:rPr>
      <w:rFonts w:ascii="Arial" w:hAnsi="Arial" w:cs="Arial"/>
      <w:color w:val="auto"/>
      <w:sz w:val="20"/>
      <w:szCs w:val="20"/>
    </w:rPr>
  </w:style>
  <w:style w:type="character" w:customStyle="1" w:styleId="955">
    <w:name w:val="EmailStyle600"/>
    <w:qFormat/>
    <w:uiPriority w:val="0"/>
    <w:rPr>
      <w:rFonts w:ascii="Arial" w:hAnsi="Arial" w:cs="Arial"/>
      <w:color w:val="auto"/>
      <w:sz w:val="20"/>
      <w:szCs w:val="20"/>
    </w:rPr>
  </w:style>
  <w:style w:type="character" w:customStyle="1" w:styleId="956">
    <w:name w:val="EmailStyle601"/>
    <w:qFormat/>
    <w:uiPriority w:val="0"/>
    <w:rPr>
      <w:rFonts w:ascii="Arial" w:hAnsi="Arial" w:cs="Arial"/>
      <w:color w:val="auto"/>
      <w:sz w:val="20"/>
      <w:szCs w:val="20"/>
    </w:rPr>
  </w:style>
  <w:style w:type="character" w:customStyle="1" w:styleId="957">
    <w:name w:val="EmailStyle602"/>
    <w:qFormat/>
    <w:uiPriority w:val="0"/>
    <w:rPr>
      <w:rFonts w:ascii="Arial" w:hAnsi="Arial" w:cs="Arial"/>
      <w:color w:val="auto"/>
      <w:sz w:val="20"/>
      <w:szCs w:val="20"/>
    </w:rPr>
  </w:style>
  <w:style w:type="character" w:customStyle="1" w:styleId="958">
    <w:name w:val="EmailStyle6031"/>
    <w:qFormat/>
    <w:uiPriority w:val="0"/>
    <w:rPr>
      <w:rFonts w:ascii="Arial" w:hAnsi="Arial" w:cs="Arial"/>
      <w:color w:val="auto"/>
      <w:sz w:val="20"/>
      <w:szCs w:val="20"/>
    </w:rPr>
  </w:style>
  <w:style w:type="character" w:customStyle="1" w:styleId="959">
    <w:name w:val="EmailStyle6041"/>
    <w:qFormat/>
    <w:uiPriority w:val="0"/>
    <w:rPr>
      <w:rFonts w:ascii="Arial" w:hAnsi="Arial" w:cs="Arial"/>
      <w:color w:val="auto"/>
      <w:sz w:val="20"/>
      <w:szCs w:val="20"/>
    </w:rPr>
  </w:style>
  <w:style w:type="character" w:customStyle="1" w:styleId="960">
    <w:name w:val="EmailStyle6051"/>
    <w:qFormat/>
    <w:uiPriority w:val="0"/>
    <w:rPr>
      <w:rFonts w:ascii="Arial" w:hAnsi="Arial" w:cs="Arial"/>
      <w:color w:val="auto"/>
      <w:sz w:val="20"/>
      <w:szCs w:val="20"/>
    </w:rPr>
  </w:style>
  <w:style w:type="character" w:customStyle="1" w:styleId="961">
    <w:name w:val="EmailStyle6061"/>
    <w:qFormat/>
    <w:uiPriority w:val="0"/>
    <w:rPr>
      <w:rFonts w:ascii="Arial" w:hAnsi="Arial" w:cs="Arial"/>
      <w:color w:val="auto"/>
      <w:sz w:val="20"/>
      <w:szCs w:val="20"/>
    </w:rPr>
  </w:style>
  <w:style w:type="character" w:customStyle="1" w:styleId="962">
    <w:name w:val="EmailStyle6071"/>
    <w:qFormat/>
    <w:uiPriority w:val="0"/>
    <w:rPr>
      <w:rFonts w:ascii="Arial" w:hAnsi="Arial" w:cs="Arial"/>
      <w:color w:val="auto"/>
      <w:sz w:val="20"/>
      <w:szCs w:val="20"/>
    </w:rPr>
  </w:style>
  <w:style w:type="character" w:customStyle="1" w:styleId="963">
    <w:name w:val="EmailStyle6081"/>
    <w:qFormat/>
    <w:uiPriority w:val="0"/>
    <w:rPr>
      <w:rFonts w:ascii="Arial" w:hAnsi="Arial" w:cs="Arial"/>
      <w:color w:val="auto"/>
      <w:sz w:val="20"/>
      <w:szCs w:val="20"/>
    </w:rPr>
  </w:style>
  <w:style w:type="character" w:customStyle="1" w:styleId="964">
    <w:name w:val="EmailStyle6091"/>
    <w:qFormat/>
    <w:uiPriority w:val="0"/>
    <w:rPr>
      <w:rFonts w:ascii="Arial" w:hAnsi="Arial" w:cs="Arial"/>
      <w:color w:val="auto"/>
      <w:sz w:val="20"/>
      <w:szCs w:val="20"/>
    </w:rPr>
  </w:style>
  <w:style w:type="character" w:customStyle="1" w:styleId="965">
    <w:name w:val="EmailStyle6101"/>
    <w:qFormat/>
    <w:uiPriority w:val="0"/>
    <w:rPr>
      <w:rFonts w:ascii="Arial" w:hAnsi="Arial" w:cs="Arial"/>
      <w:color w:val="auto"/>
      <w:sz w:val="20"/>
      <w:szCs w:val="20"/>
    </w:rPr>
  </w:style>
  <w:style w:type="character" w:customStyle="1" w:styleId="966">
    <w:name w:val="EmailStyle6111"/>
    <w:qFormat/>
    <w:uiPriority w:val="0"/>
    <w:rPr>
      <w:rFonts w:ascii="Arial" w:hAnsi="Arial" w:cs="Arial"/>
      <w:color w:val="auto"/>
      <w:sz w:val="20"/>
      <w:szCs w:val="20"/>
    </w:rPr>
  </w:style>
  <w:style w:type="character" w:customStyle="1" w:styleId="967">
    <w:name w:val="EmailStyle6121"/>
    <w:qFormat/>
    <w:uiPriority w:val="0"/>
    <w:rPr>
      <w:rFonts w:ascii="Arial" w:hAnsi="Arial" w:cs="Arial"/>
      <w:color w:val="auto"/>
      <w:sz w:val="20"/>
      <w:szCs w:val="20"/>
    </w:rPr>
  </w:style>
  <w:style w:type="character" w:customStyle="1" w:styleId="968">
    <w:name w:val="EmailStyle6131"/>
    <w:qFormat/>
    <w:uiPriority w:val="0"/>
    <w:rPr>
      <w:rFonts w:ascii="Arial" w:hAnsi="Arial" w:cs="Arial"/>
      <w:color w:val="auto"/>
      <w:sz w:val="20"/>
      <w:szCs w:val="20"/>
    </w:rPr>
  </w:style>
  <w:style w:type="character" w:customStyle="1" w:styleId="969">
    <w:name w:val="EmailStyle6141"/>
    <w:qFormat/>
    <w:uiPriority w:val="0"/>
    <w:rPr>
      <w:rFonts w:ascii="Arial" w:hAnsi="Arial" w:cs="Arial"/>
      <w:color w:val="auto"/>
      <w:sz w:val="20"/>
      <w:szCs w:val="20"/>
    </w:rPr>
  </w:style>
  <w:style w:type="character" w:customStyle="1" w:styleId="970">
    <w:name w:val="EmailStyle6151"/>
    <w:qFormat/>
    <w:uiPriority w:val="0"/>
    <w:rPr>
      <w:rFonts w:ascii="Arial" w:hAnsi="Arial" w:cs="Arial"/>
      <w:color w:val="auto"/>
      <w:sz w:val="20"/>
      <w:szCs w:val="20"/>
    </w:rPr>
  </w:style>
  <w:style w:type="character" w:customStyle="1" w:styleId="971">
    <w:name w:val="EmailStyle6161"/>
    <w:qFormat/>
    <w:uiPriority w:val="0"/>
    <w:rPr>
      <w:rFonts w:ascii="Arial" w:hAnsi="Arial" w:cs="Arial"/>
      <w:color w:val="auto"/>
      <w:sz w:val="20"/>
      <w:szCs w:val="20"/>
    </w:rPr>
  </w:style>
  <w:style w:type="character" w:customStyle="1" w:styleId="972">
    <w:name w:val="EmailStyle6171"/>
    <w:qFormat/>
    <w:uiPriority w:val="0"/>
    <w:rPr>
      <w:rFonts w:ascii="Arial" w:hAnsi="Arial" w:cs="Arial"/>
      <w:color w:val="auto"/>
      <w:sz w:val="20"/>
      <w:szCs w:val="20"/>
    </w:rPr>
  </w:style>
  <w:style w:type="character" w:customStyle="1" w:styleId="973">
    <w:name w:val="EmailStyle6181"/>
    <w:qFormat/>
    <w:uiPriority w:val="0"/>
    <w:rPr>
      <w:rFonts w:ascii="Arial" w:hAnsi="Arial" w:cs="Arial"/>
      <w:color w:val="auto"/>
      <w:sz w:val="20"/>
      <w:szCs w:val="20"/>
    </w:rPr>
  </w:style>
  <w:style w:type="character" w:customStyle="1" w:styleId="974">
    <w:name w:val="EmailStyle6191"/>
    <w:qFormat/>
    <w:uiPriority w:val="0"/>
    <w:rPr>
      <w:rFonts w:ascii="Arial" w:hAnsi="Arial" w:cs="Arial"/>
      <w:color w:val="auto"/>
      <w:sz w:val="20"/>
      <w:szCs w:val="20"/>
    </w:rPr>
  </w:style>
  <w:style w:type="character" w:customStyle="1" w:styleId="975">
    <w:name w:val="EmailStyle6201"/>
    <w:qFormat/>
    <w:uiPriority w:val="0"/>
    <w:rPr>
      <w:rFonts w:ascii="Arial" w:hAnsi="Arial" w:cs="Arial"/>
      <w:color w:val="auto"/>
      <w:sz w:val="20"/>
      <w:szCs w:val="20"/>
    </w:rPr>
  </w:style>
  <w:style w:type="character" w:customStyle="1" w:styleId="976">
    <w:name w:val="EmailStyle6211"/>
    <w:qFormat/>
    <w:uiPriority w:val="0"/>
    <w:rPr>
      <w:rFonts w:ascii="Arial" w:hAnsi="Arial" w:cs="Arial"/>
      <w:color w:val="auto"/>
      <w:sz w:val="20"/>
      <w:szCs w:val="20"/>
    </w:rPr>
  </w:style>
  <w:style w:type="character" w:customStyle="1" w:styleId="977">
    <w:name w:val="EmailStyle6221"/>
    <w:qFormat/>
    <w:uiPriority w:val="0"/>
    <w:rPr>
      <w:rFonts w:ascii="Arial" w:hAnsi="Arial" w:cs="Arial"/>
      <w:color w:val="auto"/>
      <w:sz w:val="20"/>
      <w:szCs w:val="20"/>
    </w:rPr>
  </w:style>
  <w:style w:type="character" w:customStyle="1" w:styleId="978">
    <w:name w:val="EmailStyle6231"/>
    <w:qFormat/>
    <w:uiPriority w:val="0"/>
    <w:rPr>
      <w:rFonts w:ascii="Arial" w:hAnsi="Arial" w:cs="Arial"/>
      <w:color w:val="auto"/>
      <w:sz w:val="20"/>
      <w:szCs w:val="20"/>
    </w:rPr>
  </w:style>
  <w:style w:type="character" w:customStyle="1" w:styleId="979">
    <w:name w:val="EmailStyle6241"/>
    <w:qFormat/>
    <w:uiPriority w:val="0"/>
    <w:rPr>
      <w:rFonts w:ascii="Arial" w:hAnsi="Arial" w:cs="Arial"/>
      <w:color w:val="auto"/>
      <w:sz w:val="20"/>
      <w:szCs w:val="20"/>
    </w:rPr>
  </w:style>
  <w:style w:type="character" w:customStyle="1" w:styleId="980">
    <w:name w:val="EmailStyle6251"/>
    <w:qFormat/>
    <w:uiPriority w:val="0"/>
    <w:rPr>
      <w:rFonts w:ascii="Arial" w:hAnsi="Arial" w:cs="Arial"/>
      <w:color w:val="auto"/>
      <w:sz w:val="20"/>
      <w:szCs w:val="20"/>
    </w:rPr>
  </w:style>
  <w:style w:type="character" w:customStyle="1" w:styleId="981">
    <w:name w:val="EmailStyle6261"/>
    <w:qFormat/>
    <w:uiPriority w:val="0"/>
    <w:rPr>
      <w:rFonts w:ascii="Arial" w:hAnsi="Arial" w:cs="Arial"/>
      <w:color w:val="auto"/>
      <w:sz w:val="20"/>
      <w:szCs w:val="20"/>
    </w:rPr>
  </w:style>
  <w:style w:type="character" w:customStyle="1" w:styleId="982">
    <w:name w:val="EmailStyle6271"/>
    <w:qFormat/>
    <w:uiPriority w:val="0"/>
    <w:rPr>
      <w:rFonts w:ascii="Arial" w:hAnsi="Arial" w:cs="Arial"/>
      <w:color w:val="auto"/>
      <w:sz w:val="20"/>
      <w:szCs w:val="20"/>
    </w:rPr>
  </w:style>
  <w:style w:type="character" w:customStyle="1" w:styleId="983">
    <w:name w:val="EmailStyle6281"/>
    <w:qFormat/>
    <w:uiPriority w:val="0"/>
    <w:rPr>
      <w:rFonts w:ascii="Arial" w:hAnsi="Arial" w:cs="Arial"/>
      <w:color w:val="auto"/>
      <w:sz w:val="20"/>
      <w:szCs w:val="20"/>
    </w:rPr>
  </w:style>
  <w:style w:type="character" w:customStyle="1" w:styleId="984">
    <w:name w:val="EmailStyle6291"/>
    <w:qFormat/>
    <w:uiPriority w:val="0"/>
    <w:rPr>
      <w:rFonts w:ascii="Arial" w:hAnsi="Arial" w:cs="Arial"/>
      <w:color w:val="auto"/>
      <w:sz w:val="20"/>
      <w:szCs w:val="20"/>
    </w:rPr>
  </w:style>
  <w:style w:type="character" w:customStyle="1" w:styleId="985">
    <w:name w:val="EmailStyle6301"/>
    <w:qFormat/>
    <w:uiPriority w:val="0"/>
    <w:rPr>
      <w:rFonts w:ascii="Arial" w:hAnsi="Arial" w:cs="Arial"/>
      <w:color w:val="auto"/>
      <w:sz w:val="20"/>
      <w:szCs w:val="20"/>
    </w:rPr>
  </w:style>
  <w:style w:type="character" w:customStyle="1" w:styleId="986">
    <w:name w:val="EmailStyle6311"/>
    <w:qFormat/>
    <w:uiPriority w:val="0"/>
    <w:rPr>
      <w:rFonts w:ascii="Arial" w:hAnsi="Arial" w:cs="Arial"/>
      <w:color w:val="auto"/>
      <w:sz w:val="20"/>
      <w:szCs w:val="20"/>
    </w:rPr>
  </w:style>
  <w:style w:type="character" w:customStyle="1" w:styleId="987">
    <w:name w:val="EmailStyle6321"/>
    <w:qFormat/>
    <w:uiPriority w:val="0"/>
    <w:rPr>
      <w:rFonts w:ascii="Arial" w:hAnsi="Arial" w:cs="Arial"/>
      <w:color w:val="auto"/>
      <w:sz w:val="20"/>
      <w:szCs w:val="20"/>
    </w:rPr>
  </w:style>
  <w:style w:type="character" w:customStyle="1" w:styleId="988">
    <w:name w:val="EmailStyle6331"/>
    <w:qFormat/>
    <w:uiPriority w:val="0"/>
    <w:rPr>
      <w:rFonts w:ascii="Arial" w:hAnsi="Arial" w:cs="Arial"/>
      <w:color w:val="auto"/>
      <w:sz w:val="20"/>
      <w:szCs w:val="20"/>
    </w:rPr>
  </w:style>
  <w:style w:type="character" w:customStyle="1" w:styleId="989">
    <w:name w:val="EmailStyle6341"/>
    <w:qFormat/>
    <w:uiPriority w:val="0"/>
    <w:rPr>
      <w:rFonts w:ascii="Arial" w:hAnsi="Arial" w:cs="Arial"/>
      <w:color w:val="auto"/>
      <w:sz w:val="20"/>
      <w:szCs w:val="20"/>
    </w:rPr>
  </w:style>
  <w:style w:type="character" w:customStyle="1" w:styleId="990">
    <w:name w:val="EmailStyle6351"/>
    <w:qFormat/>
    <w:uiPriority w:val="0"/>
    <w:rPr>
      <w:rFonts w:ascii="Arial" w:hAnsi="Arial" w:cs="Arial"/>
      <w:color w:val="auto"/>
      <w:sz w:val="20"/>
      <w:szCs w:val="20"/>
    </w:rPr>
  </w:style>
  <w:style w:type="character" w:customStyle="1" w:styleId="991">
    <w:name w:val="EmailStyle6361"/>
    <w:qFormat/>
    <w:uiPriority w:val="0"/>
    <w:rPr>
      <w:rFonts w:ascii="Arial" w:hAnsi="Arial" w:cs="Arial"/>
      <w:color w:val="auto"/>
      <w:sz w:val="20"/>
      <w:szCs w:val="20"/>
    </w:rPr>
  </w:style>
  <w:style w:type="character" w:customStyle="1" w:styleId="992">
    <w:name w:val="EmailStyle6371"/>
    <w:qFormat/>
    <w:uiPriority w:val="0"/>
    <w:rPr>
      <w:rFonts w:ascii="Arial" w:hAnsi="Arial" w:cs="Arial"/>
      <w:color w:val="auto"/>
      <w:sz w:val="20"/>
      <w:szCs w:val="20"/>
    </w:rPr>
  </w:style>
  <w:style w:type="character" w:customStyle="1" w:styleId="993">
    <w:name w:val="EmailStyle6381"/>
    <w:qFormat/>
    <w:uiPriority w:val="0"/>
    <w:rPr>
      <w:rFonts w:ascii="Arial" w:hAnsi="Arial" w:cs="Arial"/>
      <w:color w:val="auto"/>
      <w:sz w:val="20"/>
      <w:szCs w:val="20"/>
    </w:rPr>
  </w:style>
  <w:style w:type="character" w:customStyle="1" w:styleId="994">
    <w:name w:val="EmailStyle6391"/>
    <w:qFormat/>
    <w:uiPriority w:val="0"/>
    <w:rPr>
      <w:rFonts w:ascii="Arial" w:hAnsi="Arial" w:cs="Arial"/>
      <w:color w:val="auto"/>
      <w:sz w:val="20"/>
      <w:szCs w:val="20"/>
    </w:rPr>
  </w:style>
  <w:style w:type="character" w:customStyle="1" w:styleId="995">
    <w:name w:val="EmailStyle6401"/>
    <w:qFormat/>
    <w:uiPriority w:val="0"/>
    <w:rPr>
      <w:rFonts w:ascii="Arial" w:hAnsi="Arial" w:cs="Arial"/>
      <w:color w:val="auto"/>
      <w:sz w:val="20"/>
      <w:szCs w:val="20"/>
    </w:rPr>
  </w:style>
  <w:style w:type="character" w:customStyle="1" w:styleId="996">
    <w:name w:val="EmailStyle6411"/>
    <w:qFormat/>
    <w:uiPriority w:val="0"/>
    <w:rPr>
      <w:rFonts w:ascii="Arial" w:hAnsi="Arial" w:cs="Arial"/>
      <w:color w:val="auto"/>
      <w:sz w:val="20"/>
      <w:szCs w:val="20"/>
    </w:rPr>
  </w:style>
  <w:style w:type="character" w:customStyle="1" w:styleId="997">
    <w:name w:val="EmailStyle6421"/>
    <w:qFormat/>
    <w:uiPriority w:val="0"/>
    <w:rPr>
      <w:rFonts w:ascii="Arial" w:hAnsi="Arial" w:cs="Arial"/>
      <w:color w:val="auto"/>
      <w:sz w:val="20"/>
      <w:szCs w:val="20"/>
    </w:rPr>
  </w:style>
  <w:style w:type="character" w:customStyle="1" w:styleId="998">
    <w:name w:val="EmailStyle6431"/>
    <w:qFormat/>
    <w:uiPriority w:val="0"/>
    <w:rPr>
      <w:rFonts w:ascii="Arial" w:hAnsi="Arial" w:cs="Arial"/>
      <w:color w:val="auto"/>
      <w:sz w:val="20"/>
      <w:szCs w:val="20"/>
    </w:rPr>
  </w:style>
  <w:style w:type="character" w:customStyle="1" w:styleId="999">
    <w:name w:val="EmailStyle6441"/>
    <w:qFormat/>
    <w:uiPriority w:val="0"/>
    <w:rPr>
      <w:rFonts w:ascii="Arial" w:hAnsi="Arial" w:cs="Arial"/>
      <w:color w:val="auto"/>
      <w:sz w:val="20"/>
      <w:szCs w:val="20"/>
    </w:rPr>
  </w:style>
  <w:style w:type="character" w:customStyle="1" w:styleId="1000">
    <w:name w:val="EmailStyle6451"/>
    <w:qFormat/>
    <w:uiPriority w:val="0"/>
    <w:rPr>
      <w:rFonts w:ascii="Arial" w:hAnsi="Arial" w:cs="Arial"/>
      <w:color w:val="auto"/>
      <w:sz w:val="20"/>
      <w:szCs w:val="20"/>
    </w:rPr>
  </w:style>
  <w:style w:type="character" w:customStyle="1" w:styleId="1001">
    <w:name w:val="EmailStyle6461"/>
    <w:qFormat/>
    <w:uiPriority w:val="0"/>
    <w:rPr>
      <w:rFonts w:ascii="Arial" w:hAnsi="Arial" w:cs="Arial"/>
      <w:color w:val="auto"/>
      <w:sz w:val="20"/>
      <w:szCs w:val="20"/>
    </w:rPr>
  </w:style>
  <w:style w:type="character" w:customStyle="1" w:styleId="1002">
    <w:name w:val="EmailStyle6471"/>
    <w:qFormat/>
    <w:uiPriority w:val="0"/>
    <w:rPr>
      <w:rFonts w:ascii="Arial" w:hAnsi="Arial" w:cs="Arial"/>
      <w:color w:val="auto"/>
      <w:sz w:val="20"/>
      <w:szCs w:val="20"/>
    </w:rPr>
  </w:style>
  <w:style w:type="character" w:customStyle="1" w:styleId="1003">
    <w:name w:val="EmailStyle6481"/>
    <w:qFormat/>
    <w:uiPriority w:val="0"/>
    <w:rPr>
      <w:rFonts w:ascii="Arial" w:hAnsi="Arial" w:cs="Arial"/>
      <w:color w:val="auto"/>
      <w:sz w:val="20"/>
      <w:szCs w:val="20"/>
    </w:rPr>
  </w:style>
  <w:style w:type="character" w:customStyle="1" w:styleId="1004">
    <w:name w:val="EmailStyle6491"/>
    <w:qFormat/>
    <w:uiPriority w:val="0"/>
    <w:rPr>
      <w:rFonts w:ascii="Arial" w:hAnsi="Arial" w:cs="Arial"/>
      <w:color w:val="auto"/>
      <w:sz w:val="20"/>
      <w:szCs w:val="20"/>
    </w:rPr>
  </w:style>
  <w:style w:type="character" w:customStyle="1" w:styleId="1005">
    <w:name w:val="EmailStyle6501"/>
    <w:qFormat/>
    <w:uiPriority w:val="0"/>
    <w:rPr>
      <w:rFonts w:ascii="Arial" w:hAnsi="Arial" w:cs="Arial"/>
      <w:color w:val="auto"/>
      <w:sz w:val="20"/>
      <w:szCs w:val="20"/>
    </w:rPr>
  </w:style>
  <w:style w:type="character" w:customStyle="1" w:styleId="1006">
    <w:name w:val="EmailStyle6511"/>
    <w:qFormat/>
    <w:uiPriority w:val="0"/>
    <w:rPr>
      <w:rFonts w:ascii="Arial" w:hAnsi="Arial" w:cs="Arial"/>
      <w:color w:val="auto"/>
      <w:sz w:val="20"/>
      <w:szCs w:val="20"/>
    </w:rPr>
  </w:style>
  <w:style w:type="character" w:customStyle="1" w:styleId="1007">
    <w:name w:val="EmailStyle6521"/>
    <w:qFormat/>
    <w:uiPriority w:val="0"/>
    <w:rPr>
      <w:rFonts w:ascii="Arial" w:hAnsi="Arial" w:cs="Arial"/>
      <w:color w:val="auto"/>
      <w:sz w:val="20"/>
      <w:szCs w:val="20"/>
    </w:rPr>
  </w:style>
  <w:style w:type="character" w:customStyle="1" w:styleId="1008">
    <w:name w:val="EmailStyle6531"/>
    <w:qFormat/>
    <w:uiPriority w:val="0"/>
    <w:rPr>
      <w:rFonts w:ascii="Arial" w:hAnsi="Arial" w:cs="Arial"/>
      <w:color w:val="auto"/>
      <w:sz w:val="20"/>
      <w:szCs w:val="20"/>
    </w:rPr>
  </w:style>
  <w:style w:type="character" w:customStyle="1" w:styleId="1009">
    <w:name w:val="EmailStyle6541"/>
    <w:qFormat/>
    <w:uiPriority w:val="0"/>
    <w:rPr>
      <w:rFonts w:ascii="Arial" w:hAnsi="Arial" w:cs="Arial"/>
      <w:color w:val="auto"/>
      <w:sz w:val="20"/>
      <w:szCs w:val="20"/>
    </w:rPr>
  </w:style>
  <w:style w:type="character" w:customStyle="1" w:styleId="1010">
    <w:name w:val="EmailStyle6551"/>
    <w:qFormat/>
    <w:uiPriority w:val="0"/>
    <w:rPr>
      <w:rFonts w:ascii="Arial" w:hAnsi="Arial" w:cs="Arial"/>
      <w:color w:val="auto"/>
      <w:sz w:val="20"/>
      <w:szCs w:val="20"/>
    </w:rPr>
  </w:style>
  <w:style w:type="character" w:customStyle="1" w:styleId="1011">
    <w:name w:val="EmailStyle6561"/>
    <w:qFormat/>
    <w:uiPriority w:val="0"/>
    <w:rPr>
      <w:rFonts w:ascii="Arial" w:hAnsi="Arial" w:cs="Arial"/>
      <w:color w:val="auto"/>
      <w:sz w:val="20"/>
      <w:szCs w:val="20"/>
    </w:rPr>
  </w:style>
  <w:style w:type="character" w:customStyle="1" w:styleId="1012">
    <w:name w:val="EmailStyle6571"/>
    <w:qFormat/>
    <w:uiPriority w:val="0"/>
    <w:rPr>
      <w:rFonts w:ascii="Arial" w:hAnsi="Arial" w:cs="Arial"/>
      <w:color w:val="auto"/>
      <w:sz w:val="20"/>
      <w:szCs w:val="20"/>
    </w:rPr>
  </w:style>
  <w:style w:type="character" w:customStyle="1" w:styleId="1013">
    <w:name w:val="EmailStyle6581"/>
    <w:qFormat/>
    <w:uiPriority w:val="0"/>
    <w:rPr>
      <w:rFonts w:ascii="Arial" w:hAnsi="Arial" w:cs="Arial"/>
      <w:color w:val="auto"/>
      <w:sz w:val="20"/>
      <w:szCs w:val="20"/>
    </w:rPr>
  </w:style>
  <w:style w:type="character" w:customStyle="1" w:styleId="1014">
    <w:name w:val="EmailStyle6591"/>
    <w:qFormat/>
    <w:uiPriority w:val="0"/>
    <w:rPr>
      <w:rFonts w:ascii="Arial" w:hAnsi="Arial" w:cs="Arial"/>
      <w:color w:val="auto"/>
      <w:sz w:val="20"/>
      <w:szCs w:val="20"/>
    </w:rPr>
  </w:style>
  <w:style w:type="character" w:customStyle="1" w:styleId="1015">
    <w:name w:val="EmailStyle6601"/>
    <w:qFormat/>
    <w:uiPriority w:val="0"/>
    <w:rPr>
      <w:rFonts w:ascii="Arial" w:hAnsi="Arial" w:cs="Arial"/>
      <w:color w:val="auto"/>
      <w:sz w:val="20"/>
      <w:szCs w:val="20"/>
    </w:rPr>
  </w:style>
  <w:style w:type="character" w:customStyle="1" w:styleId="1016">
    <w:name w:val="EmailStyle6611"/>
    <w:qFormat/>
    <w:uiPriority w:val="0"/>
    <w:rPr>
      <w:rFonts w:ascii="Arial" w:hAnsi="Arial" w:cs="Arial"/>
      <w:color w:val="auto"/>
      <w:sz w:val="20"/>
      <w:szCs w:val="20"/>
    </w:rPr>
  </w:style>
  <w:style w:type="character" w:customStyle="1" w:styleId="1017">
    <w:name w:val="EmailStyle6621"/>
    <w:qFormat/>
    <w:uiPriority w:val="0"/>
    <w:rPr>
      <w:rFonts w:ascii="Arial" w:hAnsi="Arial" w:cs="Arial"/>
      <w:color w:val="auto"/>
      <w:sz w:val="20"/>
      <w:szCs w:val="20"/>
    </w:rPr>
  </w:style>
  <w:style w:type="character" w:customStyle="1" w:styleId="1018">
    <w:name w:val="EmailStyle6631"/>
    <w:qFormat/>
    <w:uiPriority w:val="0"/>
    <w:rPr>
      <w:rFonts w:ascii="Arial" w:hAnsi="Arial" w:cs="Arial"/>
      <w:color w:val="auto"/>
      <w:sz w:val="20"/>
      <w:szCs w:val="20"/>
    </w:rPr>
  </w:style>
  <w:style w:type="character" w:customStyle="1" w:styleId="1019">
    <w:name w:val="EmailStyle6641"/>
    <w:qFormat/>
    <w:uiPriority w:val="0"/>
    <w:rPr>
      <w:rFonts w:ascii="Arial" w:hAnsi="Arial" w:cs="Arial"/>
      <w:color w:val="auto"/>
      <w:sz w:val="20"/>
      <w:szCs w:val="20"/>
    </w:rPr>
  </w:style>
  <w:style w:type="character" w:customStyle="1" w:styleId="1020">
    <w:name w:val="EmailStyle6651"/>
    <w:qFormat/>
    <w:uiPriority w:val="0"/>
    <w:rPr>
      <w:rFonts w:ascii="Arial" w:hAnsi="Arial" w:cs="Arial"/>
      <w:color w:val="auto"/>
      <w:sz w:val="20"/>
      <w:szCs w:val="20"/>
    </w:rPr>
  </w:style>
  <w:style w:type="character" w:customStyle="1" w:styleId="1021">
    <w:name w:val="EmailStyle6661"/>
    <w:qFormat/>
    <w:uiPriority w:val="0"/>
    <w:rPr>
      <w:rFonts w:ascii="Arial" w:hAnsi="Arial" w:cs="Arial"/>
      <w:color w:val="auto"/>
      <w:sz w:val="20"/>
      <w:szCs w:val="20"/>
    </w:rPr>
  </w:style>
  <w:style w:type="character" w:customStyle="1" w:styleId="1022">
    <w:name w:val="EmailStyle6671"/>
    <w:qFormat/>
    <w:uiPriority w:val="0"/>
    <w:rPr>
      <w:rFonts w:ascii="Arial" w:hAnsi="Arial" w:cs="Arial"/>
      <w:color w:val="auto"/>
      <w:sz w:val="20"/>
      <w:szCs w:val="20"/>
    </w:rPr>
  </w:style>
  <w:style w:type="character" w:customStyle="1" w:styleId="1023">
    <w:name w:val="EmailStyle6681"/>
    <w:qFormat/>
    <w:uiPriority w:val="0"/>
    <w:rPr>
      <w:rFonts w:ascii="Arial" w:hAnsi="Arial" w:cs="Arial"/>
      <w:color w:val="auto"/>
      <w:sz w:val="20"/>
      <w:szCs w:val="20"/>
    </w:rPr>
  </w:style>
  <w:style w:type="character" w:customStyle="1" w:styleId="1024">
    <w:name w:val="EmailStyle6691"/>
    <w:qFormat/>
    <w:uiPriority w:val="0"/>
    <w:rPr>
      <w:rFonts w:ascii="Arial" w:hAnsi="Arial" w:cs="Arial"/>
      <w:color w:val="auto"/>
      <w:sz w:val="20"/>
      <w:szCs w:val="20"/>
    </w:rPr>
  </w:style>
  <w:style w:type="character" w:customStyle="1" w:styleId="1025">
    <w:name w:val="EmailStyle6701"/>
    <w:qFormat/>
    <w:uiPriority w:val="0"/>
    <w:rPr>
      <w:rFonts w:ascii="Arial" w:hAnsi="Arial" w:cs="Arial"/>
      <w:color w:val="auto"/>
      <w:sz w:val="20"/>
      <w:szCs w:val="20"/>
    </w:rPr>
  </w:style>
  <w:style w:type="character" w:customStyle="1" w:styleId="1026">
    <w:name w:val="EmailStyle6711"/>
    <w:qFormat/>
    <w:uiPriority w:val="0"/>
    <w:rPr>
      <w:rFonts w:ascii="Arial" w:hAnsi="Arial" w:cs="Arial"/>
      <w:color w:val="auto"/>
      <w:sz w:val="20"/>
      <w:szCs w:val="20"/>
    </w:rPr>
  </w:style>
  <w:style w:type="character" w:customStyle="1" w:styleId="1027">
    <w:name w:val="EmailStyle6721"/>
    <w:qFormat/>
    <w:uiPriority w:val="0"/>
    <w:rPr>
      <w:rFonts w:ascii="Arial" w:hAnsi="Arial" w:cs="Arial"/>
      <w:color w:val="auto"/>
      <w:sz w:val="20"/>
      <w:szCs w:val="20"/>
    </w:rPr>
  </w:style>
  <w:style w:type="character" w:customStyle="1" w:styleId="1028">
    <w:name w:val="EmailStyle6731"/>
    <w:qFormat/>
    <w:uiPriority w:val="0"/>
    <w:rPr>
      <w:rFonts w:ascii="Arial" w:hAnsi="Arial" w:cs="Arial"/>
      <w:color w:val="auto"/>
      <w:sz w:val="20"/>
      <w:szCs w:val="20"/>
    </w:rPr>
  </w:style>
  <w:style w:type="character" w:customStyle="1" w:styleId="1029">
    <w:name w:val="EmailStyle6741"/>
    <w:qFormat/>
    <w:uiPriority w:val="0"/>
    <w:rPr>
      <w:rFonts w:ascii="Arial" w:hAnsi="Arial" w:cs="Arial"/>
      <w:color w:val="auto"/>
      <w:sz w:val="20"/>
      <w:szCs w:val="20"/>
    </w:rPr>
  </w:style>
  <w:style w:type="character" w:customStyle="1" w:styleId="1030">
    <w:name w:val="EmailStyle6751"/>
    <w:qFormat/>
    <w:uiPriority w:val="0"/>
    <w:rPr>
      <w:rFonts w:ascii="Arial" w:hAnsi="Arial" w:cs="Arial"/>
      <w:color w:val="auto"/>
      <w:sz w:val="20"/>
      <w:szCs w:val="20"/>
    </w:rPr>
  </w:style>
  <w:style w:type="character" w:customStyle="1" w:styleId="1031">
    <w:name w:val="EmailStyle6761"/>
    <w:qFormat/>
    <w:uiPriority w:val="0"/>
    <w:rPr>
      <w:rFonts w:ascii="Arial" w:hAnsi="Arial" w:cs="Arial"/>
      <w:color w:val="auto"/>
      <w:sz w:val="20"/>
      <w:szCs w:val="20"/>
    </w:rPr>
  </w:style>
  <w:style w:type="character" w:customStyle="1" w:styleId="1032">
    <w:name w:val="EmailStyle6771"/>
    <w:qFormat/>
    <w:uiPriority w:val="0"/>
    <w:rPr>
      <w:rFonts w:ascii="Arial" w:hAnsi="Arial" w:cs="Arial"/>
      <w:color w:val="auto"/>
      <w:sz w:val="20"/>
      <w:szCs w:val="20"/>
    </w:rPr>
  </w:style>
  <w:style w:type="character" w:customStyle="1" w:styleId="1033">
    <w:name w:val="EmailStyle6781"/>
    <w:qFormat/>
    <w:uiPriority w:val="0"/>
    <w:rPr>
      <w:rFonts w:ascii="Arial" w:hAnsi="Arial" w:cs="Arial"/>
      <w:color w:val="auto"/>
      <w:sz w:val="20"/>
      <w:szCs w:val="20"/>
    </w:rPr>
  </w:style>
  <w:style w:type="character" w:customStyle="1" w:styleId="1034">
    <w:name w:val="EmailStyle6791"/>
    <w:qFormat/>
    <w:uiPriority w:val="0"/>
    <w:rPr>
      <w:rFonts w:ascii="Arial" w:hAnsi="Arial" w:cs="Arial"/>
      <w:color w:val="auto"/>
      <w:sz w:val="20"/>
      <w:szCs w:val="20"/>
    </w:rPr>
  </w:style>
  <w:style w:type="character" w:customStyle="1" w:styleId="1035">
    <w:name w:val="EmailStyle6801"/>
    <w:qFormat/>
    <w:uiPriority w:val="0"/>
    <w:rPr>
      <w:rFonts w:ascii="Arial" w:hAnsi="Arial" w:cs="Arial"/>
      <w:color w:val="auto"/>
      <w:sz w:val="20"/>
      <w:szCs w:val="20"/>
    </w:rPr>
  </w:style>
  <w:style w:type="character" w:customStyle="1" w:styleId="1036">
    <w:name w:val="EmailStyle6811"/>
    <w:qFormat/>
    <w:uiPriority w:val="0"/>
    <w:rPr>
      <w:rFonts w:ascii="Arial" w:hAnsi="Arial" w:cs="Arial"/>
      <w:color w:val="auto"/>
      <w:sz w:val="20"/>
      <w:szCs w:val="20"/>
    </w:rPr>
  </w:style>
  <w:style w:type="character" w:customStyle="1" w:styleId="1037">
    <w:name w:val="EmailStyle6821"/>
    <w:qFormat/>
    <w:uiPriority w:val="0"/>
    <w:rPr>
      <w:rFonts w:ascii="Arial" w:hAnsi="Arial" w:cs="Arial"/>
      <w:color w:val="auto"/>
      <w:sz w:val="20"/>
      <w:szCs w:val="20"/>
    </w:rPr>
  </w:style>
  <w:style w:type="character" w:customStyle="1" w:styleId="1038">
    <w:name w:val="EmailStyle6831"/>
    <w:qFormat/>
    <w:uiPriority w:val="0"/>
    <w:rPr>
      <w:rFonts w:ascii="Arial" w:hAnsi="Arial" w:cs="Arial"/>
      <w:color w:val="auto"/>
      <w:sz w:val="20"/>
      <w:szCs w:val="20"/>
    </w:rPr>
  </w:style>
  <w:style w:type="character" w:customStyle="1" w:styleId="1039">
    <w:name w:val="EmailStyle6841"/>
    <w:qFormat/>
    <w:uiPriority w:val="0"/>
    <w:rPr>
      <w:rFonts w:ascii="Arial" w:hAnsi="Arial" w:cs="Arial"/>
      <w:color w:val="auto"/>
      <w:sz w:val="20"/>
      <w:szCs w:val="20"/>
    </w:rPr>
  </w:style>
  <w:style w:type="character" w:customStyle="1" w:styleId="1040">
    <w:name w:val="EmailStyle6851"/>
    <w:qFormat/>
    <w:uiPriority w:val="0"/>
    <w:rPr>
      <w:rFonts w:ascii="Arial" w:hAnsi="Arial" w:cs="Arial"/>
      <w:color w:val="auto"/>
      <w:sz w:val="20"/>
      <w:szCs w:val="20"/>
    </w:rPr>
  </w:style>
  <w:style w:type="character" w:customStyle="1" w:styleId="1041">
    <w:name w:val="EmailStyle6861"/>
    <w:qFormat/>
    <w:uiPriority w:val="0"/>
    <w:rPr>
      <w:rFonts w:ascii="Arial" w:hAnsi="Arial" w:cs="Arial"/>
      <w:color w:val="auto"/>
      <w:sz w:val="20"/>
      <w:szCs w:val="20"/>
    </w:rPr>
  </w:style>
  <w:style w:type="character" w:customStyle="1" w:styleId="1042">
    <w:name w:val="EmailStyle6871"/>
    <w:qFormat/>
    <w:uiPriority w:val="0"/>
    <w:rPr>
      <w:rFonts w:ascii="Arial" w:hAnsi="Arial" w:cs="Arial"/>
      <w:color w:val="auto"/>
      <w:sz w:val="20"/>
      <w:szCs w:val="20"/>
    </w:rPr>
  </w:style>
  <w:style w:type="character" w:customStyle="1" w:styleId="1043">
    <w:name w:val="EmailStyle6881"/>
    <w:qFormat/>
    <w:uiPriority w:val="0"/>
    <w:rPr>
      <w:rFonts w:ascii="Arial" w:hAnsi="Arial" w:cs="Arial"/>
      <w:color w:val="auto"/>
      <w:sz w:val="20"/>
      <w:szCs w:val="20"/>
    </w:rPr>
  </w:style>
  <w:style w:type="character" w:customStyle="1" w:styleId="1044">
    <w:name w:val="EmailStyle6891"/>
    <w:qFormat/>
    <w:uiPriority w:val="0"/>
    <w:rPr>
      <w:rFonts w:ascii="Arial" w:hAnsi="Arial" w:cs="Arial"/>
      <w:color w:val="auto"/>
      <w:sz w:val="20"/>
      <w:szCs w:val="20"/>
    </w:rPr>
  </w:style>
  <w:style w:type="character" w:customStyle="1" w:styleId="1045">
    <w:name w:val="EmailStyle6901"/>
    <w:qFormat/>
    <w:uiPriority w:val="0"/>
    <w:rPr>
      <w:rFonts w:ascii="Arial" w:hAnsi="Arial" w:cs="Arial"/>
      <w:color w:val="auto"/>
      <w:sz w:val="20"/>
      <w:szCs w:val="20"/>
    </w:rPr>
  </w:style>
  <w:style w:type="character" w:customStyle="1" w:styleId="1046">
    <w:name w:val="EmailStyle6911"/>
    <w:qFormat/>
    <w:uiPriority w:val="0"/>
    <w:rPr>
      <w:rFonts w:ascii="Arial" w:hAnsi="Arial" w:cs="Arial"/>
      <w:color w:val="auto"/>
      <w:sz w:val="20"/>
      <w:szCs w:val="20"/>
    </w:rPr>
  </w:style>
  <w:style w:type="character" w:customStyle="1" w:styleId="1047">
    <w:name w:val="EmailStyle6921"/>
    <w:qFormat/>
    <w:uiPriority w:val="0"/>
    <w:rPr>
      <w:rFonts w:ascii="Arial" w:hAnsi="Arial" w:cs="Arial"/>
      <w:color w:val="auto"/>
      <w:sz w:val="20"/>
      <w:szCs w:val="20"/>
    </w:rPr>
  </w:style>
  <w:style w:type="character" w:customStyle="1" w:styleId="1048">
    <w:name w:val="EmailStyle6931"/>
    <w:qFormat/>
    <w:uiPriority w:val="0"/>
    <w:rPr>
      <w:rFonts w:ascii="Arial" w:hAnsi="Arial" w:cs="Arial"/>
      <w:color w:val="auto"/>
      <w:sz w:val="20"/>
      <w:szCs w:val="20"/>
    </w:rPr>
  </w:style>
  <w:style w:type="character" w:customStyle="1" w:styleId="1049">
    <w:name w:val="EmailStyle6941"/>
    <w:qFormat/>
    <w:uiPriority w:val="0"/>
    <w:rPr>
      <w:rFonts w:ascii="Arial" w:hAnsi="Arial" w:cs="Arial"/>
      <w:color w:val="auto"/>
      <w:sz w:val="20"/>
      <w:szCs w:val="20"/>
    </w:rPr>
  </w:style>
  <w:style w:type="character" w:customStyle="1" w:styleId="1050">
    <w:name w:val="EmailStyle6951"/>
    <w:qFormat/>
    <w:uiPriority w:val="0"/>
    <w:rPr>
      <w:rFonts w:ascii="Arial" w:hAnsi="Arial" w:cs="Arial"/>
      <w:color w:val="auto"/>
      <w:sz w:val="20"/>
      <w:szCs w:val="20"/>
    </w:rPr>
  </w:style>
  <w:style w:type="character" w:customStyle="1" w:styleId="1051">
    <w:name w:val="EmailStyle6961"/>
    <w:qFormat/>
    <w:uiPriority w:val="0"/>
    <w:rPr>
      <w:rFonts w:ascii="Arial" w:hAnsi="Arial" w:cs="Arial"/>
      <w:color w:val="auto"/>
      <w:sz w:val="20"/>
      <w:szCs w:val="20"/>
    </w:rPr>
  </w:style>
  <w:style w:type="character" w:customStyle="1" w:styleId="1052">
    <w:name w:val="EmailStyle6971"/>
    <w:qFormat/>
    <w:uiPriority w:val="0"/>
    <w:rPr>
      <w:rFonts w:ascii="Arial" w:hAnsi="Arial" w:cs="Arial"/>
      <w:color w:val="auto"/>
      <w:sz w:val="20"/>
      <w:szCs w:val="20"/>
    </w:rPr>
  </w:style>
  <w:style w:type="character" w:customStyle="1" w:styleId="1053">
    <w:name w:val="EmailStyle6981"/>
    <w:qFormat/>
    <w:uiPriority w:val="0"/>
    <w:rPr>
      <w:rFonts w:ascii="Arial" w:hAnsi="Arial" w:cs="Arial"/>
      <w:color w:val="auto"/>
      <w:sz w:val="20"/>
      <w:szCs w:val="20"/>
    </w:rPr>
  </w:style>
  <w:style w:type="character" w:customStyle="1" w:styleId="1054">
    <w:name w:val="EmailStyle6991"/>
    <w:qFormat/>
    <w:uiPriority w:val="0"/>
    <w:rPr>
      <w:rFonts w:ascii="Arial" w:hAnsi="Arial" w:cs="Arial"/>
      <w:color w:val="auto"/>
      <w:sz w:val="20"/>
      <w:szCs w:val="20"/>
    </w:rPr>
  </w:style>
  <w:style w:type="character" w:customStyle="1" w:styleId="1055">
    <w:name w:val="EmailStyle7001"/>
    <w:qFormat/>
    <w:uiPriority w:val="0"/>
    <w:rPr>
      <w:rFonts w:ascii="Arial" w:hAnsi="Arial" w:cs="Arial"/>
      <w:color w:val="auto"/>
      <w:sz w:val="20"/>
      <w:szCs w:val="20"/>
    </w:rPr>
  </w:style>
  <w:style w:type="character" w:customStyle="1" w:styleId="1056">
    <w:name w:val="EmailStyle7011"/>
    <w:qFormat/>
    <w:uiPriority w:val="0"/>
    <w:rPr>
      <w:rFonts w:ascii="Arial" w:hAnsi="Arial" w:cs="Arial"/>
      <w:color w:val="auto"/>
      <w:sz w:val="20"/>
      <w:szCs w:val="20"/>
    </w:rPr>
  </w:style>
  <w:style w:type="character" w:customStyle="1" w:styleId="1057">
    <w:name w:val="EmailStyle7021"/>
    <w:qFormat/>
    <w:uiPriority w:val="0"/>
    <w:rPr>
      <w:rFonts w:ascii="Arial" w:hAnsi="Arial" w:cs="Arial"/>
      <w:color w:val="auto"/>
      <w:sz w:val="20"/>
      <w:szCs w:val="20"/>
    </w:rPr>
  </w:style>
  <w:style w:type="character" w:customStyle="1" w:styleId="1058">
    <w:name w:val="EmailStyle7031"/>
    <w:qFormat/>
    <w:uiPriority w:val="0"/>
    <w:rPr>
      <w:rFonts w:ascii="Arial" w:hAnsi="Arial" w:cs="Arial"/>
      <w:color w:val="auto"/>
      <w:sz w:val="20"/>
      <w:szCs w:val="20"/>
    </w:rPr>
  </w:style>
  <w:style w:type="character" w:customStyle="1" w:styleId="1059">
    <w:name w:val="EmailStyle7041"/>
    <w:qFormat/>
    <w:uiPriority w:val="0"/>
    <w:rPr>
      <w:rFonts w:ascii="Arial" w:hAnsi="Arial" w:cs="Arial"/>
      <w:color w:val="auto"/>
      <w:sz w:val="20"/>
      <w:szCs w:val="20"/>
    </w:rPr>
  </w:style>
  <w:style w:type="character" w:customStyle="1" w:styleId="1060">
    <w:name w:val="EmailStyle7051"/>
    <w:qFormat/>
    <w:uiPriority w:val="0"/>
    <w:rPr>
      <w:rFonts w:ascii="Arial" w:hAnsi="Arial" w:cs="Arial"/>
      <w:color w:val="auto"/>
      <w:sz w:val="20"/>
      <w:szCs w:val="20"/>
    </w:rPr>
  </w:style>
  <w:style w:type="character" w:customStyle="1" w:styleId="1061">
    <w:name w:val="EmailStyle7061"/>
    <w:qFormat/>
    <w:uiPriority w:val="0"/>
    <w:rPr>
      <w:rFonts w:ascii="Arial" w:hAnsi="Arial" w:cs="Arial"/>
      <w:color w:val="auto"/>
      <w:sz w:val="20"/>
      <w:szCs w:val="20"/>
    </w:rPr>
  </w:style>
  <w:style w:type="character" w:customStyle="1" w:styleId="1062">
    <w:name w:val="EmailStyle7071"/>
    <w:qFormat/>
    <w:uiPriority w:val="0"/>
    <w:rPr>
      <w:rFonts w:ascii="Arial" w:hAnsi="Arial" w:cs="Arial"/>
      <w:color w:val="auto"/>
      <w:sz w:val="20"/>
      <w:szCs w:val="20"/>
    </w:rPr>
  </w:style>
  <w:style w:type="character" w:customStyle="1" w:styleId="1063">
    <w:name w:val="EmailStyle7081"/>
    <w:qFormat/>
    <w:uiPriority w:val="0"/>
    <w:rPr>
      <w:rFonts w:ascii="Arial" w:hAnsi="Arial" w:cs="Arial"/>
      <w:color w:val="auto"/>
      <w:sz w:val="20"/>
      <w:szCs w:val="20"/>
    </w:rPr>
  </w:style>
  <w:style w:type="character" w:customStyle="1" w:styleId="1064">
    <w:name w:val="EmailStyle7091"/>
    <w:qFormat/>
    <w:uiPriority w:val="0"/>
    <w:rPr>
      <w:rFonts w:ascii="Arial" w:hAnsi="Arial" w:cs="Arial"/>
      <w:color w:val="auto"/>
      <w:sz w:val="20"/>
      <w:szCs w:val="20"/>
    </w:rPr>
  </w:style>
  <w:style w:type="character" w:customStyle="1" w:styleId="1065">
    <w:name w:val="EmailStyle7101"/>
    <w:qFormat/>
    <w:uiPriority w:val="0"/>
    <w:rPr>
      <w:rFonts w:ascii="Arial" w:hAnsi="Arial" w:cs="Arial"/>
      <w:color w:val="auto"/>
      <w:sz w:val="20"/>
      <w:szCs w:val="20"/>
    </w:rPr>
  </w:style>
  <w:style w:type="character" w:customStyle="1" w:styleId="1066">
    <w:name w:val="EmailStyle7111"/>
    <w:qFormat/>
    <w:uiPriority w:val="0"/>
    <w:rPr>
      <w:rFonts w:ascii="Arial" w:hAnsi="Arial" w:cs="Arial"/>
      <w:color w:val="auto"/>
      <w:sz w:val="20"/>
      <w:szCs w:val="20"/>
    </w:rPr>
  </w:style>
  <w:style w:type="character" w:customStyle="1" w:styleId="1067">
    <w:name w:val="EmailStyle7121"/>
    <w:qFormat/>
    <w:uiPriority w:val="0"/>
    <w:rPr>
      <w:rFonts w:ascii="Arial" w:hAnsi="Arial" w:cs="Arial"/>
      <w:color w:val="auto"/>
      <w:sz w:val="20"/>
      <w:szCs w:val="20"/>
    </w:rPr>
  </w:style>
  <w:style w:type="character" w:customStyle="1" w:styleId="1068">
    <w:name w:val="EmailStyle7131"/>
    <w:qFormat/>
    <w:uiPriority w:val="0"/>
    <w:rPr>
      <w:rFonts w:ascii="Arial" w:hAnsi="Arial" w:cs="Arial"/>
      <w:color w:val="auto"/>
      <w:sz w:val="20"/>
      <w:szCs w:val="20"/>
    </w:rPr>
  </w:style>
  <w:style w:type="character" w:customStyle="1" w:styleId="1069">
    <w:name w:val="EmailStyle7141"/>
    <w:qFormat/>
    <w:uiPriority w:val="0"/>
    <w:rPr>
      <w:rFonts w:ascii="Arial" w:hAnsi="Arial" w:cs="Arial"/>
      <w:color w:val="auto"/>
      <w:sz w:val="20"/>
      <w:szCs w:val="20"/>
    </w:rPr>
  </w:style>
  <w:style w:type="character" w:customStyle="1" w:styleId="1070">
    <w:name w:val="EmailStyle7151"/>
    <w:qFormat/>
    <w:uiPriority w:val="0"/>
    <w:rPr>
      <w:rFonts w:ascii="Arial" w:hAnsi="Arial" w:cs="Arial"/>
      <w:color w:val="auto"/>
      <w:sz w:val="20"/>
      <w:szCs w:val="20"/>
    </w:rPr>
  </w:style>
  <w:style w:type="character" w:customStyle="1" w:styleId="1071">
    <w:name w:val="EmailStyle7161"/>
    <w:qFormat/>
    <w:uiPriority w:val="0"/>
    <w:rPr>
      <w:rFonts w:ascii="Arial" w:hAnsi="Arial" w:cs="Arial"/>
      <w:color w:val="auto"/>
      <w:sz w:val="20"/>
      <w:szCs w:val="20"/>
    </w:rPr>
  </w:style>
  <w:style w:type="character" w:customStyle="1" w:styleId="1072">
    <w:name w:val="EmailStyle7171"/>
    <w:qFormat/>
    <w:uiPriority w:val="0"/>
    <w:rPr>
      <w:rFonts w:ascii="Arial" w:hAnsi="Arial" w:cs="Arial"/>
      <w:color w:val="auto"/>
      <w:sz w:val="20"/>
      <w:szCs w:val="20"/>
    </w:rPr>
  </w:style>
  <w:style w:type="character" w:customStyle="1" w:styleId="1073">
    <w:name w:val="EmailStyle7181"/>
    <w:qFormat/>
    <w:uiPriority w:val="0"/>
    <w:rPr>
      <w:rFonts w:ascii="Arial" w:hAnsi="Arial" w:cs="Arial"/>
      <w:color w:val="auto"/>
      <w:sz w:val="20"/>
      <w:szCs w:val="20"/>
    </w:rPr>
  </w:style>
  <w:style w:type="character" w:customStyle="1" w:styleId="1074">
    <w:name w:val="EmailStyle7191"/>
    <w:qFormat/>
    <w:uiPriority w:val="0"/>
    <w:rPr>
      <w:rFonts w:ascii="Arial" w:hAnsi="Arial" w:cs="Arial"/>
      <w:color w:val="auto"/>
      <w:sz w:val="20"/>
      <w:szCs w:val="20"/>
    </w:rPr>
  </w:style>
  <w:style w:type="character" w:customStyle="1" w:styleId="1075">
    <w:name w:val="EmailStyle720"/>
    <w:qFormat/>
    <w:uiPriority w:val="0"/>
    <w:rPr>
      <w:rFonts w:ascii="Arial" w:hAnsi="Arial" w:cs="Arial"/>
      <w:color w:val="auto"/>
      <w:sz w:val="20"/>
      <w:szCs w:val="20"/>
    </w:rPr>
  </w:style>
  <w:style w:type="character" w:customStyle="1" w:styleId="1076">
    <w:name w:val="EmailStyle721"/>
    <w:qFormat/>
    <w:uiPriority w:val="0"/>
    <w:rPr>
      <w:rFonts w:ascii="Arial" w:hAnsi="Arial" w:cs="Arial"/>
      <w:color w:val="auto"/>
      <w:sz w:val="20"/>
      <w:szCs w:val="20"/>
    </w:rPr>
  </w:style>
  <w:style w:type="character" w:customStyle="1" w:styleId="1077">
    <w:name w:val="EmailStyle722"/>
    <w:qFormat/>
    <w:uiPriority w:val="0"/>
    <w:rPr>
      <w:rFonts w:ascii="Arial" w:hAnsi="Arial" w:cs="Arial"/>
      <w:color w:val="auto"/>
      <w:sz w:val="20"/>
      <w:szCs w:val="20"/>
    </w:rPr>
  </w:style>
  <w:style w:type="character" w:customStyle="1" w:styleId="1078">
    <w:name w:val="EmailStyle723"/>
    <w:qFormat/>
    <w:uiPriority w:val="0"/>
    <w:rPr>
      <w:rFonts w:ascii="Arial" w:hAnsi="Arial" w:cs="Arial"/>
      <w:color w:val="auto"/>
      <w:sz w:val="20"/>
      <w:szCs w:val="20"/>
    </w:rPr>
  </w:style>
  <w:style w:type="character" w:customStyle="1" w:styleId="1079">
    <w:name w:val="EmailStyle724"/>
    <w:qFormat/>
    <w:uiPriority w:val="0"/>
    <w:rPr>
      <w:rFonts w:ascii="Arial" w:hAnsi="Arial" w:cs="Arial"/>
      <w:color w:val="auto"/>
      <w:sz w:val="20"/>
      <w:szCs w:val="20"/>
    </w:rPr>
  </w:style>
  <w:style w:type="character" w:customStyle="1" w:styleId="1080">
    <w:name w:val="EmailStyle725"/>
    <w:qFormat/>
    <w:uiPriority w:val="0"/>
    <w:rPr>
      <w:rFonts w:ascii="Arial" w:hAnsi="Arial" w:cs="Arial"/>
      <w:color w:val="auto"/>
      <w:sz w:val="20"/>
      <w:szCs w:val="20"/>
    </w:rPr>
  </w:style>
  <w:style w:type="character" w:customStyle="1" w:styleId="1081">
    <w:name w:val="EmailStyle726"/>
    <w:qFormat/>
    <w:uiPriority w:val="0"/>
    <w:rPr>
      <w:rFonts w:ascii="Arial" w:hAnsi="Arial" w:cs="Arial"/>
      <w:color w:val="auto"/>
      <w:sz w:val="20"/>
      <w:szCs w:val="20"/>
    </w:rPr>
  </w:style>
  <w:style w:type="character" w:customStyle="1" w:styleId="1082">
    <w:name w:val="EmailStyle727"/>
    <w:qFormat/>
    <w:uiPriority w:val="0"/>
    <w:rPr>
      <w:rFonts w:ascii="Arial" w:hAnsi="Arial" w:cs="Arial"/>
      <w:color w:val="auto"/>
      <w:sz w:val="20"/>
      <w:szCs w:val="20"/>
    </w:rPr>
  </w:style>
  <w:style w:type="character" w:customStyle="1" w:styleId="1083">
    <w:name w:val="EmailStyle728"/>
    <w:qFormat/>
    <w:uiPriority w:val="0"/>
    <w:rPr>
      <w:rFonts w:ascii="Arial" w:hAnsi="Arial" w:cs="Arial"/>
      <w:color w:val="auto"/>
      <w:sz w:val="20"/>
      <w:szCs w:val="20"/>
    </w:rPr>
  </w:style>
  <w:style w:type="character" w:customStyle="1" w:styleId="1084">
    <w:name w:val="EmailStyle729"/>
    <w:qFormat/>
    <w:uiPriority w:val="0"/>
    <w:rPr>
      <w:rFonts w:ascii="Arial" w:hAnsi="Arial" w:cs="Arial"/>
      <w:color w:val="auto"/>
      <w:sz w:val="20"/>
      <w:szCs w:val="20"/>
    </w:rPr>
  </w:style>
  <w:style w:type="character" w:customStyle="1" w:styleId="1085">
    <w:name w:val="EmailStyle730"/>
    <w:qFormat/>
    <w:uiPriority w:val="0"/>
    <w:rPr>
      <w:rFonts w:ascii="Arial" w:hAnsi="Arial" w:cs="Arial"/>
      <w:color w:val="auto"/>
      <w:sz w:val="20"/>
      <w:szCs w:val="20"/>
    </w:rPr>
  </w:style>
  <w:style w:type="character" w:customStyle="1" w:styleId="1086">
    <w:name w:val="EmailStyle731"/>
    <w:qFormat/>
    <w:uiPriority w:val="0"/>
    <w:rPr>
      <w:rFonts w:ascii="Arial" w:hAnsi="Arial" w:cs="Arial"/>
      <w:color w:val="auto"/>
      <w:sz w:val="20"/>
      <w:szCs w:val="20"/>
    </w:rPr>
  </w:style>
  <w:style w:type="character" w:customStyle="1" w:styleId="1087">
    <w:name w:val="EmailStyle732"/>
    <w:qFormat/>
    <w:uiPriority w:val="0"/>
    <w:rPr>
      <w:rFonts w:ascii="Arial" w:hAnsi="Arial" w:cs="Arial"/>
      <w:color w:val="auto"/>
      <w:sz w:val="20"/>
      <w:szCs w:val="20"/>
    </w:rPr>
  </w:style>
  <w:style w:type="character" w:customStyle="1" w:styleId="1088">
    <w:name w:val="EmailStyle733"/>
    <w:qFormat/>
    <w:uiPriority w:val="0"/>
    <w:rPr>
      <w:rFonts w:ascii="Arial" w:hAnsi="Arial" w:cs="Arial"/>
      <w:color w:val="auto"/>
      <w:sz w:val="20"/>
      <w:szCs w:val="20"/>
    </w:rPr>
  </w:style>
  <w:style w:type="character" w:customStyle="1" w:styleId="1089">
    <w:name w:val="EmailStyle734"/>
    <w:qFormat/>
    <w:uiPriority w:val="0"/>
    <w:rPr>
      <w:rFonts w:ascii="Arial" w:hAnsi="Arial" w:cs="Arial"/>
      <w:color w:val="auto"/>
      <w:sz w:val="20"/>
      <w:szCs w:val="20"/>
    </w:rPr>
  </w:style>
  <w:style w:type="character" w:customStyle="1" w:styleId="1090">
    <w:name w:val="EmailStyle735"/>
    <w:qFormat/>
    <w:uiPriority w:val="0"/>
    <w:rPr>
      <w:rFonts w:ascii="Arial" w:hAnsi="Arial" w:cs="Arial"/>
      <w:color w:val="auto"/>
      <w:sz w:val="20"/>
      <w:szCs w:val="20"/>
    </w:rPr>
  </w:style>
  <w:style w:type="character" w:customStyle="1" w:styleId="1091">
    <w:name w:val="EmailStyle736"/>
    <w:qFormat/>
    <w:uiPriority w:val="0"/>
    <w:rPr>
      <w:rFonts w:ascii="Arial" w:hAnsi="Arial" w:cs="Arial"/>
      <w:color w:val="auto"/>
      <w:sz w:val="20"/>
      <w:szCs w:val="20"/>
    </w:rPr>
  </w:style>
  <w:style w:type="character" w:customStyle="1" w:styleId="1092">
    <w:name w:val="EmailStyle737"/>
    <w:qFormat/>
    <w:uiPriority w:val="0"/>
    <w:rPr>
      <w:rFonts w:ascii="Arial" w:hAnsi="Arial" w:cs="Arial"/>
      <w:color w:val="auto"/>
      <w:sz w:val="20"/>
      <w:szCs w:val="20"/>
    </w:rPr>
  </w:style>
  <w:style w:type="character" w:customStyle="1" w:styleId="1093">
    <w:name w:val="EmailStyle738"/>
    <w:qFormat/>
    <w:uiPriority w:val="0"/>
    <w:rPr>
      <w:rFonts w:ascii="Arial" w:hAnsi="Arial" w:cs="Arial"/>
      <w:color w:val="auto"/>
      <w:sz w:val="20"/>
      <w:szCs w:val="20"/>
    </w:rPr>
  </w:style>
  <w:style w:type="character" w:customStyle="1" w:styleId="1094">
    <w:name w:val="EmailStyle739"/>
    <w:qFormat/>
    <w:uiPriority w:val="0"/>
    <w:rPr>
      <w:rFonts w:ascii="Arial" w:hAnsi="Arial" w:cs="Arial"/>
      <w:color w:val="auto"/>
      <w:sz w:val="20"/>
      <w:szCs w:val="20"/>
    </w:rPr>
  </w:style>
  <w:style w:type="character" w:customStyle="1" w:styleId="1095">
    <w:name w:val="EmailStyle740"/>
    <w:qFormat/>
    <w:uiPriority w:val="0"/>
    <w:rPr>
      <w:rFonts w:ascii="Arial" w:hAnsi="Arial" w:cs="Arial"/>
      <w:color w:val="auto"/>
      <w:sz w:val="20"/>
      <w:szCs w:val="20"/>
    </w:rPr>
  </w:style>
  <w:style w:type="character" w:customStyle="1" w:styleId="1096">
    <w:name w:val="EmailStyle741"/>
    <w:qFormat/>
    <w:uiPriority w:val="0"/>
    <w:rPr>
      <w:rFonts w:ascii="Arial" w:hAnsi="Arial" w:cs="Arial"/>
      <w:color w:val="auto"/>
      <w:sz w:val="20"/>
      <w:szCs w:val="20"/>
    </w:rPr>
  </w:style>
  <w:style w:type="character" w:customStyle="1" w:styleId="1097">
    <w:name w:val="EmailStyle742"/>
    <w:qFormat/>
    <w:uiPriority w:val="0"/>
    <w:rPr>
      <w:rFonts w:ascii="Arial" w:hAnsi="Arial" w:cs="Arial"/>
      <w:color w:val="auto"/>
      <w:sz w:val="20"/>
      <w:szCs w:val="20"/>
    </w:rPr>
  </w:style>
  <w:style w:type="character" w:customStyle="1" w:styleId="1098">
    <w:name w:val="EmailStyle743"/>
    <w:qFormat/>
    <w:uiPriority w:val="0"/>
    <w:rPr>
      <w:rFonts w:ascii="Arial" w:hAnsi="Arial" w:cs="Arial"/>
      <w:color w:val="auto"/>
      <w:sz w:val="20"/>
      <w:szCs w:val="20"/>
    </w:rPr>
  </w:style>
  <w:style w:type="character" w:customStyle="1" w:styleId="1099">
    <w:name w:val="EmailStyle744"/>
    <w:qFormat/>
    <w:uiPriority w:val="0"/>
    <w:rPr>
      <w:rFonts w:ascii="Arial" w:hAnsi="Arial" w:cs="Arial"/>
      <w:color w:val="auto"/>
      <w:sz w:val="20"/>
      <w:szCs w:val="20"/>
    </w:rPr>
  </w:style>
  <w:style w:type="character" w:customStyle="1" w:styleId="1100">
    <w:name w:val="EmailStyle745"/>
    <w:qFormat/>
    <w:uiPriority w:val="0"/>
    <w:rPr>
      <w:rFonts w:ascii="Arial" w:hAnsi="Arial" w:cs="Arial"/>
      <w:color w:val="auto"/>
      <w:sz w:val="20"/>
      <w:szCs w:val="20"/>
    </w:rPr>
  </w:style>
  <w:style w:type="character" w:customStyle="1" w:styleId="1101">
    <w:name w:val="EmailStyle746"/>
    <w:qFormat/>
    <w:uiPriority w:val="0"/>
    <w:rPr>
      <w:rFonts w:ascii="Arial" w:hAnsi="Arial" w:cs="Arial"/>
      <w:color w:val="auto"/>
      <w:sz w:val="20"/>
      <w:szCs w:val="20"/>
    </w:rPr>
  </w:style>
  <w:style w:type="character" w:customStyle="1" w:styleId="1102">
    <w:name w:val="EmailStyle747"/>
    <w:qFormat/>
    <w:uiPriority w:val="0"/>
    <w:rPr>
      <w:rFonts w:ascii="Arial" w:hAnsi="Arial" w:cs="Arial"/>
      <w:color w:val="auto"/>
      <w:sz w:val="20"/>
      <w:szCs w:val="20"/>
    </w:rPr>
  </w:style>
  <w:style w:type="character" w:customStyle="1" w:styleId="1103">
    <w:name w:val="EmailStyle748"/>
    <w:qFormat/>
    <w:uiPriority w:val="0"/>
    <w:rPr>
      <w:rFonts w:ascii="Arial" w:hAnsi="Arial" w:cs="Arial"/>
      <w:color w:val="auto"/>
      <w:sz w:val="20"/>
      <w:szCs w:val="20"/>
    </w:rPr>
  </w:style>
  <w:style w:type="character" w:customStyle="1" w:styleId="1104">
    <w:name w:val="EmailStyle749"/>
    <w:qFormat/>
    <w:uiPriority w:val="0"/>
    <w:rPr>
      <w:rFonts w:ascii="Arial" w:hAnsi="Arial" w:cs="Arial"/>
      <w:color w:val="auto"/>
      <w:sz w:val="20"/>
      <w:szCs w:val="20"/>
    </w:rPr>
  </w:style>
  <w:style w:type="character" w:customStyle="1" w:styleId="1105">
    <w:name w:val="EmailStyle750"/>
    <w:qFormat/>
    <w:uiPriority w:val="0"/>
    <w:rPr>
      <w:rFonts w:ascii="Arial" w:hAnsi="Arial" w:cs="Arial"/>
      <w:color w:val="auto"/>
      <w:sz w:val="20"/>
      <w:szCs w:val="20"/>
    </w:rPr>
  </w:style>
  <w:style w:type="character" w:customStyle="1" w:styleId="1106">
    <w:name w:val="EmailStyle751"/>
    <w:qFormat/>
    <w:uiPriority w:val="0"/>
    <w:rPr>
      <w:rFonts w:ascii="Arial" w:hAnsi="Arial" w:cs="Arial"/>
      <w:color w:val="auto"/>
      <w:sz w:val="20"/>
      <w:szCs w:val="20"/>
    </w:rPr>
  </w:style>
  <w:style w:type="character" w:customStyle="1" w:styleId="1107">
    <w:name w:val="EmailStyle752"/>
    <w:qFormat/>
    <w:uiPriority w:val="0"/>
    <w:rPr>
      <w:rFonts w:ascii="Arial" w:hAnsi="Arial" w:cs="Arial"/>
      <w:color w:val="auto"/>
      <w:sz w:val="20"/>
      <w:szCs w:val="20"/>
    </w:rPr>
  </w:style>
  <w:style w:type="character" w:customStyle="1" w:styleId="1108">
    <w:name w:val="EmailStyle753"/>
    <w:qFormat/>
    <w:uiPriority w:val="0"/>
    <w:rPr>
      <w:rFonts w:ascii="Arial" w:hAnsi="Arial" w:cs="Arial"/>
      <w:color w:val="auto"/>
      <w:sz w:val="20"/>
      <w:szCs w:val="20"/>
    </w:rPr>
  </w:style>
  <w:style w:type="character" w:customStyle="1" w:styleId="1109">
    <w:name w:val="EmailStyle754"/>
    <w:qFormat/>
    <w:uiPriority w:val="0"/>
    <w:rPr>
      <w:rFonts w:ascii="Arial" w:hAnsi="Arial" w:cs="Arial"/>
      <w:color w:val="auto"/>
      <w:sz w:val="20"/>
      <w:szCs w:val="20"/>
    </w:rPr>
  </w:style>
  <w:style w:type="character" w:customStyle="1" w:styleId="1110">
    <w:name w:val="EmailStyle755"/>
    <w:qFormat/>
    <w:uiPriority w:val="0"/>
    <w:rPr>
      <w:rFonts w:ascii="Arial" w:hAnsi="Arial" w:cs="Arial"/>
      <w:color w:val="auto"/>
      <w:sz w:val="20"/>
      <w:szCs w:val="20"/>
    </w:rPr>
  </w:style>
  <w:style w:type="character" w:customStyle="1" w:styleId="1111">
    <w:name w:val="EmailStyle756"/>
    <w:qFormat/>
    <w:uiPriority w:val="0"/>
    <w:rPr>
      <w:rFonts w:ascii="Arial" w:hAnsi="Arial" w:cs="Arial"/>
      <w:color w:val="auto"/>
      <w:sz w:val="20"/>
      <w:szCs w:val="20"/>
    </w:rPr>
  </w:style>
  <w:style w:type="character" w:customStyle="1" w:styleId="1112">
    <w:name w:val="EmailStyle757"/>
    <w:qFormat/>
    <w:uiPriority w:val="0"/>
    <w:rPr>
      <w:rFonts w:ascii="Arial" w:hAnsi="Arial" w:cs="Arial"/>
      <w:color w:val="auto"/>
      <w:sz w:val="20"/>
      <w:szCs w:val="20"/>
    </w:rPr>
  </w:style>
  <w:style w:type="character" w:customStyle="1" w:styleId="1113">
    <w:name w:val="EmailStyle758"/>
    <w:qFormat/>
    <w:uiPriority w:val="0"/>
    <w:rPr>
      <w:rFonts w:ascii="Arial" w:hAnsi="Arial" w:cs="Arial"/>
      <w:color w:val="auto"/>
      <w:sz w:val="20"/>
      <w:szCs w:val="20"/>
    </w:rPr>
  </w:style>
  <w:style w:type="character" w:customStyle="1" w:styleId="1114">
    <w:name w:val="EmailStyle759"/>
    <w:qFormat/>
    <w:uiPriority w:val="0"/>
    <w:rPr>
      <w:rFonts w:ascii="Arial" w:hAnsi="Arial" w:cs="Arial"/>
      <w:color w:val="auto"/>
      <w:sz w:val="20"/>
      <w:szCs w:val="20"/>
    </w:rPr>
  </w:style>
  <w:style w:type="character" w:customStyle="1" w:styleId="1115">
    <w:name w:val="EmailStyle760"/>
    <w:qFormat/>
    <w:uiPriority w:val="0"/>
    <w:rPr>
      <w:rFonts w:ascii="Arial" w:hAnsi="Arial" w:cs="Arial"/>
      <w:color w:val="auto"/>
      <w:sz w:val="20"/>
      <w:szCs w:val="20"/>
    </w:rPr>
  </w:style>
  <w:style w:type="character" w:customStyle="1" w:styleId="1116">
    <w:name w:val="EmailStyle761"/>
    <w:qFormat/>
    <w:uiPriority w:val="0"/>
    <w:rPr>
      <w:rFonts w:ascii="Arial" w:hAnsi="Arial" w:cs="Arial"/>
      <w:color w:val="auto"/>
      <w:sz w:val="20"/>
      <w:szCs w:val="20"/>
    </w:rPr>
  </w:style>
  <w:style w:type="character" w:customStyle="1" w:styleId="1117">
    <w:name w:val="EmailStyle762"/>
    <w:qFormat/>
    <w:uiPriority w:val="0"/>
    <w:rPr>
      <w:rFonts w:ascii="Arial" w:hAnsi="Arial" w:cs="Arial"/>
      <w:color w:val="auto"/>
      <w:sz w:val="20"/>
      <w:szCs w:val="20"/>
    </w:rPr>
  </w:style>
  <w:style w:type="character" w:customStyle="1" w:styleId="1118">
    <w:name w:val="EmailStyle763"/>
    <w:qFormat/>
    <w:uiPriority w:val="0"/>
    <w:rPr>
      <w:rFonts w:ascii="Arial" w:hAnsi="Arial" w:cs="Arial"/>
      <w:color w:val="auto"/>
      <w:sz w:val="20"/>
      <w:szCs w:val="20"/>
    </w:rPr>
  </w:style>
  <w:style w:type="character" w:customStyle="1" w:styleId="1119">
    <w:name w:val="EmailStyle764"/>
    <w:qFormat/>
    <w:uiPriority w:val="0"/>
    <w:rPr>
      <w:rFonts w:ascii="Arial" w:hAnsi="Arial" w:cs="Arial"/>
      <w:color w:val="auto"/>
      <w:sz w:val="20"/>
      <w:szCs w:val="20"/>
    </w:rPr>
  </w:style>
  <w:style w:type="character" w:customStyle="1" w:styleId="1120">
    <w:name w:val="EmailStyle765"/>
    <w:qFormat/>
    <w:uiPriority w:val="0"/>
    <w:rPr>
      <w:rFonts w:ascii="Arial" w:hAnsi="Arial" w:cs="Arial"/>
      <w:color w:val="auto"/>
      <w:sz w:val="20"/>
      <w:szCs w:val="20"/>
    </w:rPr>
  </w:style>
  <w:style w:type="character" w:customStyle="1" w:styleId="1121">
    <w:name w:val="EmailStyle766"/>
    <w:qFormat/>
    <w:uiPriority w:val="0"/>
    <w:rPr>
      <w:rFonts w:ascii="Arial" w:hAnsi="Arial" w:cs="Arial"/>
      <w:color w:val="auto"/>
      <w:sz w:val="20"/>
      <w:szCs w:val="20"/>
    </w:rPr>
  </w:style>
  <w:style w:type="character" w:customStyle="1" w:styleId="1122">
    <w:name w:val="EmailStyle767"/>
    <w:qFormat/>
    <w:uiPriority w:val="0"/>
    <w:rPr>
      <w:rFonts w:ascii="Arial" w:hAnsi="Arial" w:cs="Arial"/>
      <w:color w:val="auto"/>
      <w:sz w:val="20"/>
      <w:szCs w:val="20"/>
    </w:rPr>
  </w:style>
  <w:style w:type="character" w:customStyle="1" w:styleId="1123">
    <w:name w:val="EmailStyle768"/>
    <w:qFormat/>
    <w:uiPriority w:val="0"/>
    <w:rPr>
      <w:rFonts w:ascii="Arial" w:hAnsi="Arial" w:cs="Arial"/>
      <w:color w:val="auto"/>
      <w:sz w:val="20"/>
      <w:szCs w:val="20"/>
    </w:rPr>
  </w:style>
  <w:style w:type="character" w:customStyle="1" w:styleId="1124">
    <w:name w:val="EmailStyle769"/>
    <w:qFormat/>
    <w:uiPriority w:val="0"/>
    <w:rPr>
      <w:rFonts w:ascii="Arial" w:hAnsi="Arial" w:cs="Arial"/>
      <w:color w:val="auto"/>
      <w:sz w:val="20"/>
      <w:szCs w:val="20"/>
    </w:rPr>
  </w:style>
  <w:style w:type="character" w:customStyle="1" w:styleId="1125">
    <w:name w:val="EmailStyle770"/>
    <w:qFormat/>
    <w:uiPriority w:val="0"/>
    <w:rPr>
      <w:rFonts w:ascii="Arial" w:hAnsi="Arial" w:cs="Arial"/>
      <w:color w:val="auto"/>
      <w:sz w:val="20"/>
      <w:szCs w:val="20"/>
    </w:rPr>
  </w:style>
  <w:style w:type="character" w:customStyle="1" w:styleId="1126">
    <w:name w:val="EmailStyle771"/>
    <w:qFormat/>
    <w:uiPriority w:val="0"/>
    <w:rPr>
      <w:rFonts w:ascii="Arial" w:hAnsi="Arial" w:cs="Arial"/>
      <w:color w:val="auto"/>
      <w:sz w:val="20"/>
      <w:szCs w:val="20"/>
    </w:rPr>
  </w:style>
  <w:style w:type="character" w:customStyle="1" w:styleId="1127">
    <w:name w:val="EmailStyle772"/>
    <w:qFormat/>
    <w:uiPriority w:val="0"/>
    <w:rPr>
      <w:rFonts w:ascii="Arial" w:hAnsi="Arial" w:cs="Arial"/>
      <w:color w:val="auto"/>
      <w:sz w:val="20"/>
      <w:szCs w:val="20"/>
    </w:rPr>
  </w:style>
  <w:style w:type="character" w:customStyle="1" w:styleId="1128">
    <w:name w:val="EmailStyle773"/>
    <w:qFormat/>
    <w:uiPriority w:val="0"/>
    <w:rPr>
      <w:rFonts w:ascii="Arial" w:hAnsi="Arial" w:cs="Arial"/>
      <w:color w:val="auto"/>
      <w:sz w:val="20"/>
      <w:szCs w:val="20"/>
    </w:rPr>
  </w:style>
  <w:style w:type="character" w:customStyle="1" w:styleId="1129">
    <w:name w:val="EmailStyle774"/>
    <w:qFormat/>
    <w:uiPriority w:val="0"/>
    <w:rPr>
      <w:rFonts w:ascii="Arial" w:hAnsi="Arial" w:cs="Arial"/>
      <w:color w:val="auto"/>
      <w:sz w:val="20"/>
      <w:szCs w:val="20"/>
    </w:rPr>
  </w:style>
  <w:style w:type="character" w:customStyle="1" w:styleId="1130">
    <w:name w:val="EmailStyle775"/>
    <w:qFormat/>
    <w:uiPriority w:val="0"/>
    <w:rPr>
      <w:rFonts w:ascii="Arial" w:hAnsi="Arial" w:cs="Arial"/>
      <w:color w:val="auto"/>
      <w:sz w:val="20"/>
      <w:szCs w:val="20"/>
    </w:rPr>
  </w:style>
  <w:style w:type="character" w:customStyle="1" w:styleId="1131">
    <w:name w:val="EmailStyle776"/>
    <w:qFormat/>
    <w:uiPriority w:val="0"/>
    <w:rPr>
      <w:rFonts w:ascii="Arial" w:hAnsi="Arial" w:cs="Arial"/>
      <w:color w:val="auto"/>
      <w:sz w:val="20"/>
      <w:szCs w:val="20"/>
    </w:rPr>
  </w:style>
  <w:style w:type="character" w:customStyle="1" w:styleId="1132">
    <w:name w:val="EmailStyle777"/>
    <w:qFormat/>
    <w:uiPriority w:val="0"/>
    <w:rPr>
      <w:rFonts w:ascii="Arial" w:hAnsi="Arial" w:cs="Arial"/>
      <w:color w:val="auto"/>
      <w:sz w:val="20"/>
      <w:szCs w:val="20"/>
    </w:rPr>
  </w:style>
  <w:style w:type="character" w:customStyle="1" w:styleId="1133">
    <w:name w:val="EmailStyle778"/>
    <w:qFormat/>
    <w:uiPriority w:val="0"/>
    <w:rPr>
      <w:rFonts w:ascii="Arial" w:hAnsi="Arial" w:cs="Arial"/>
      <w:color w:val="auto"/>
      <w:sz w:val="20"/>
      <w:szCs w:val="20"/>
    </w:rPr>
  </w:style>
  <w:style w:type="character" w:customStyle="1" w:styleId="1134">
    <w:name w:val="EmailStyle779"/>
    <w:qFormat/>
    <w:uiPriority w:val="0"/>
    <w:rPr>
      <w:rFonts w:ascii="Arial" w:hAnsi="Arial" w:cs="Arial"/>
      <w:color w:val="auto"/>
      <w:sz w:val="20"/>
      <w:szCs w:val="20"/>
    </w:rPr>
  </w:style>
  <w:style w:type="character" w:customStyle="1" w:styleId="1135">
    <w:name w:val="EmailStyle780"/>
    <w:qFormat/>
    <w:uiPriority w:val="0"/>
    <w:rPr>
      <w:rFonts w:ascii="Arial" w:hAnsi="Arial" w:cs="Arial"/>
      <w:color w:val="auto"/>
      <w:sz w:val="20"/>
      <w:szCs w:val="20"/>
    </w:rPr>
  </w:style>
  <w:style w:type="character" w:customStyle="1" w:styleId="1136">
    <w:name w:val="EmailStyle781"/>
    <w:qFormat/>
    <w:uiPriority w:val="0"/>
    <w:rPr>
      <w:rFonts w:ascii="Arial" w:hAnsi="Arial" w:cs="Arial"/>
      <w:color w:val="auto"/>
      <w:sz w:val="20"/>
      <w:szCs w:val="20"/>
    </w:rPr>
  </w:style>
  <w:style w:type="character" w:customStyle="1" w:styleId="1137">
    <w:name w:val="EmailStyle782"/>
    <w:qFormat/>
    <w:uiPriority w:val="0"/>
    <w:rPr>
      <w:rFonts w:ascii="Arial" w:hAnsi="Arial" w:cs="Arial"/>
      <w:color w:val="auto"/>
      <w:sz w:val="20"/>
      <w:szCs w:val="20"/>
    </w:rPr>
  </w:style>
  <w:style w:type="character" w:customStyle="1" w:styleId="1138">
    <w:name w:val="EmailStyle783"/>
    <w:qFormat/>
    <w:uiPriority w:val="0"/>
    <w:rPr>
      <w:rFonts w:ascii="Arial" w:hAnsi="Arial" w:cs="Arial"/>
      <w:color w:val="auto"/>
      <w:sz w:val="20"/>
      <w:szCs w:val="20"/>
    </w:rPr>
  </w:style>
  <w:style w:type="character" w:customStyle="1" w:styleId="1139">
    <w:name w:val="EmailStyle784"/>
    <w:qFormat/>
    <w:uiPriority w:val="0"/>
    <w:rPr>
      <w:rFonts w:ascii="Arial" w:hAnsi="Arial" w:cs="Arial"/>
      <w:color w:val="auto"/>
      <w:sz w:val="20"/>
      <w:szCs w:val="20"/>
    </w:rPr>
  </w:style>
  <w:style w:type="character" w:customStyle="1" w:styleId="1140">
    <w:name w:val="EmailStyle785"/>
    <w:qFormat/>
    <w:uiPriority w:val="0"/>
    <w:rPr>
      <w:rFonts w:ascii="Arial" w:hAnsi="Arial" w:cs="Arial"/>
      <w:color w:val="auto"/>
      <w:sz w:val="20"/>
      <w:szCs w:val="20"/>
    </w:rPr>
  </w:style>
  <w:style w:type="character" w:customStyle="1" w:styleId="1141">
    <w:name w:val="EmailStyle786"/>
    <w:qFormat/>
    <w:uiPriority w:val="0"/>
    <w:rPr>
      <w:rFonts w:ascii="Arial" w:hAnsi="Arial" w:cs="Arial"/>
      <w:color w:val="auto"/>
      <w:sz w:val="20"/>
      <w:szCs w:val="20"/>
    </w:rPr>
  </w:style>
  <w:style w:type="character" w:customStyle="1" w:styleId="1142">
    <w:name w:val="EmailStyle787"/>
    <w:qFormat/>
    <w:uiPriority w:val="0"/>
    <w:rPr>
      <w:rFonts w:ascii="Arial" w:hAnsi="Arial" w:cs="Arial"/>
      <w:color w:val="auto"/>
      <w:sz w:val="20"/>
      <w:szCs w:val="20"/>
    </w:rPr>
  </w:style>
  <w:style w:type="character" w:customStyle="1" w:styleId="1143">
    <w:name w:val="EmailStyle788"/>
    <w:qFormat/>
    <w:uiPriority w:val="0"/>
    <w:rPr>
      <w:rFonts w:ascii="Arial" w:hAnsi="Arial" w:cs="Arial"/>
      <w:color w:val="auto"/>
      <w:sz w:val="20"/>
      <w:szCs w:val="20"/>
    </w:rPr>
  </w:style>
  <w:style w:type="character" w:customStyle="1" w:styleId="1144">
    <w:name w:val="EmailStyle789"/>
    <w:qFormat/>
    <w:uiPriority w:val="0"/>
    <w:rPr>
      <w:rFonts w:ascii="Arial" w:hAnsi="Arial" w:cs="Arial"/>
      <w:color w:val="auto"/>
      <w:sz w:val="20"/>
      <w:szCs w:val="20"/>
    </w:rPr>
  </w:style>
  <w:style w:type="character" w:customStyle="1" w:styleId="1145">
    <w:name w:val="EmailStyle790"/>
    <w:qFormat/>
    <w:uiPriority w:val="0"/>
    <w:rPr>
      <w:rFonts w:ascii="Arial" w:hAnsi="Arial" w:cs="Arial"/>
      <w:color w:val="auto"/>
      <w:sz w:val="20"/>
      <w:szCs w:val="20"/>
    </w:rPr>
  </w:style>
  <w:style w:type="character" w:customStyle="1" w:styleId="1146">
    <w:name w:val="EmailStyle791"/>
    <w:qFormat/>
    <w:uiPriority w:val="0"/>
    <w:rPr>
      <w:rFonts w:ascii="Arial" w:hAnsi="Arial" w:cs="Arial"/>
      <w:color w:val="auto"/>
      <w:sz w:val="20"/>
      <w:szCs w:val="20"/>
    </w:rPr>
  </w:style>
  <w:style w:type="character" w:customStyle="1" w:styleId="1147">
    <w:name w:val="EmailStyle792"/>
    <w:qFormat/>
    <w:uiPriority w:val="0"/>
    <w:rPr>
      <w:rFonts w:ascii="Arial" w:hAnsi="Arial" w:cs="Arial"/>
      <w:color w:val="auto"/>
      <w:sz w:val="20"/>
      <w:szCs w:val="20"/>
    </w:rPr>
  </w:style>
  <w:style w:type="character" w:customStyle="1" w:styleId="1148">
    <w:name w:val="EmailStyle793"/>
    <w:qFormat/>
    <w:uiPriority w:val="0"/>
    <w:rPr>
      <w:rFonts w:ascii="Arial" w:hAnsi="Arial" w:cs="Arial"/>
      <w:color w:val="auto"/>
      <w:sz w:val="20"/>
      <w:szCs w:val="20"/>
    </w:rPr>
  </w:style>
  <w:style w:type="character" w:customStyle="1" w:styleId="1149">
    <w:name w:val="EmailStyle794"/>
    <w:qFormat/>
    <w:uiPriority w:val="0"/>
    <w:rPr>
      <w:rFonts w:ascii="Arial" w:hAnsi="Arial" w:cs="Arial"/>
      <w:color w:val="auto"/>
      <w:sz w:val="20"/>
      <w:szCs w:val="20"/>
    </w:rPr>
  </w:style>
  <w:style w:type="character" w:customStyle="1" w:styleId="1150">
    <w:name w:val="EmailStyle795"/>
    <w:qFormat/>
    <w:uiPriority w:val="0"/>
    <w:rPr>
      <w:rFonts w:ascii="Arial" w:hAnsi="Arial" w:cs="Arial"/>
      <w:color w:val="auto"/>
      <w:sz w:val="20"/>
      <w:szCs w:val="20"/>
    </w:rPr>
  </w:style>
  <w:style w:type="character" w:customStyle="1" w:styleId="1151">
    <w:name w:val="EmailStyle796"/>
    <w:qFormat/>
    <w:uiPriority w:val="0"/>
    <w:rPr>
      <w:rFonts w:ascii="Arial" w:hAnsi="Arial" w:cs="Arial"/>
      <w:color w:val="auto"/>
      <w:sz w:val="20"/>
      <w:szCs w:val="20"/>
    </w:rPr>
  </w:style>
  <w:style w:type="character" w:customStyle="1" w:styleId="1152">
    <w:name w:val="EmailStyle797"/>
    <w:qFormat/>
    <w:uiPriority w:val="0"/>
    <w:rPr>
      <w:rFonts w:ascii="Arial" w:hAnsi="Arial" w:cs="Arial"/>
      <w:color w:val="auto"/>
      <w:sz w:val="20"/>
      <w:szCs w:val="20"/>
    </w:rPr>
  </w:style>
  <w:style w:type="character" w:customStyle="1" w:styleId="1153">
    <w:name w:val="EmailStyle798"/>
    <w:qFormat/>
    <w:uiPriority w:val="0"/>
    <w:rPr>
      <w:rFonts w:ascii="Arial" w:hAnsi="Arial" w:cs="Arial"/>
      <w:color w:val="auto"/>
      <w:sz w:val="20"/>
      <w:szCs w:val="20"/>
    </w:rPr>
  </w:style>
  <w:style w:type="character" w:customStyle="1" w:styleId="1154">
    <w:name w:val="EmailStyle799"/>
    <w:qFormat/>
    <w:uiPriority w:val="0"/>
    <w:rPr>
      <w:rFonts w:ascii="Arial" w:hAnsi="Arial" w:cs="Arial"/>
      <w:color w:val="auto"/>
      <w:sz w:val="20"/>
      <w:szCs w:val="20"/>
    </w:rPr>
  </w:style>
  <w:style w:type="character" w:customStyle="1" w:styleId="1155">
    <w:name w:val="EmailStyle800"/>
    <w:qFormat/>
    <w:uiPriority w:val="0"/>
    <w:rPr>
      <w:rFonts w:ascii="Arial" w:hAnsi="Arial" w:cs="Arial"/>
      <w:color w:val="auto"/>
      <w:sz w:val="20"/>
      <w:szCs w:val="20"/>
    </w:rPr>
  </w:style>
  <w:style w:type="character" w:customStyle="1" w:styleId="1156">
    <w:name w:val="EmailStyle801"/>
    <w:qFormat/>
    <w:uiPriority w:val="0"/>
    <w:rPr>
      <w:rFonts w:ascii="Arial" w:hAnsi="Arial" w:cs="Arial"/>
      <w:color w:val="auto"/>
      <w:sz w:val="20"/>
      <w:szCs w:val="20"/>
    </w:rPr>
  </w:style>
  <w:style w:type="character" w:customStyle="1" w:styleId="1157">
    <w:name w:val="EmailStyle802"/>
    <w:qFormat/>
    <w:uiPriority w:val="0"/>
    <w:rPr>
      <w:rFonts w:ascii="Arial" w:hAnsi="Arial" w:cs="Arial"/>
      <w:color w:val="auto"/>
      <w:sz w:val="20"/>
      <w:szCs w:val="20"/>
    </w:rPr>
  </w:style>
  <w:style w:type="character" w:customStyle="1" w:styleId="1158">
    <w:name w:val="EmailStyle803"/>
    <w:qFormat/>
    <w:uiPriority w:val="0"/>
    <w:rPr>
      <w:rFonts w:ascii="Arial" w:hAnsi="Arial" w:cs="Arial"/>
      <w:color w:val="auto"/>
      <w:sz w:val="20"/>
      <w:szCs w:val="20"/>
    </w:rPr>
  </w:style>
  <w:style w:type="character" w:customStyle="1" w:styleId="1159">
    <w:name w:val="EmailStyle804"/>
    <w:qFormat/>
    <w:uiPriority w:val="0"/>
    <w:rPr>
      <w:rFonts w:ascii="Arial" w:hAnsi="Arial" w:cs="Arial"/>
      <w:color w:val="auto"/>
      <w:sz w:val="20"/>
      <w:szCs w:val="20"/>
    </w:rPr>
  </w:style>
  <w:style w:type="character" w:customStyle="1" w:styleId="1160">
    <w:name w:val="EmailStyle805"/>
    <w:qFormat/>
    <w:uiPriority w:val="0"/>
    <w:rPr>
      <w:rFonts w:ascii="Arial" w:hAnsi="Arial" w:cs="Arial"/>
      <w:color w:val="auto"/>
      <w:sz w:val="20"/>
      <w:szCs w:val="20"/>
    </w:rPr>
  </w:style>
  <w:style w:type="character" w:customStyle="1" w:styleId="1161">
    <w:name w:val="EmailStyle806"/>
    <w:qFormat/>
    <w:uiPriority w:val="0"/>
    <w:rPr>
      <w:rFonts w:ascii="Arial" w:hAnsi="Arial" w:cs="Arial"/>
      <w:color w:val="auto"/>
      <w:sz w:val="20"/>
      <w:szCs w:val="20"/>
    </w:rPr>
  </w:style>
  <w:style w:type="character" w:customStyle="1" w:styleId="1162">
    <w:name w:val="EmailStyle807"/>
    <w:qFormat/>
    <w:uiPriority w:val="0"/>
    <w:rPr>
      <w:rFonts w:ascii="Arial" w:hAnsi="Arial" w:cs="Arial"/>
      <w:color w:val="auto"/>
      <w:sz w:val="20"/>
      <w:szCs w:val="20"/>
    </w:rPr>
  </w:style>
  <w:style w:type="character" w:customStyle="1" w:styleId="1163">
    <w:name w:val="EmailStyle808"/>
    <w:qFormat/>
    <w:uiPriority w:val="0"/>
    <w:rPr>
      <w:rFonts w:ascii="Arial" w:hAnsi="Arial" w:cs="Arial"/>
      <w:color w:val="auto"/>
      <w:sz w:val="20"/>
      <w:szCs w:val="20"/>
    </w:rPr>
  </w:style>
  <w:style w:type="character" w:customStyle="1" w:styleId="1164">
    <w:name w:val="EmailStyle809"/>
    <w:qFormat/>
    <w:uiPriority w:val="0"/>
    <w:rPr>
      <w:rFonts w:ascii="Arial" w:hAnsi="Arial" w:cs="Arial"/>
      <w:color w:val="auto"/>
      <w:sz w:val="20"/>
      <w:szCs w:val="20"/>
    </w:rPr>
  </w:style>
  <w:style w:type="character" w:customStyle="1" w:styleId="1165">
    <w:name w:val="EmailStyle810"/>
    <w:qFormat/>
    <w:uiPriority w:val="0"/>
    <w:rPr>
      <w:rFonts w:ascii="Arial" w:hAnsi="Arial" w:cs="Arial"/>
      <w:color w:val="auto"/>
      <w:sz w:val="20"/>
      <w:szCs w:val="20"/>
    </w:rPr>
  </w:style>
  <w:style w:type="character" w:customStyle="1" w:styleId="1166">
    <w:name w:val="EmailStyle811"/>
    <w:qFormat/>
    <w:uiPriority w:val="0"/>
    <w:rPr>
      <w:rFonts w:ascii="Arial" w:hAnsi="Arial" w:cs="Arial"/>
      <w:color w:val="auto"/>
      <w:sz w:val="20"/>
      <w:szCs w:val="20"/>
    </w:rPr>
  </w:style>
  <w:style w:type="character" w:customStyle="1" w:styleId="1167">
    <w:name w:val="EmailStyle812"/>
    <w:qFormat/>
    <w:uiPriority w:val="0"/>
    <w:rPr>
      <w:rFonts w:ascii="Arial" w:hAnsi="Arial" w:cs="Arial"/>
      <w:color w:val="auto"/>
      <w:sz w:val="20"/>
      <w:szCs w:val="20"/>
    </w:rPr>
  </w:style>
  <w:style w:type="character" w:customStyle="1" w:styleId="1168">
    <w:name w:val="EmailStyle813"/>
    <w:qFormat/>
    <w:uiPriority w:val="0"/>
    <w:rPr>
      <w:rFonts w:ascii="Arial" w:hAnsi="Arial" w:cs="Arial"/>
      <w:color w:val="auto"/>
      <w:sz w:val="20"/>
      <w:szCs w:val="20"/>
    </w:rPr>
  </w:style>
  <w:style w:type="character" w:customStyle="1" w:styleId="1169">
    <w:name w:val="EmailStyle814"/>
    <w:qFormat/>
    <w:uiPriority w:val="0"/>
    <w:rPr>
      <w:rFonts w:ascii="Arial" w:hAnsi="Arial" w:cs="Arial"/>
      <w:color w:val="auto"/>
      <w:sz w:val="20"/>
      <w:szCs w:val="20"/>
    </w:rPr>
  </w:style>
  <w:style w:type="character" w:customStyle="1" w:styleId="1170">
    <w:name w:val="EmailStyle815"/>
    <w:qFormat/>
    <w:uiPriority w:val="0"/>
    <w:rPr>
      <w:rFonts w:ascii="Arial" w:hAnsi="Arial" w:cs="Arial"/>
      <w:color w:val="auto"/>
      <w:sz w:val="20"/>
      <w:szCs w:val="20"/>
    </w:rPr>
  </w:style>
  <w:style w:type="character" w:customStyle="1" w:styleId="1171">
    <w:name w:val="EmailStyle816"/>
    <w:qFormat/>
    <w:uiPriority w:val="0"/>
    <w:rPr>
      <w:rFonts w:ascii="Arial" w:hAnsi="Arial" w:cs="Arial"/>
      <w:color w:val="auto"/>
      <w:sz w:val="20"/>
      <w:szCs w:val="20"/>
    </w:rPr>
  </w:style>
  <w:style w:type="character" w:customStyle="1" w:styleId="1172">
    <w:name w:val="EmailStyle817"/>
    <w:qFormat/>
    <w:uiPriority w:val="0"/>
    <w:rPr>
      <w:rFonts w:ascii="Arial" w:hAnsi="Arial" w:cs="Arial"/>
      <w:color w:val="auto"/>
      <w:sz w:val="20"/>
      <w:szCs w:val="20"/>
    </w:rPr>
  </w:style>
  <w:style w:type="character" w:customStyle="1" w:styleId="1173">
    <w:name w:val="EmailStyle818"/>
    <w:qFormat/>
    <w:uiPriority w:val="0"/>
    <w:rPr>
      <w:rFonts w:ascii="Arial" w:hAnsi="Arial" w:cs="Arial"/>
      <w:color w:val="auto"/>
      <w:sz w:val="20"/>
      <w:szCs w:val="20"/>
    </w:rPr>
  </w:style>
  <w:style w:type="character" w:customStyle="1" w:styleId="1174">
    <w:name w:val="EmailStyle819"/>
    <w:qFormat/>
    <w:uiPriority w:val="0"/>
    <w:rPr>
      <w:rFonts w:ascii="Arial" w:hAnsi="Arial" w:cs="Arial"/>
      <w:color w:val="auto"/>
      <w:sz w:val="20"/>
      <w:szCs w:val="20"/>
    </w:rPr>
  </w:style>
  <w:style w:type="character" w:customStyle="1" w:styleId="1175">
    <w:name w:val="EmailStyle820"/>
    <w:qFormat/>
    <w:uiPriority w:val="0"/>
    <w:rPr>
      <w:rFonts w:ascii="Arial" w:hAnsi="Arial" w:cs="Arial"/>
      <w:color w:val="auto"/>
      <w:sz w:val="20"/>
      <w:szCs w:val="20"/>
    </w:rPr>
  </w:style>
  <w:style w:type="character" w:customStyle="1" w:styleId="1176">
    <w:name w:val="EmailStyle821"/>
    <w:qFormat/>
    <w:uiPriority w:val="0"/>
    <w:rPr>
      <w:rFonts w:ascii="Arial" w:hAnsi="Arial" w:cs="Arial"/>
      <w:color w:val="auto"/>
      <w:sz w:val="20"/>
      <w:szCs w:val="20"/>
    </w:rPr>
  </w:style>
  <w:style w:type="character" w:customStyle="1" w:styleId="1177">
    <w:name w:val="EmailStyle822"/>
    <w:qFormat/>
    <w:uiPriority w:val="0"/>
    <w:rPr>
      <w:rFonts w:ascii="Arial" w:hAnsi="Arial" w:cs="Arial"/>
      <w:color w:val="auto"/>
      <w:sz w:val="20"/>
      <w:szCs w:val="20"/>
    </w:rPr>
  </w:style>
  <w:style w:type="character" w:customStyle="1" w:styleId="1178">
    <w:name w:val="EmailStyle823"/>
    <w:qFormat/>
    <w:uiPriority w:val="0"/>
    <w:rPr>
      <w:rFonts w:ascii="Arial" w:hAnsi="Arial" w:cs="Arial"/>
      <w:color w:val="auto"/>
      <w:sz w:val="20"/>
      <w:szCs w:val="20"/>
    </w:rPr>
  </w:style>
  <w:style w:type="character" w:customStyle="1" w:styleId="1179">
    <w:name w:val="EmailStyle824"/>
    <w:qFormat/>
    <w:uiPriority w:val="0"/>
    <w:rPr>
      <w:rFonts w:ascii="Arial" w:hAnsi="Arial" w:cs="Arial"/>
      <w:color w:val="auto"/>
      <w:sz w:val="20"/>
      <w:szCs w:val="20"/>
    </w:rPr>
  </w:style>
  <w:style w:type="character" w:customStyle="1" w:styleId="1180">
    <w:name w:val="EmailStyle825"/>
    <w:qFormat/>
    <w:uiPriority w:val="0"/>
    <w:rPr>
      <w:rFonts w:ascii="Arial" w:hAnsi="Arial" w:cs="Arial"/>
      <w:color w:val="auto"/>
      <w:sz w:val="20"/>
      <w:szCs w:val="20"/>
    </w:rPr>
  </w:style>
  <w:style w:type="character" w:customStyle="1" w:styleId="1181">
    <w:name w:val="EmailStyle826"/>
    <w:qFormat/>
    <w:uiPriority w:val="0"/>
    <w:rPr>
      <w:rFonts w:ascii="Arial" w:hAnsi="Arial" w:cs="Arial"/>
      <w:color w:val="auto"/>
      <w:sz w:val="20"/>
      <w:szCs w:val="20"/>
    </w:rPr>
  </w:style>
  <w:style w:type="character" w:customStyle="1" w:styleId="1182">
    <w:name w:val="EmailStyle827"/>
    <w:qFormat/>
    <w:uiPriority w:val="0"/>
    <w:rPr>
      <w:rFonts w:ascii="Arial" w:hAnsi="Arial" w:cs="Arial"/>
      <w:color w:val="auto"/>
      <w:sz w:val="20"/>
      <w:szCs w:val="20"/>
    </w:rPr>
  </w:style>
  <w:style w:type="character" w:customStyle="1" w:styleId="1183">
    <w:name w:val="EmailStyle828"/>
    <w:qFormat/>
    <w:uiPriority w:val="0"/>
    <w:rPr>
      <w:rFonts w:ascii="Arial" w:hAnsi="Arial" w:cs="Arial"/>
      <w:color w:val="auto"/>
      <w:sz w:val="20"/>
      <w:szCs w:val="20"/>
    </w:rPr>
  </w:style>
  <w:style w:type="character" w:customStyle="1" w:styleId="1184">
    <w:name w:val="EmailStyle829"/>
    <w:qFormat/>
    <w:uiPriority w:val="0"/>
    <w:rPr>
      <w:rFonts w:ascii="Arial" w:hAnsi="Arial" w:cs="Arial"/>
      <w:color w:val="auto"/>
      <w:sz w:val="20"/>
      <w:szCs w:val="20"/>
    </w:rPr>
  </w:style>
  <w:style w:type="character" w:customStyle="1" w:styleId="1185">
    <w:name w:val="EmailStyle830"/>
    <w:qFormat/>
    <w:uiPriority w:val="0"/>
    <w:rPr>
      <w:rFonts w:ascii="Arial" w:hAnsi="Arial" w:cs="Arial"/>
      <w:color w:val="auto"/>
      <w:sz w:val="20"/>
      <w:szCs w:val="20"/>
    </w:rPr>
  </w:style>
  <w:style w:type="character" w:customStyle="1" w:styleId="1186">
    <w:name w:val="EmailStyle831"/>
    <w:qFormat/>
    <w:uiPriority w:val="0"/>
    <w:rPr>
      <w:rFonts w:ascii="Arial" w:hAnsi="Arial" w:cs="Arial"/>
      <w:color w:val="auto"/>
      <w:sz w:val="20"/>
      <w:szCs w:val="20"/>
    </w:rPr>
  </w:style>
  <w:style w:type="character" w:customStyle="1" w:styleId="1187">
    <w:name w:val="EmailStyle832"/>
    <w:qFormat/>
    <w:uiPriority w:val="0"/>
    <w:rPr>
      <w:rFonts w:ascii="Arial" w:hAnsi="Arial" w:cs="Arial"/>
      <w:color w:val="auto"/>
      <w:sz w:val="20"/>
      <w:szCs w:val="20"/>
    </w:rPr>
  </w:style>
  <w:style w:type="character" w:customStyle="1" w:styleId="1188">
    <w:name w:val="EmailStyle833"/>
    <w:qFormat/>
    <w:uiPriority w:val="0"/>
    <w:rPr>
      <w:rFonts w:ascii="Arial" w:hAnsi="Arial" w:cs="Arial"/>
      <w:color w:val="auto"/>
      <w:sz w:val="20"/>
      <w:szCs w:val="20"/>
    </w:rPr>
  </w:style>
  <w:style w:type="character" w:customStyle="1" w:styleId="1189">
    <w:name w:val="EmailStyle834"/>
    <w:qFormat/>
    <w:uiPriority w:val="0"/>
    <w:rPr>
      <w:rFonts w:ascii="Arial" w:hAnsi="Arial" w:cs="Arial"/>
      <w:color w:val="auto"/>
      <w:sz w:val="20"/>
      <w:szCs w:val="20"/>
    </w:rPr>
  </w:style>
  <w:style w:type="character" w:customStyle="1" w:styleId="1190">
    <w:name w:val="EmailStyle835"/>
    <w:qFormat/>
    <w:uiPriority w:val="0"/>
    <w:rPr>
      <w:rFonts w:ascii="Arial" w:hAnsi="Arial" w:cs="Arial"/>
      <w:color w:val="auto"/>
      <w:sz w:val="20"/>
      <w:szCs w:val="20"/>
    </w:rPr>
  </w:style>
  <w:style w:type="character" w:customStyle="1" w:styleId="1191">
    <w:name w:val="EmailStyle836"/>
    <w:qFormat/>
    <w:uiPriority w:val="0"/>
    <w:rPr>
      <w:rFonts w:ascii="Arial" w:hAnsi="Arial" w:cs="Arial"/>
      <w:color w:val="auto"/>
      <w:sz w:val="20"/>
      <w:szCs w:val="20"/>
    </w:rPr>
  </w:style>
  <w:style w:type="character" w:customStyle="1" w:styleId="1192">
    <w:name w:val="EmailStyle837"/>
    <w:qFormat/>
    <w:uiPriority w:val="0"/>
    <w:rPr>
      <w:rFonts w:ascii="Arial" w:hAnsi="Arial" w:cs="Arial"/>
      <w:color w:val="auto"/>
      <w:sz w:val="20"/>
      <w:szCs w:val="20"/>
    </w:rPr>
  </w:style>
  <w:style w:type="character" w:customStyle="1" w:styleId="1193">
    <w:name w:val="EmailStyle838"/>
    <w:qFormat/>
    <w:uiPriority w:val="0"/>
    <w:rPr>
      <w:rFonts w:ascii="Arial" w:hAnsi="Arial" w:cs="Arial"/>
      <w:color w:val="auto"/>
      <w:sz w:val="20"/>
      <w:szCs w:val="20"/>
    </w:rPr>
  </w:style>
  <w:style w:type="character" w:customStyle="1" w:styleId="1194">
    <w:name w:val="EmailStyle839"/>
    <w:qFormat/>
    <w:uiPriority w:val="0"/>
    <w:rPr>
      <w:rFonts w:ascii="Arial" w:hAnsi="Arial" w:cs="Arial"/>
      <w:color w:val="auto"/>
      <w:sz w:val="20"/>
      <w:szCs w:val="20"/>
    </w:rPr>
  </w:style>
  <w:style w:type="character" w:customStyle="1" w:styleId="1195">
    <w:name w:val="EmailStyle840"/>
    <w:qFormat/>
    <w:uiPriority w:val="0"/>
    <w:rPr>
      <w:rFonts w:ascii="Arial" w:hAnsi="Arial" w:cs="Arial"/>
      <w:color w:val="auto"/>
      <w:sz w:val="20"/>
      <w:szCs w:val="20"/>
    </w:rPr>
  </w:style>
  <w:style w:type="character" w:customStyle="1" w:styleId="1196">
    <w:name w:val="EmailStyle841"/>
    <w:qFormat/>
    <w:uiPriority w:val="0"/>
    <w:rPr>
      <w:rFonts w:ascii="Arial" w:hAnsi="Arial" w:cs="Arial"/>
      <w:color w:val="auto"/>
      <w:sz w:val="20"/>
      <w:szCs w:val="20"/>
    </w:rPr>
  </w:style>
  <w:style w:type="character" w:customStyle="1" w:styleId="1197">
    <w:name w:val="EmailStyle842"/>
    <w:qFormat/>
    <w:uiPriority w:val="0"/>
    <w:rPr>
      <w:rFonts w:ascii="Arial" w:hAnsi="Arial" w:cs="Arial"/>
      <w:color w:val="auto"/>
      <w:sz w:val="20"/>
      <w:szCs w:val="20"/>
    </w:rPr>
  </w:style>
  <w:style w:type="character" w:customStyle="1" w:styleId="1198">
    <w:name w:val="EmailStyle843"/>
    <w:qFormat/>
    <w:uiPriority w:val="0"/>
    <w:rPr>
      <w:rFonts w:ascii="Arial" w:hAnsi="Arial" w:cs="Arial"/>
      <w:color w:val="auto"/>
      <w:sz w:val="20"/>
      <w:szCs w:val="20"/>
    </w:rPr>
  </w:style>
  <w:style w:type="character" w:customStyle="1" w:styleId="1199">
    <w:name w:val="EmailStyle844"/>
    <w:qFormat/>
    <w:uiPriority w:val="0"/>
    <w:rPr>
      <w:rFonts w:ascii="Arial" w:hAnsi="Arial" w:cs="Arial"/>
      <w:color w:val="auto"/>
      <w:sz w:val="20"/>
      <w:szCs w:val="20"/>
    </w:rPr>
  </w:style>
  <w:style w:type="character" w:customStyle="1" w:styleId="1200">
    <w:name w:val="EmailStyle845"/>
    <w:qFormat/>
    <w:uiPriority w:val="0"/>
    <w:rPr>
      <w:rFonts w:ascii="Arial" w:hAnsi="Arial" w:cs="Arial"/>
      <w:color w:val="auto"/>
      <w:sz w:val="20"/>
      <w:szCs w:val="20"/>
    </w:rPr>
  </w:style>
  <w:style w:type="character" w:customStyle="1" w:styleId="1201">
    <w:name w:val="EmailStyle846"/>
    <w:qFormat/>
    <w:uiPriority w:val="0"/>
    <w:rPr>
      <w:rFonts w:ascii="Arial" w:hAnsi="Arial" w:cs="Arial"/>
      <w:color w:val="auto"/>
      <w:sz w:val="20"/>
      <w:szCs w:val="20"/>
    </w:rPr>
  </w:style>
  <w:style w:type="character" w:customStyle="1" w:styleId="1202">
    <w:name w:val="EmailStyle847"/>
    <w:qFormat/>
    <w:uiPriority w:val="0"/>
    <w:rPr>
      <w:rFonts w:ascii="Arial" w:hAnsi="Arial" w:cs="Arial"/>
      <w:color w:val="auto"/>
      <w:sz w:val="20"/>
      <w:szCs w:val="20"/>
    </w:rPr>
  </w:style>
  <w:style w:type="character" w:customStyle="1" w:styleId="1203">
    <w:name w:val="EmailStyle848"/>
    <w:qFormat/>
    <w:uiPriority w:val="0"/>
    <w:rPr>
      <w:rFonts w:ascii="Arial" w:hAnsi="Arial" w:cs="Arial"/>
      <w:color w:val="auto"/>
      <w:sz w:val="20"/>
      <w:szCs w:val="20"/>
    </w:rPr>
  </w:style>
  <w:style w:type="character" w:customStyle="1" w:styleId="1204">
    <w:name w:val="EmailStyle849"/>
    <w:qFormat/>
    <w:uiPriority w:val="0"/>
    <w:rPr>
      <w:rFonts w:ascii="Arial" w:hAnsi="Arial" w:cs="Arial"/>
      <w:color w:val="auto"/>
      <w:sz w:val="20"/>
      <w:szCs w:val="20"/>
    </w:rPr>
  </w:style>
  <w:style w:type="character" w:customStyle="1" w:styleId="1205">
    <w:name w:val="EmailStyle850"/>
    <w:qFormat/>
    <w:uiPriority w:val="0"/>
    <w:rPr>
      <w:rFonts w:ascii="Arial" w:hAnsi="Arial" w:cs="Arial"/>
      <w:color w:val="auto"/>
      <w:sz w:val="20"/>
      <w:szCs w:val="20"/>
    </w:rPr>
  </w:style>
  <w:style w:type="character" w:customStyle="1" w:styleId="1206">
    <w:name w:val="EmailStyle851"/>
    <w:qFormat/>
    <w:uiPriority w:val="0"/>
    <w:rPr>
      <w:rFonts w:ascii="Arial" w:hAnsi="Arial" w:cs="Arial"/>
      <w:color w:val="auto"/>
      <w:sz w:val="20"/>
      <w:szCs w:val="20"/>
    </w:rPr>
  </w:style>
  <w:style w:type="character" w:customStyle="1" w:styleId="1207">
    <w:name w:val="EmailStyle852"/>
    <w:qFormat/>
    <w:uiPriority w:val="0"/>
    <w:rPr>
      <w:rFonts w:ascii="Arial" w:hAnsi="Arial" w:cs="Arial"/>
      <w:color w:val="auto"/>
      <w:sz w:val="20"/>
      <w:szCs w:val="20"/>
    </w:rPr>
  </w:style>
  <w:style w:type="character" w:customStyle="1" w:styleId="1208">
    <w:name w:val="EmailStyle853"/>
    <w:qFormat/>
    <w:uiPriority w:val="0"/>
    <w:rPr>
      <w:rFonts w:ascii="Arial" w:hAnsi="Arial" w:cs="Arial"/>
      <w:color w:val="auto"/>
      <w:sz w:val="20"/>
      <w:szCs w:val="20"/>
    </w:rPr>
  </w:style>
  <w:style w:type="character" w:customStyle="1" w:styleId="1209">
    <w:name w:val="EmailStyle854"/>
    <w:qFormat/>
    <w:uiPriority w:val="0"/>
    <w:rPr>
      <w:rFonts w:ascii="Arial" w:hAnsi="Arial" w:cs="Arial"/>
      <w:color w:val="auto"/>
      <w:sz w:val="20"/>
      <w:szCs w:val="20"/>
    </w:rPr>
  </w:style>
  <w:style w:type="character" w:customStyle="1" w:styleId="1210">
    <w:name w:val="EmailStyle855"/>
    <w:qFormat/>
    <w:uiPriority w:val="0"/>
    <w:rPr>
      <w:rFonts w:ascii="Arial" w:hAnsi="Arial" w:cs="Arial"/>
      <w:color w:val="auto"/>
      <w:sz w:val="20"/>
      <w:szCs w:val="20"/>
    </w:rPr>
  </w:style>
  <w:style w:type="character" w:customStyle="1" w:styleId="1211">
    <w:name w:val="EmailStyle856"/>
    <w:qFormat/>
    <w:uiPriority w:val="0"/>
    <w:rPr>
      <w:rFonts w:ascii="Arial" w:hAnsi="Arial" w:cs="Arial"/>
      <w:color w:val="auto"/>
      <w:sz w:val="20"/>
      <w:szCs w:val="20"/>
    </w:rPr>
  </w:style>
  <w:style w:type="character" w:customStyle="1" w:styleId="1212">
    <w:name w:val="EmailStyle857"/>
    <w:qFormat/>
    <w:uiPriority w:val="0"/>
    <w:rPr>
      <w:rFonts w:ascii="Arial" w:hAnsi="Arial" w:cs="Arial"/>
      <w:color w:val="auto"/>
      <w:sz w:val="20"/>
      <w:szCs w:val="20"/>
    </w:rPr>
  </w:style>
  <w:style w:type="character" w:customStyle="1" w:styleId="1213">
    <w:name w:val="EmailStyle858"/>
    <w:qFormat/>
    <w:uiPriority w:val="0"/>
    <w:rPr>
      <w:rFonts w:ascii="Arial" w:hAnsi="Arial" w:cs="Arial"/>
      <w:color w:val="auto"/>
      <w:sz w:val="20"/>
      <w:szCs w:val="20"/>
    </w:rPr>
  </w:style>
  <w:style w:type="character" w:customStyle="1" w:styleId="1214">
    <w:name w:val="EmailStyle859"/>
    <w:qFormat/>
    <w:uiPriority w:val="0"/>
    <w:rPr>
      <w:rFonts w:ascii="Arial" w:hAnsi="Arial" w:cs="Arial"/>
      <w:color w:val="auto"/>
      <w:sz w:val="20"/>
      <w:szCs w:val="20"/>
    </w:rPr>
  </w:style>
  <w:style w:type="character" w:customStyle="1" w:styleId="1215">
    <w:name w:val="EmailStyle860"/>
    <w:qFormat/>
    <w:uiPriority w:val="0"/>
    <w:rPr>
      <w:rFonts w:ascii="Arial" w:hAnsi="Arial" w:cs="Arial"/>
      <w:color w:val="auto"/>
      <w:sz w:val="20"/>
      <w:szCs w:val="20"/>
    </w:rPr>
  </w:style>
  <w:style w:type="character" w:customStyle="1" w:styleId="1216">
    <w:name w:val="EmailStyle861"/>
    <w:qFormat/>
    <w:uiPriority w:val="0"/>
    <w:rPr>
      <w:rFonts w:ascii="Arial" w:hAnsi="Arial" w:cs="Arial"/>
      <w:color w:val="auto"/>
      <w:sz w:val="20"/>
      <w:szCs w:val="20"/>
    </w:rPr>
  </w:style>
  <w:style w:type="character" w:customStyle="1" w:styleId="1217">
    <w:name w:val="EmailStyle862"/>
    <w:qFormat/>
    <w:uiPriority w:val="0"/>
    <w:rPr>
      <w:rFonts w:ascii="Arial" w:hAnsi="Arial" w:cs="Arial"/>
      <w:color w:val="auto"/>
      <w:sz w:val="20"/>
      <w:szCs w:val="20"/>
    </w:rPr>
  </w:style>
  <w:style w:type="character" w:customStyle="1" w:styleId="1218">
    <w:name w:val="EmailStyle863"/>
    <w:qFormat/>
    <w:uiPriority w:val="0"/>
    <w:rPr>
      <w:rFonts w:ascii="Arial" w:hAnsi="Arial" w:cs="Arial"/>
      <w:color w:val="auto"/>
      <w:sz w:val="20"/>
      <w:szCs w:val="20"/>
    </w:rPr>
  </w:style>
  <w:style w:type="character" w:customStyle="1" w:styleId="1219">
    <w:name w:val="EmailStyle864"/>
    <w:qFormat/>
    <w:uiPriority w:val="0"/>
    <w:rPr>
      <w:rFonts w:ascii="Arial" w:hAnsi="Arial" w:cs="Arial"/>
      <w:color w:val="auto"/>
      <w:sz w:val="20"/>
      <w:szCs w:val="20"/>
    </w:rPr>
  </w:style>
  <w:style w:type="character" w:customStyle="1" w:styleId="1220">
    <w:name w:val="EmailStyle865"/>
    <w:qFormat/>
    <w:uiPriority w:val="0"/>
    <w:rPr>
      <w:rFonts w:ascii="Arial" w:hAnsi="Arial" w:cs="Arial"/>
      <w:color w:val="auto"/>
      <w:sz w:val="20"/>
      <w:szCs w:val="20"/>
    </w:rPr>
  </w:style>
  <w:style w:type="character" w:customStyle="1" w:styleId="1221">
    <w:name w:val="EmailStyle866"/>
    <w:qFormat/>
    <w:uiPriority w:val="0"/>
    <w:rPr>
      <w:rFonts w:ascii="Arial" w:hAnsi="Arial" w:cs="Arial"/>
      <w:color w:val="auto"/>
      <w:sz w:val="20"/>
      <w:szCs w:val="20"/>
    </w:rPr>
  </w:style>
  <w:style w:type="character" w:customStyle="1" w:styleId="1222">
    <w:name w:val="EmailStyle867"/>
    <w:qFormat/>
    <w:uiPriority w:val="0"/>
    <w:rPr>
      <w:rFonts w:ascii="Arial" w:hAnsi="Arial" w:cs="Arial"/>
      <w:color w:val="auto"/>
      <w:sz w:val="20"/>
      <w:szCs w:val="20"/>
    </w:rPr>
  </w:style>
  <w:style w:type="character" w:customStyle="1" w:styleId="1223">
    <w:name w:val="EmailStyle868"/>
    <w:qFormat/>
    <w:uiPriority w:val="0"/>
    <w:rPr>
      <w:rFonts w:ascii="Arial" w:hAnsi="Arial" w:cs="Arial"/>
      <w:color w:val="auto"/>
      <w:sz w:val="20"/>
      <w:szCs w:val="20"/>
    </w:rPr>
  </w:style>
  <w:style w:type="character" w:customStyle="1" w:styleId="1224">
    <w:name w:val="EmailStyle869"/>
    <w:qFormat/>
    <w:uiPriority w:val="0"/>
    <w:rPr>
      <w:rFonts w:ascii="Arial" w:hAnsi="Arial" w:cs="Arial"/>
      <w:color w:val="auto"/>
      <w:sz w:val="20"/>
      <w:szCs w:val="20"/>
    </w:rPr>
  </w:style>
  <w:style w:type="character" w:customStyle="1" w:styleId="1225">
    <w:name w:val="EmailStyle870"/>
    <w:qFormat/>
    <w:uiPriority w:val="0"/>
    <w:rPr>
      <w:rFonts w:ascii="Arial" w:hAnsi="Arial" w:cs="Arial"/>
      <w:color w:val="auto"/>
      <w:sz w:val="20"/>
      <w:szCs w:val="20"/>
    </w:rPr>
  </w:style>
  <w:style w:type="character" w:customStyle="1" w:styleId="1226">
    <w:name w:val="EmailStyle871"/>
    <w:qFormat/>
    <w:uiPriority w:val="0"/>
    <w:rPr>
      <w:rFonts w:ascii="Arial" w:hAnsi="Arial" w:cs="Arial"/>
      <w:color w:val="auto"/>
      <w:sz w:val="20"/>
      <w:szCs w:val="20"/>
    </w:rPr>
  </w:style>
  <w:style w:type="character" w:customStyle="1" w:styleId="1227">
    <w:name w:val="EmailStyle872"/>
    <w:qFormat/>
    <w:uiPriority w:val="0"/>
    <w:rPr>
      <w:rFonts w:ascii="Arial" w:hAnsi="Arial" w:cs="Arial"/>
      <w:color w:val="auto"/>
      <w:sz w:val="20"/>
      <w:szCs w:val="20"/>
    </w:rPr>
  </w:style>
  <w:style w:type="character" w:customStyle="1" w:styleId="1228">
    <w:name w:val="EmailStyle873"/>
    <w:qFormat/>
    <w:uiPriority w:val="0"/>
    <w:rPr>
      <w:rFonts w:ascii="Arial" w:hAnsi="Arial" w:cs="Arial"/>
      <w:color w:val="auto"/>
      <w:sz w:val="20"/>
      <w:szCs w:val="20"/>
    </w:rPr>
  </w:style>
  <w:style w:type="character" w:customStyle="1" w:styleId="1229">
    <w:name w:val="EmailStyle874"/>
    <w:qFormat/>
    <w:uiPriority w:val="0"/>
    <w:rPr>
      <w:rFonts w:ascii="Arial" w:hAnsi="Arial" w:cs="Arial"/>
      <w:color w:val="auto"/>
      <w:sz w:val="20"/>
      <w:szCs w:val="20"/>
    </w:rPr>
  </w:style>
  <w:style w:type="character" w:customStyle="1" w:styleId="1230">
    <w:name w:val="EmailStyle875"/>
    <w:qFormat/>
    <w:uiPriority w:val="0"/>
    <w:rPr>
      <w:rFonts w:ascii="Arial" w:hAnsi="Arial" w:cs="Arial"/>
      <w:color w:val="auto"/>
      <w:sz w:val="20"/>
      <w:szCs w:val="20"/>
    </w:rPr>
  </w:style>
  <w:style w:type="character" w:customStyle="1" w:styleId="1231">
    <w:name w:val="EmailStyle876"/>
    <w:qFormat/>
    <w:uiPriority w:val="0"/>
    <w:rPr>
      <w:rFonts w:ascii="Arial" w:hAnsi="Arial" w:cs="Arial"/>
      <w:color w:val="auto"/>
      <w:sz w:val="20"/>
      <w:szCs w:val="20"/>
    </w:rPr>
  </w:style>
  <w:style w:type="character" w:customStyle="1" w:styleId="1232">
    <w:name w:val="EmailStyle877"/>
    <w:qFormat/>
    <w:uiPriority w:val="0"/>
    <w:rPr>
      <w:rFonts w:ascii="Arial" w:hAnsi="Arial" w:cs="Arial"/>
      <w:color w:val="auto"/>
      <w:sz w:val="20"/>
      <w:szCs w:val="20"/>
    </w:rPr>
  </w:style>
  <w:style w:type="character" w:customStyle="1" w:styleId="1233">
    <w:name w:val="EmailStyle878"/>
    <w:qFormat/>
    <w:uiPriority w:val="0"/>
    <w:rPr>
      <w:rFonts w:ascii="Arial" w:hAnsi="Arial" w:cs="Arial"/>
      <w:color w:val="auto"/>
      <w:sz w:val="20"/>
      <w:szCs w:val="20"/>
    </w:rPr>
  </w:style>
  <w:style w:type="character" w:customStyle="1" w:styleId="1234">
    <w:name w:val="EmailStyle879"/>
    <w:qFormat/>
    <w:uiPriority w:val="0"/>
    <w:rPr>
      <w:rFonts w:ascii="Arial" w:hAnsi="Arial" w:cs="Arial"/>
      <w:color w:val="auto"/>
      <w:sz w:val="20"/>
      <w:szCs w:val="20"/>
    </w:rPr>
  </w:style>
  <w:style w:type="character" w:customStyle="1" w:styleId="1235">
    <w:name w:val="EmailStyle880"/>
    <w:qFormat/>
    <w:uiPriority w:val="0"/>
    <w:rPr>
      <w:rFonts w:ascii="Arial" w:hAnsi="Arial" w:cs="Arial"/>
      <w:color w:val="auto"/>
      <w:sz w:val="20"/>
      <w:szCs w:val="20"/>
    </w:rPr>
  </w:style>
  <w:style w:type="character" w:customStyle="1" w:styleId="1236">
    <w:name w:val="EmailStyle881"/>
    <w:qFormat/>
    <w:uiPriority w:val="0"/>
    <w:rPr>
      <w:rFonts w:ascii="Arial" w:hAnsi="Arial" w:cs="Arial"/>
      <w:color w:val="auto"/>
      <w:sz w:val="20"/>
      <w:szCs w:val="20"/>
    </w:rPr>
  </w:style>
  <w:style w:type="character" w:customStyle="1" w:styleId="1237">
    <w:name w:val="EmailStyle882"/>
    <w:qFormat/>
    <w:uiPriority w:val="0"/>
    <w:rPr>
      <w:rFonts w:ascii="Arial" w:hAnsi="Arial" w:cs="Arial"/>
      <w:color w:val="auto"/>
      <w:sz w:val="20"/>
      <w:szCs w:val="20"/>
    </w:rPr>
  </w:style>
  <w:style w:type="character" w:customStyle="1" w:styleId="1238">
    <w:name w:val="EmailStyle883"/>
    <w:qFormat/>
    <w:uiPriority w:val="0"/>
    <w:rPr>
      <w:rFonts w:ascii="Arial" w:hAnsi="Arial" w:cs="Arial"/>
      <w:color w:val="auto"/>
      <w:sz w:val="20"/>
      <w:szCs w:val="20"/>
    </w:rPr>
  </w:style>
  <w:style w:type="character" w:customStyle="1" w:styleId="1239">
    <w:name w:val="EmailStyle884"/>
    <w:qFormat/>
    <w:uiPriority w:val="0"/>
    <w:rPr>
      <w:rFonts w:ascii="Arial" w:hAnsi="Arial" w:cs="Arial"/>
      <w:color w:val="auto"/>
      <w:sz w:val="20"/>
      <w:szCs w:val="20"/>
    </w:rPr>
  </w:style>
  <w:style w:type="character" w:customStyle="1" w:styleId="1240">
    <w:name w:val="EmailStyle885"/>
    <w:qFormat/>
    <w:uiPriority w:val="0"/>
    <w:rPr>
      <w:rFonts w:ascii="Arial" w:hAnsi="Arial" w:cs="Arial"/>
      <w:color w:val="auto"/>
      <w:sz w:val="20"/>
      <w:szCs w:val="20"/>
    </w:rPr>
  </w:style>
  <w:style w:type="character" w:customStyle="1" w:styleId="1241">
    <w:name w:val="EmailStyle886"/>
    <w:qFormat/>
    <w:uiPriority w:val="0"/>
    <w:rPr>
      <w:rFonts w:ascii="Arial" w:hAnsi="Arial" w:cs="Arial"/>
      <w:color w:val="auto"/>
      <w:sz w:val="20"/>
      <w:szCs w:val="20"/>
    </w:rPr>
  </w:style>
  <w:style w:type="character" w:customStyle="1" w:styleId="1242">
    <w:name w:val="EmailStyle887"/>
    <w:qFormat/>
    <w:uiPriority w:val="0"/>
    <w:rPr>
      <w:rFonts w:ascii="Arial" w:hAnsi="Arial" w:cs="Arial"/>
      <w:color w:val="auto"/>
      <w:sz w:val="20"/>
      <w:szCs w:val="20"/>
    </w:rPr>
  </w:style>
  <w:style w:type="character" w:customStyle="1" w:styleId="1243">
    <w:name w:val="EmailStyle888"/>
    <w:qFormat/>
    <w:uiPriority w:val="0"/>
    <w:rPr>
      <w:rFonts w:ascii="Arial" w:hAnsi="Arial" w:cs="Arial"/>
      <w:color w:val="auto"/>
      <w:sz w:val="20"/>
      <w:szCs w:val="20"/>
    </w:rPr>
  </w:style>
  <w:style w:type="character" w:customStyle="1" w:styleId="1244">
    <w:name w:val="EmailStyle889"/>
    <w:qFormat/>
    <w:uiPriority w:val="0"/>
    <w:rPr>
      <w:rFonts w:ascii="Arial" w:hAnsi="Arial" w:cs="Arial"/>
      <w:color w:val="auto"/>
      <w:sz w:val="20"/>
      <w:szCs w:val="20"/>
    </w:rPr>
  </w:style>
  <w:style w:type="character" w:customStyle="1" w:styleId="1245">
    <w:name w:val="EmailStyle890"/>
    <w:qFormat/>
    <w:uiPriority w:val="0"/>
    <w:rPr>
      <w:rFonts w:ascii="Arial" w:hAnsi="Arial" w:cs="Arial"/>
      <w:color w:val="auto"/>
      <w:sz w:val="20"/>
      <w:szCs w:val="20"/>
    </w:rPr>
  </w:style>
  <w:style w:type="character" w:customStyle="1" w:styleId="1246">
    <w:name w:val="EmailStyle891"/>
    <w:qFormat/>
    <w:uiPriority w:val="0"/>
    <w:rPr>
      <w:rFonts w:ascii="Arial" w:hAnsi="Arial" w:cs="Arial"/>
      <w:color w:val="auto"/>
      <w:sz w:val="20"/>
      <w:szCs w:val="20"/>
    </w:rPr>
  </w:style>
  <w:style w:type="character" w:customStyle="1" w:styleId="1247">
    <w:name w:val="EmailStyle892"/>
    <w:qFormat/>
    <w:uiPriority w:val="0"/>
    <w:rPr>
      <w:rFonts w:ascii="Arial" w:hAnsi="Arial" w:cs="Arial"/>
      <w:color w:val="auto"/>
      <w:sz w:val="20"/>
      <w:szCs w:val="20"/>
    </w:rPr>
  </w:style>
  <w:style w:type="character" w:customStyle="1" w:styleId="1248">
    <w:name w:val="EmailStyle893"/>
    <w:qFormat/>
    <w:uiPriority w:val="0"/>
    <w:rPr>
      <w:rFonts w:ascii="Arial" w:hAnsi="Arial" w:cs="Arial"/>
      <w:color w:val="auto"/>
      <w:sz w:val="20"/>
      <w:szCs w:val="20"/>
    </w:rPr>
  </w:style>
  <w:style w:type="character" w:customStyle="1" w:styleId="1249">
    <w:name w:val="EmailStyle894"/>
    <w:qFormat/>
    <w:uiPriority w:val="0"/>
    <w:rPr>
      <w:rFonts w:ascii="Arial" w:hAnsi="Arial" w:cs="Arial"/>
      <w:color w:val="auto"/>
      <w:sz w:val="20"/>
      <w:szCs w:val="20"/>
    </w:rPr>
  </w:style>
  <w:style w:type="character" w:customStyle="1" w:styleId="1250">
    <w:name w:val="EmailStyle895"/>
    <w:qFormat/>
    <w:uiPriority w:val="0"/>
    <w:rPr>
      <w:rFonts w:ascii="Arial" w:hAnsi="Arial" w:cs="Arial"/>
      <w:color w:val="auto"/>
      <w:sz w:val="20"/>
      <w:szCs w:val="20"/>
    </w:rPr>
  </w:style>
  <w:style w:type="character" w:customStyle="1" w:styleId="1251">
    <w:name w:val="EmailStyle896"/>
    <w:qFormat/>
    <w:uiPriority w:val="0"/>
    <w:rPr>
      <w:rFonts w:ascii="Arial" w:hAnsi="Arial" w:cs="Arial"/>
      <w:color w:val="auto"/>
      <w:sz w:val="20"/>
      <w:szCs w:val="20"/>
    </w:rPr>
  </w:style>
  <w:style w:type="character" w:customStyle="1" w:styleId="1252">
    <w:name w:val="EmailStyle897"/>
    <w:qFormat/>
    <w:uiPriority w:val="0"/>
    <w:rPr>
      <w:rFonts w:ascii="Arial" w:hAnsi="Arial" w:cs="Arial"/>
      <w:color w:val="auto"/>
      <w:sz w:val="20"/>
      <w:szCs w:val="20"/>
    </w:rPr>
  </w:style>
  <w:style w:type="character" w:customStyle="1" w:styleId="1253">
    <w:name w:val="EmailStyle898"/>
    <w:qFormat/>
    <w:uiPriority w:val="0"/>
    <w:rPr>
      <w:rFonts w:ascii="Arial" w:hAnsi="Arial" w:cs="Arial"/>
      <w:color w:val="auto"/>
      <w:sz w:val="20"/>
      <w:szCs w:val="20"/>
    </w:rPr>
  </w:style>
  <w:style w:type="character" w:customStyle="1" w:styleId="1254">
    <w:name w:val="EmailStyle899"/>
    <w:qFormat/>
    <w:uiPriority w:val="0"/>
    <w:rPr>
      <w:rFonts w:ascii="Arial" w:hAnsi="Arial" w:cs="Arial"/>
      <w:color w:val="auto"/>
      <w:sz w:val="20"/>
      <w:szCs w:val="20"/>
    </w:rPr>
  </w:style>
  <w:style w:type="character" w:customStyle="1" w:styleId="1255">
    <w:name w:val="EmailStyle900"/>
    <w:qFormat/>
    <w:uiPriority w:val="0"/>
    <w:rPr>
      <w:rFonts w:ascii="Arial" w:hAnsi="Arial" w:cs="Arial"/>
      <w:color w:val="auto"/>
      <w:sz w:val="20"/>
      <w:szCs w:val="20"/>
    </w:rPr>
  </w:style>
  <w:style w:type="character" w:customStyle="1" w:styleId="1256">
    <w:name w:val="EmailStyle901"/>
    <w:qFormat/>
    <w:uiPriority w:val="0"/>
    <w:rPr>
      <w:rFonts w:ascii="Arial" w:hAnsi="Arial" w:cs="Arial"/>
      <w:color w:val="auto"/>
      <w:sz w:val="20"/>
      <w:szCs w:val="20"/>
    </w:rPr>
  </w:style>
  <w:style w:type="character" w:customStyle="1" w:styleId="1257">
    <w:name w:val="EmailStyle902"/>
    <w:qFormat/>
    <w:uiPriority w:val="0"/>
    <w:rPr>
      <w:rFonts w:ascii="Arial" w:hAnsi="Arial" w:cs="Arial"/>
      <w:color w:val="auto"/>
      <w:sz w:val="20"/>
      <w:szCs w:val="20"/>
    </w:rPr>
  </w:style>
  <w:style w:type="character" w:customStyle="1" w:styleId="1258">
    <w:name w:val="EmailStyle903"/>
    <w:qFormat/>
    <w:uiPriority w:val="0"/>
    <w:rPr>
      <w:rFonts w:ascii="Arial" w:hAnsi="Arial" w:cs="Arial"/>
      <w:color w:val="auto"/>
      <w:sz w:val="20"/>
      <w:szCs w:val="20"/>
    </w:rPr>
  </w:style>
  <w:style w:type="character" w:customStyle="1" w:styleId="1259">
    <w:name w:val="EmailStyle904"/>
    <w:qFormat/>
    <w:uiPriority w:val="0"/>
    <w:rPr>
      <w:rFonts w:ascii="Arial" w:hAnsi="Arial" w:cs="Arial"/>
      <w:color w:val="auto"/>
      <w:sz w:val="20"/>
      <w:szCs w:val="20"/>
    </w:rPr>
  </w:style>
  <w:style w:type="character" w:customStyle="1" w:styleId="1260">
    <w:name w:val="EmailStyle905"/>
    <w:qFormat/>
    <w:uiPriority w:val="0"/>
    <w:rPr>
      <w:rFonts w:ascii="Arial" w:hAnsi="Arial" w:cs="Arial"/>
      <w:color w:val="auto"/>
      <w:sz w:val="20"/>
      <w:szCs w:val="20"/>
    </w:rPr>
  </w:style>
  <w:style w:type="character" w:customStyle="1" w:styleId="1261">
    <w:name w:val="EmailStyle906"/>
    <w:qFormat/>
    <w:uiPriority w:val="0"/>
    <w:rPr>
      <w:rFonts w:ascii="Arial" w:hAnsi="Arial" w:cs="Arial"/>
      <w:color w:val="auto"/>
      <w:sz w:val="20"/>
      <w:szCs w:val="20"/>
    </w:rPr>
  </w:style>
  <w:style w:type="character" w:customStyle="1" w:styleId="1262">
    <w:name w:val="EmailStyle907"/>
    <w:qFormat/>
    <w:uiPriority w:val="0"/>
    <w:rPr>
      <w:rFonts w:ascii="Arial" w:hAnsi="Arial" w:cs="Arial"/>
      <w:color w:val="auto"/>
      <w:sz w:val="20"/>
      <w:szCs w:val="20"/>
    </w:rPr>
  </w:style>
  <w:style w:type="character" w:customStyle="1" w:styleId="1263">
    <w:name w:val="EmailStyle908"/>
    <w:qFormat/>
    <w:uiPriority w:val="0"/>
    <w:rPr>
      <w:rFonts w:ascii="Arial" w:hAnsi="Arial" w:cs="Arial"/>
      <w:color w:val="auto"/>
      <w:sz w:val="20"/>
      <w:szCs w:val="20"/>
    </w:rPr>
  </w:style>
  <w:style w:type="character" w:customStyle="1" w:styleId="1264">
    <w:name w:val="EmailStyle909"/>
    <w:qFormat/>
    <w:uiPriority w:val="0"/>
    <w:rPr>
      <w:rFonts w:ascii="Arial" w:hAnsi="Arial" w:cs="Arial"/>
      <w:color w:val="auto"/>
      <w:sz w:val="20"/>
      <w:szCs w:val="20"/>
    </w:rPr>
  </w:style>
  <w:style w:type="character" w:customStyle="1" w:styleId="1265">
    <w:name w:val="EmailStyle910"/>
    <w:qFormat/>
    <w:uiPriority w:val="0"/>
    <w:rPr>
      <w:rFonts w:ascii="Arial" w:hAnsi="Arial" w:cs="Arial"/>
      <w:color w:val="auto"/>
      <w:sz w:val="20"/>
      <w:szCs w:val="20"/>
    </w:rPr>
  </w:style>
  <w:style w:type="character" w:customStyle="1" w:styleId="1266">
    <w:name w:val="EmailStyle911"/>
    <w:qFormat/>
    <w:uiPriority w:val="0"/>
    <w:rPr>
      <w:rFonts w:ascii="Arial" w:hAnsi="Arial" w:cs="Arial"/>
      <w:color w:val="auto"/>
      <w:sz w:val="20"/>
      <w:szCs w:val="20"/>
    </w:rPr>
  </w:style>
  <w:style w:type="character" w:customStyle="1" w:styleId="1267">
    <w:name w:val="EmailStyle912"/>
    <w:qFormat/>
    <w:uiPriority w:val="0"/>
    <w:rPr>
      <w:rFonts w:ascii="Arial" w:hAnsi="Arial" w:cs="Arial"/>
      <w:color w:val="auto"/>
      <w:sz w:val="20"/>
      <w:szCs w:val="20"/>
    </w:rPr>
  </w:style>
  <w:style w:type="character" w:customStyle="1" w:styleId="1268">
    <w:name w:val="EmailStyle913"/>
    <w:qFormat/>
    <w:uiPriority w:val="0"/>
    <w:rPr>
      <w:rFonts w:ascii="Arial" w:hAnsi="Arial" w:cs="Arial"/>
      <w:color w:val="auto"/>
      <w:sz w:val="20"/>
      <w:szCs w:val="20"/>
    </w:rPr>
  </w:style>
  <w:style w:type="character" w:customStyle="1" w:styleId="1269">
    <w:name w:val="EmailStyle914"/>
    <w:qFormat/>
    <w:uiPriority w:val="0"/>
    <w:rPr>
      <w:rFonts w:ascii="Arial" w:hAnsi="Arial" w:cs="Arial"/>
      <w:color w:val="auto"/>
      <w:sz w:val="20"/>
      <w:szCs w:val="20"/>
    </w:rPr>
  </w:style>
  <w:style w:type="character" w:customStyle="1" w:styleId="1270">
    <w:name w:val="EmailStyle915"/>
    <w:qFormat/>
    <w:uiPriority w:val="0"/>
    <w:rPr>
      <w:rFonts w:ascii="Arial" w:hAnsi="Arial" w:cs="Arial"/>
      <w:color w:val="auto"/>
      <w:sz w:val="20"/>
      <w:szCs w:val="20"/>
    </w:rPr>
  </w:style>
  <w:style w:type="character" w:customStyle="1" w:styleId="1271">
    <w:name w:val="EmailStyle916"/>
    <w:qFormat/>
    <w:uiPriority w:val="0"/>
    <w:rPr>
      <w:rFonts w:ascii="Arial" w:hAnsi="Arial" w:cs="Arial"/>
      <w:color w:val="auto"/>
      <w:sz w:val="20"/>
      <w:szCs w:val="20"/>
    </w:rPr>
  </w:style>
  <w:style w:type="character" w:customStyle="1" w:styleId="1272">
    <w:name w:val="EmailStyle917"/>
    <w:qFormat/>
    <w:uiPriority w:val="0"/>
    <w:rPr>
      <w:rFonts w:ascii="Arial" w:hAnsi="Arial" w:cs="Arial"/>
      <w:color w:val="auto"/>
      <w:sz w:val="20"/>
      <w:szCs w:val="20"/>
    </w:rPr>
  </w:style>
  <w:style w:type="character" w:customStyle="1" w:styleId="1273">
    <w:name w:val="EmailStyle918"/>
    <w:qFormat/>
    <w:uiPriority w:val="0"/>
    <w:rPr>
      <w:rFonts w:ascii="Arial" w:hAnsi="Arial" w:cs="Arial"/>
      <w:color w:val="auto"/>
      <w:sz w:val="20"/>
      <w:szCs w:val="20"/>
    </w:rPr>
  </w:style>
  <w:style w:type="character" w:customStyle="1" w:styleId="1274">
    <w:name w:val="EmailStyle919"/>
    <w:qFormat/>
    <w:uiPriority w:val="0"/>
    <w:rPr>
      <w:rFonts w:ascii="Arial" w:hAnsi="Arial" w:cs="Arial"/>
      <w:color w:val="auto"/>
      <w:sz w:val="20"/>
      <w:szCs w:val="20"/>
    </w:rPr>
  </w:style>
  <w:style w:type="character" w:customStyle="1" w:styleId="1275">
    <w:name w:val="EmailStyle920"/>
    <w:qFormat/>
    <w:uiPriority w:val="0"/>
    <w:rPr>
      <w:rFonts w:ascii="Arial" w:hAnsi="Arial" w:cs="Arial"/>
      <w:color w:val="auto"/>
      <w:sz w:val="20"/>
      <w:szCs w:val="20"/>
    </w:rPr>
  </w:style>
  <w:style w:type="character" w:customStyle="1" w:styleId="1276">
    <w:name w:val="EmailStyle921"/>
    <w:qFormat/>
    <w:uiPriority w:val="0"/>
    <w:rPr>
      <w:rFonts w:ascii="Arial" w:hAnsi="Arial" w:cs="Arial"/>
      <w:color w:val="auto"/>
      <w:sz w:val="20"/>
      <w:szCs w:val="20"/>
    </w:rPr>
  </w:style>
  <w:style w:type="character" w:customStyle="1" w:styleId="1277">
    <w:name w:val="EmailStyle922"/>
    <w:qFormat/>
    <w:uiPriority w:val="0"/>
    <w:rPr>
      <w:rFonts w:ascii="Arial" w:hAnsi="Arial" w:cs="Arial"/>
      <w:color w:val="auto"/>
      <w:sz w:val="20"/>
      <w:szCs w:val="20"/>
    </w:rPr>
  </w:style>
  <w:style w:type="character" w:customStyle="1" w:styleId="1278">
    <w:name w:val="EmailStyle923"/>
    <w:qFormat/>
    <w:uiPriority w:val="0"/>
    <w:rPr>
      <w:rFonts w:ascii="Arial" w:hAnsi="Arial" w:cs="Arial"/>
      <w:color w:val="auto"/>
      <w:sz w:val="20"/>
      <w:szCs w:val="20"/>
    </w:rPr>
  </w:style>
  <w:style w:type="character" w:customStyle="1" w:styleId="1279">
    <w:name w:val="EmailStyle924"/>
    <w:qFormat/>
    <w:uiPriority w:val="0"/>
    <w:rPr>
      <w:rFonts w:ascii="Arial" w:hAnsi="Arial" w:cs="Arial"/>
      <w:color w:val="auto"/>
      <w:sz w:val="20"/>
      <w:szCs w:val="20"/>
    </w:rPr>
  </w:style>
  <w:style w:type="character" w:customStyle="1" w:styleId="1280">
    <w:name w:val="EmailStyle925"/>
    <w:qFormat/>
    <w:uiPriority w:val="0"/>
    <w:rPr>
      <w:rFonts w:ascii="Arial" w:hAnsi="Arial" w:cs="Arial"/>
      <w:color w:val="auto"/>
      <w:sz w:val="20"/>
      <w:szCs w:val="20"/>
    </w:rPr>
  </w:style>
  <w:style w:type="character" w:customStyle="1" w:styleId="1281">
    <w:name w:val="EmailStyle926"/>
    <w:qFormat/>
    <w:uiPriority w:val="0"/>
    <w:rPr>
      <w:rFonts w:ascii="Arial" w:hAnsi="Arial" w:cs="Arial"/>
      <w:color w:val="auto"/>
      <w:sz w:val="20"/>
      <w:szCs w:val="20"/>
    </w:rPr>
  </w:style>
  <w:style w:type="character" w:customStyle="1" w:styleId="1282">
    <w:name w:val="EmailStyle927"/>
    <w:qFormat/>
    <w:uiPriority w:val="0"/>
    <w:rPr>
      <w:rFonts w:ascii="Arial" w:hAnsi="Arial" w:cs="Arial"/>
      <w:color w:val="auto"/>
      <w:sz w:val="20"/>
      <w:szCs w:val="20"/>
    </w:rPr>
  </w:style>
  <w:style w:type="character" w:customStyle="1" w:styleId="1283">
    <w:name w:val="EmailStyle928"/>
    <w:qFormat/>
    <w:uiPriority w:val="0"/>
    <w:rPr>
      <w:rFonts w:ascii="Arial" w:hAnsi="Arial" w:cs="Arial"/>
      <w:color w:val="auto"/>
      <w:sz w:val="20"/>
      <w:szCs w:val="20"/>
    </w:rPr>
  </w:style>
  <w:style w:type="character" w:customStyle="1" w:styleId="1284">
    <w:name w:val="EmailStyle929"/>
    <w:qFormat/>
    <w:uiPriority w:val="0"/>
    <w:rPr>
      <w:rFonts w:ascii="Arial" w:hAnsi="Arial" w:cs="Arial"/>
      <w:color w:val="auto"/>
      <w:sz w:val="20"/>
      <w:szCs w:val="20"/>
    </w:rPr>
  </w:style>
  <w:style w:type="character" w:customStyle="1" w:styleId="1285">
    <w:name w:val="EmailStyle930"/>
    <w:qFormat/>
    <w:uiPriority w:val="0"/>
    <w:rPr>
      <w:rFonts w:ascii="Arial" w:hAnsi="Arial" w:cs="Arial"/>
      <w:color w:val="auto"/>
      <w:sz w:val="20"/>
      <w:szCs w:val="20"/>
    </w:rPr>
  </w:style>
  <w:style w:type="character" w:customStyle="1" w:styleId="1286">
    <w:name w:val="EmailStyle931"/>
    <w:qFormat/>
    <w:uiPriority w:val="0"/>
    <w:rPr>
      <w:rFonts w:ascii="Arial" w:hAnsi="Arial" w:cs="Arial"/>
      <w:color w:val="auto"/>
      <w:sz w:val="20"/>
      <w:szCs w:val="20"/>
    </w:rPr>
  </w:style>
  <w:style w:type="character" w:customStyle="1" w:styleId="1287">
    <w:name w:val="EmailStyle932"/>
    <w:qFormat/>
    <w:uiPriority w:val="0"/>
    <w:rPr>
      <w:rFonts w:ascii="Arial" w:hAnsi="Arial" w:cs="Arial"/>
      <w:color w:val="auto"/>
      <w:sz w:val="20"/>
      <w:szCs w:val="20"/>
    </w:rPr>
  </w:style>
  <w:style w:type="character" w:customStyle="1" w:styleId="1288">
    <w:name w:val="EmailStyle933"/>
    <w:qFormat/>
    <w:uiPriority w:val="0"/>
    <w:rPr>
      <w:rFonts w:ascii="Arial" w:hAnsi="Arial" w:cs="Arial"/>
      <w:color w:val="auto"/>
      <w:sz w:val="20"/>
      <w:szCs w:val="20"/>
    </w:rPr>
  </w:style>
  <w:style w:type="character" w:customStyle="1" w:styleId="1289">
    <w:name w:val="EmailStyle934"/>
    <w:qFormat/>
    <w:uiPriority w:val="0"/>
    <w:rPr>
      <w:rFonts w:ascii="Arial" w:hAnsi="Arial" w:cs="Arial"/>
      <w:color w:val="auto"/>
      <w:sz w:val="20"/>
      <w:szCs w:val="20"/>
    </w:rPr>
  </w:style>
  <w:style w:type="character" w:customStyle="1" w:styleId="1290">
    <w:name w:val="EmailStyle935"/>
    <w:qFormat/>
    <w:uiPriority w:val="0"/>
    <w:rPr>
      <w:rFonts w:ascii="Arial" w:hAnsi="Arial" w:cs="Arial"/>
      <w:color w:val="auto"/>
      <w:sz w:val="20"/>
      <w:szCs w:val="20"/>
    </w:rPr>
  </w:style>
  <w:style w:type="character" w:customStyle="1" w:styleId="1291">
    <w:name w:val="EmailStyle936"/>
    <w:qFormat/>
    <w:uiPriority w:val="0"/>
    <w:rPr>
      <w:rFonts w:ascii="Arial" w:hAnsi="Arial" w:cs="Arial"/>
      <w:color w:val="auto"/>
      <w:sz w:val="20"/>
      <w:szCs w:val="20"/>
    </w:rPr>
  </w:style>
  <w:style w:type="character" w:customStyle="1" w:styleId="1292">
    <w:name w:val="EmailStyle937"/>
    <w:qFormat/>
    <w:uiPriority w:val="0"/>
    <w:rPr>
      <w:rFonts w:ascii="Arial" w:hAnsi="Arial" w:cs="Arial"/>
      <w:color w:val="auto"/>
      <w:sz w:val="20"/>
      <w:szCs w:val="20"/>
    </w:rPr>
  </w:style>
  <w:style w:type="character" w:customStyle="1" w:styleId="1293">
    <w:name w:val="EmailStyle938"/>
    <w:qFormat/>
    <w:uiPriority w:val="0"/>
    <w:rPr>
      <w:rFonts w:ascii="Arial" w:hAnsi="Arial" w:cs="Arial"/>
      <w:color w:val="auto"/>
      <w:sz w:val="20"/>
      <w:szCs w:val="20"/>
    </w:rPr>
  </w:style>
  <w:style w:type="character" w:customStyle="1" w:styleId="1294">
    <w:name w:val="EmailStyle939"/>
    <w:qFormat/>
    <w:uiPriority w:val="0"/>
    <w:rPr>
      <w:rFonts w:ascii="Arial" w:hAnsi="Arial" w:cs="Arial"/>
      <w:color w:val="auto"/>
      <w:sz w:val="20"/>
      <w:szCs w:val="20"/>
    </w:rPr>
  </w:style>
  <w:style w:type="character" w:customStyle="1" w:styleId="1295">
    <w:name w:val="EmailStyle940"/>
    <w:qFormat/>
    <w:uiPriority w:val="0"/>
    <w:rPr>
      <w:rFonts w:ascii="Arial" w:hAnsi="Arial" w:cs="Arial"/>
      <w:color w:val="auto"/>
      <w:sz w:val="20"/>
      <w:szCs w:val="20"/>
    </w:rPr>
  </w:style>
  <w:style w:type="character" w:customStyle="1" w:styleId="1296">
    <w:name w:val="EmailStyle941"/>
    <w:qFormat/>
    <w:uiPriority w:val="0"/>
    <w:rPr>
      <w:rFonts w:ascii="Arial" w:hAnsi="Arial" w:cs="Arial"/>
      <w:color w:val="auto"/>
      <w:sz w:val="20"/>
      <w:szCs w:val="20"/>
    </w:rPr>
  </w:style>
  <w:style w:type="character" w:customStyle="1" w:styleId="1297">
    <w:name w:val="EmailStyle942"/>
    <w:qFormat/>
    <w:uiPriority w:val="0"/>
    <w:rPr>
      <w:rFonts w:ascii="Arial" w:hAnsi="Arial" w:cs="Arial"/>
      <w:color w:val="auto"/>
      <w:sz w:val="20"/>
      <w:szCs w:val="20"/>
    </w:rPr>
  </w:style>
  <w:style w:type="character" w:customStyle="1" w:styleId="1298">
    <w:name w:val="EmailStyle943"/>
    <w:qFormat/>
    <w:uiPriority w:val="0"/>
    <w:rPr>
      <w:rFonts w:ascii="Arial" w:hAnsi="Arial" w:cs="Arial"/>
      <w:color w:val="auto"/>
      <w:sz w:val="20"/>
      <w:szCs w:val="20"/>
    </w:rPr>
  </w:style>
  <w:style w:type="character" w:customStyle="1" w:styleId="1299">
    <w:name w:val="EmailStyle944"/>
    <w:qFormat/>
    <w:uiPriority w:val="0"/>
    <w:rPr>
      <w:rFonts w:ascii="Arial" w:hAnsi="Arial" w:cs="Arial"/>
      <w:color w:val="auto"/>
      <w:sz w:val="20"/>
      <w:szCs w:val="20"/>
    </w:rPr>
  </w:style>
  <w:style w:type="character" w:customStyle="1" w:styleId="1300">
    <w:name w:val="EmailStyle945"/>
    <w:qFormat/>
    <w:uiPriority w:val="0"/>
    <w:rPr>
      <w:rFonts w:ascii="Arial" w:hAnsi="Arial" w:cs="Arial"/>
      <w:color w:val="auto"/>
      <w:sz w:val="20"/>
      <w:szCs w:val="20"/>
    </w:rPr>
  </w:style>
  <w:style w:type="character" w:customStyle="1" w:styleId="1301">
    <w:name w:val="EmailStyle946"/>
    <w:qFormat/>
    <w:uiPriority w:val="0"/>
    <w:rPr>
      <w:rFonts w:ascii="Arial" w:hAnsi="Arial" w:cs="Arial"/>
      <w:color w:val="auto"/>
      <w:sz w:val="20"/>
      <w:szCs w:val="20"/>
    </w:rPr>
  </w:style>
  <w:style w:type="character" w:customStyle="1" w:styleId="1302">
    <w:name w:val="EmailStyle947"/>
    <w:qFormat/>
    <w:uiPriority w:val="0"/>
    <w:rPr>
      <w:rFonts w:ascii="Arial" w:hAnsi="Arial" w:cs="Arial"/>
      <w:color w:val="auto"/>
      <w:sz w:val="20"/>
      <w:szCs w:val="20"/>
    </w:rPr>
  </w:style>
  <w:style w:type="character" w:customStyle="1" w:styleId="1303">
    <w:name w:val="EmailStyle948"/>
    <w:qFormat/>
    <w:uiPriority w:val="0"/>
    <w:rPr>
      <w:rFonts w:ascii="Arial" w:hAnsi="Arial" w:cs="Arial"/>
      <w:color w:val="auto"/>
      <w:sz w:val="20"/>
      <w:szCs w:val="20"/>
    </w:rPr>
  </w:style>
  <w:style w:type="character" w:customStyle="1" w:styleId="1304">
    <w:name w:val="EmailStyle949"/>
    <w:qFormat/>
    <w:uiPriority w:val="0"/>
    <w:rPr>
      <w:rFonts w:ascii="Arial" w:hAnsi="Arial" w:cs="Arial"/>
      <w:color w:val="auto"/>
      <w:sz w:val="20"/>
      <w:szCs w:val="20"/>
    </w:rPr>
  </w:style>
  <w:style w:type="character" w:customStyle="1" w:styleId="1305">
    <w:name w:val="EmailStyle950"/>
    <w:qFormat/>
    <w:uiPriority w:val="0"/>
    <w:rPr>
      <w:rFonts w:ascii="Arial" w:hAnsi="Arial" w:cs="Arial"/>
      <w:color w:val="auto"/>
      <w:sz w:val="20"/>
      <w:szCs w:val="20"/>
    </w:rPr>
  </w:style>
  <w:style w:type="character" w:customStyle="1" w:styleId="1306">
    <w:name w:val="EmailStyle951"/>
    <w:qFormat/>
    <w:uiPriority w:val="0"/>
    <w:rPr>
      <w:rFonts w:ascii="Arial" w:hAnsi="Arial" w:cs="Arial"/>
      <w:color w:val="auto"/>
      <w:sz w:val="20"/>
      <w:szCs w:val="20"/>
    </w:rPr>
  </w:style>
  <w:style w:type="character" w:customStyle="1" w:styleId="1307">
    <w:name w:val="EmailStyle952"/>
    <w:qFormat/>
    <w:uiPriority w:val="0"/>
    <w:rPr>
      <w:rFonts w:ascii="Arial" w:hAnsi="Arial" w:cs="Arial"/>
      <w:color w:val="auto"/>
      <w:sz w:val="20"/>
      <w:szCs w:val="20"/>
    </w:rPr>
  </w:style>
  <w:style w:type="character" w:customStyle="1" w:styleId="1308">
    <w:name w:val="EmailStyle953"/>
    <w:qFormat/>
    <w:uiPriority w:val="0"/>
    <w:rPr>
      <w:rFonts w:ascii="Arial" w:hAnsi="Arial" w:cs="Arial"/>
      <w:color w:val="auto"/>
      <w:sz w:val="20"/>
      <w:szCs w:val="20"/>
    </w:rPr>
  </w:style>
  <w:style w:type="character" w:customStyle="1" w:styleId="1309">
    <w:name w:val="EmailStyle954"/>
    <w:qFormat/>
    <w:uiPriority w:val="0"/>
    <w:rPr>
      <w:rFonts w:ascii="Arial" w:hAnsi="Arial" w:cs="Arial"/>
      <w:color w:val="auto"/>
      <w:sz w:val="20"/>
      <w:szCs w:val="20"/>
    </w:rPr>
  </w:style>
  <w:style w:type="character" w:customStyle="1" w:styleId="1310">
    <w:name w:val="EmailStyle955"/>
    <w:qFormat/>
    <w:uiPriority w:val="0"/>
    <w:rPr>
      <w:rFonts w:ascii="Arial" w:hAnsi="Arial" w:cs="Arial"/>
      <w:color w:val="auto"/>
      <w:sz w:val="20"/>
      <w:szCs w:val="20"/>
    </w:rPr>
  </w:style>
  <w:style w:type="character" w:customStyle="1" w:styleId="1311">
    <w:name w:val="EmailStyle956"/>
    <w:qFormat/>
    <w:uiPriority w:val="0"/>
    <w:rPr>
      <w:rFonts w:ascii="Arial" w:hAnsi="Arial" w:cs="Arial"/>
      <w:color w:val="auto"/>
      <w:sz w:val="20"/>
      <w:szCs w:val="20"/>
    </w:rPr>
  </w:style>
  <w:style w:type="character" w:customStyle="1" w:styleId="1312">
    <w:name w:val="EmailStyle957"/>
    <w:qFormat/>
    <w:uiPriority w:val="0"/>
    <w:rPr>
      <w:rFonts w:ascii="Arial" w:hAnsi="Arial" w:cs="Arial"/>
      <w:color w:val="auto"/>
      <w:sz w:val="20"/>
      <w:szCs w:val="20"/>
    </w:rPr>
  </w:style>
  <w:style w:type="character" w:customStyle="1" w:styleId="1313">
    <w:name w:val="EmailStyle958"/>
    <w:qFormat/>
    <w:uiPriority w:val="0"/>
    <w:rPr>
      <w:rFonts w:ascii="Arial" w:hAnsi="Arial" w:cs="Arial"/>
      <w:color w:val="auto"/>
      <w:sz w:val="20"/>
      <w:szCs w:val="20"/>
    </w:rPr>
  </w:style>
  <w:style w:type="character" w:customStyle="1" w:styleId="1314">
    <w:name w:val="EmailStyle959"/>
    <w:qFormat/>
    <w:uiPriority w:val="0"/>
    <w:rPr>
      <w:rFonts w:ascii="Arial" w:hAnsi="Arial" w:cs="Arial"/>
      <w:color w:val="auto"/>
      <w:sz w:val="20"/>
      <w:szCs w:val="20"/>
    </w:rPr>
  </w:style>
  <w:style w:type="character" w:customStyle="1" w:styleId="1315">
    <w:name w:val="EmailStyle960"/>
    <w:qFormat/>
    <w:uiPriority w:val="0"/>
    <w:rPr>
      <w:rFonts w:ascii="Arial" w:hAnsi="Arial" w:cs="Arial"/>
      <w:color w:val="auto"/>
      <w:sz w:val="20"/>
      <w:szCs w:val="20"/>
    </w:rPr>
  </w:style>
  <w:style w:type="character" w:customStyle="1" w:styleId="1316">
    <w:name w:val="EmailStyle961"/>
    <w:qFormat/>
    <w:uiPriority w:val="0"/>
    <w:rPr>
      <w:rFonts w:ascii="Arial" w:hAnsi="Arial" w:cs="Arial"/>
      <w:color w:val="auto"/>
      <w:sz w:val="20"/>
      <w:szCs w:val="20"/>
    </w:rPr>
  </w:style>
  <w:style w:type="character" w:customStyle="1" w:styleId="1317">
    <w:name w:val="EmailStyle962"/>
    <w:uiPriority w:val="0"/>
    <w:rPr>
      <w:rFonts w:ascii="Arial" w:hAnsi="Arial" w:cs="Arial"/>
      <w:color w:val="auto"/>
      <w:sz w:val="20"/>
      <w:szCs w:val="20"/>
    </w:rPr>
  </w:style>
  <w:style w:type="character" w:customStyle="1" w:styleId="1318">
    <w:name w:val="EmailStyle963"/>
    <w:qFormat/>
    <w:uiPriority w:val="0"/>
    <w:rPr>
      <w:rFonts w:ascii="Arial" w:hAnsi="Arial" w:cs="Arial"/>
      <w:color w:val="auto"/>
      <w:sz w:val="20"/>
      <w:szCs w:val="20"/>
    </w:rPr>
  </w:style>
  <w:style w:type="character" w:customStyle="1" w:styleId="1319">
    <w:name w:val="EmailStyle964"/>
    <w:qFormat/>
    <w:uiPriority w:val="0"/>
    <w:rPr>
      <w:rFonts w:ascii="Arial" w:hAnsi="Arial" w:cs="Arial"/>
      <w:color w:val="auto"/>
      <w:sz w:val="20"/>
      <w:szCs w:val="20"/>
    </w:rPr>
  </w:style>
  <w:style w:type="character" w:customStyle="1" w:styleId="1320">
    <w:name w:val="EmailStyle965"/>
    <w:qFormat/>
    <w:uiPriority w:val="0"/>
    <w:rPr>
      <w:rFonts w:ascii="Arial" w:hAnsi="Arial" w:cs="Arial"/>
      <w:color w:val="auto"/>
      <w:sz w:val="20"/>
      <w:szCs w:val="20"/>
    </w:rPr>
  </w:style>
  <w:style w:type="character" w:customStyle="1" w:styleId="1321">
    <w:name w:val="EmailStyle966"/>
    <w:qFormat/>
    <w:uiPriority w:val="0"/>
    <w:rPr>
      <w:rFonts w:ascii="Arial" w:hAnsi="Arial" w:cs="Arial"/>
      <w:color w:val="auto"/>
      <w:sz w:val="20"/>
      <w:szCs w:val="20"/>
    </w:rPr>
  </w:style>
  <w:style w:type="character" w:customStyle="1" w:styleId="1322">
    <w:name w:val="EmailStyle967"/>
    <w:qFormat/>
    <w:uiPriority w:val="0"/>
    <w:rPr>
      <w:rFonts w:ascii="Arial" w:hAnsi="Arial" w:cs="Arial"/>
      <w:color w:val="auto"/>
      <w:sz w:val="20"/>
      <w:szCs w:val="20"/>
    </w:rPr>
  </w:style>
  <w:style w:type="character" w:customStyle="1" w:styleId="1323">
    <w:name w:val="EmailStyle968"/>
    <w:qFormat/>
    <w:uiPriority w:val="0"/>
    <w:rPr>
      <w:rFonts w:ascii="Arial" w:hAnsi="Arial" w:cs="Arial"/>
      <w:color w:val="auto"/>
      <w:sz w:val="20"/>
      <w:szCs w:val="20"/>
    </w:rPr>
  </w:style>
  <w:style w:type="character" w:customStyle="1" w:styleId="1324">
    <w:name w:val="EmailStyle969"/>
    <w:qFormat/>
    <w:uiPriority w:val="0"/>
    <w:rPr>
      <w:rFonts w:ascii="Arial" w:hAnsi="Arial" w:cs="Arial"/>
      <w:color w:val="auto"/>
      <w:sz w:val="20"/>
      <w:szCs w:val="20"/>
    </w:rPr>
  </w:style>
  <w:style w:type="character" w:customStyle="1" w:styleId="1325">
    <w:name w:val="EmailStyle970"/>
    <w:qFormat/>
    <w:uiPriority w:val="0"/>
    <w:rPr>
      <w:rFonts w:ascii="Arial" w:hAnsi="Arial" w:cs="Arial"/>
      <w:color w:val="auto"/>
      <w:sz w:val="20"/>
      <w:szCs w:val="20"/>
    </w:rPr>
  </w:style>
  <w:style w:type="character" w:customStyle="1" w:styleId="1326">
    <w:name w:val="EmailStyle971"/>
    <w:qFormat/>
    <w:uiPriority w:val="0"/>
    <w:rPr>
      <w:rFonts w:ascii="Arial" w:hAnsi="Arial" w:cs="Arial"/>
      <w:color w:val="auto"/>
      <w:sz w:val="20"/>
      <w:szCs w:val="20"/>
    </w:rPr>
  </w:style>
  <w:style w:type="character" w:customStyle="1" w:styleId="1327">
    <w:name w:val="EmailStyle972"/>
    <w:qFormat/>
    <w:uiPriority w:val="0"/>
    <w:rPr>
      <w:rFonts w:ascii="Arial" w:hAnsi="Arial" w:cs="Arial"/>
      <w:color w:val="auto"/>
      <w:sz w:val="20"/>
      <w:szCs w:val="20"/>
    </w:rPr>
  </w:style>
  <w:style w:type="character" w:customStyle="1" w:styleId="1328">
    <w:name w:val="EmailStyle973"/>
    <w:qFormat/>
    <w:uiPriority w:val="0"/>
    <w:rPr>
      <w:rFonts w:ascii="Arial" w:hAnsi="Arial" w:cs="Arial"/>
      <w:color w:val="auto"/>
      <w:sz w:val="20"/>
      <w:szCs w:val="20"/>
    </w:rPr>
  </w:style>
  <w:style w:type="character" w:customStyle="1" w:styleId="1329">
    <w:name w:val="EmailStyle974"/>
    <w:qFormat/>
    <w:uiPriority w:val="0"/>
    <w:rPr>
      <w:rFonts w:ascii="Arial" w:hAnsi="Arial" w:cs="Arial"/>
      <w:color w:val="auto"/>
      <w:sz w:val="20"/>
      <w:szCs w:val="20"/>
    </w:rPr>
  </w:style>
  <w:style w:type="character" w:customStyle="1" w:styleId="1330">
    <w:name w:val="EmailStyle975"/>
    <w:qFormat/>
    <w:uiPriority w:val="0"/>
    <w:rPr>
      <w:rFonts w:ascii="Arial" w:hAnsi="Arial" w:cs="Arial"/>
      <w:color w:val="auto"/>
      <w:sz w:val="20"/>
      <w:szCs w:val="20"/>
    </w:rPr>
  </w:style>
  <w:style w:type="character" w:customStyle="1" w:styleId="1331">
    <w:name w:val="EmailStyle976"/>
    <w:qFormat/>
    <w:uiPriority w:val="0"/>
    <w:rPr>
      <w:rFonts w:ascii="Arial" w:hAnsi="Arial" w:cs="Arial"/>
      <w:color w:val="auto"/>
      <w:sz w:val="20"/>
      <w:szCs w:val="20"/>
    </w:rPr>
  </w:style>
  <w:style w:type="character" w:customStyle="1" w:styleId="1332">
    <w:name w:val="EmailStyle977"/>
    <w:qFormat/>
    <w:uiPriority w:val="0"/>
    <w:rPr>
      <w:rFonts w:ascii="Arial" w:hAnsi="Arial" w:cs="Arial"/>
      <w:color w:val="auto"/>
      <w:sz w:val="20"/>
      <w:szCs w:val="20"/>
    </w:rPr>
  </w:style>
  <w:style w:type="character" w:customStyle="1" w:styleId="1333">
    <w:name w:val="EmailStyle978"/>
    <w:qFormat/>
    <w:uiPriority w:val="0"/>
    <w:rPr>
      <w:rFonts w:ascii="Arial" w:hAnsi="Arial" w:cs="Arial"/>
      <w:color w:val="auto"/>
      <w:sz w:val="20"/>
      <w:szCs w:val="20"/>
    </w:rPr>
  </w:style>
  <w:style w:type="character" w:customStyle="1" w:styleId="1334">
    <w:name w:val="EmailStyle979"/>
    <w:qFormat/>
    <w:uiPriority w:val="0"/>
    <w:rPr>
      <w:rFonts w:ascii="Arial" w:hAnsi="Arial" w:cs="Arial"/>
      <w:color w:val="auto"/>
      <w:sz w:val="20"/>
      <w:szCs w:val="20"/>
    </w:rPr>
  </w:style>
  <w:style w:type="character" w:customStyle="1" w:styleId="1335">
    <w:name w:val="EmailStyle980"/>
    <w:qFormat/>
    <w:uiPriority w:val="0"/>
    <w:rPr>
      <w:rFonts w:ascii="Arial" w:hAnsi="Arial" w:cs="Arial"/>
      <w:color w:val="auto"/>
      <w:sz w:val="20"/>
      <w:szCs w:val="20"/>
    </w:rPr>
  </w:style>
  <w:style w:type="character" w:customStyle="1" w:styleId="1336">
    <w:name w:val="EmailStyle981"/>
    <w:qFormat/>
    <w:uiPriority w:val="0"/>
    <w:rPr>
      <w:rFonts w:ascii="Arial" w:hAnsi="Arial" w:cs="Arial"/>
      <w:color w:val="auto"/>
      <w:sz w:val="20"/>
      <w:szCs w:val="20"/>
    </w:rPr>
  </w:style>
  <w:style w:type="character" w:customStyle="1" w:styleId="1337">
    <w:name w:val="EmailStyle982"/>
    <w:qFormat/>
    <w:uiPriority w:val="0"/>
    <w:rPr>
      <w:rFonts w:ascii="Arial" w:hAnsi="Arial" w:cs="Arial"/>
      <w:color w:val="auto"/>
      <w:sz w:val="20"/>
      <w:szCs w:val="20"/>
    </w:rPr>
  </w:style>
  <w:style w:type="character" w:customStyle="1" w:styleId="1338">
    <w:name w:val="EmailStyle983"/>
    <w:qFormat/>
    <w:uiPriority w:val="0"/>
    <w:rPr>
      <w:rFonts w:ascii="Arial" w:hAnsi="Arial" w:cs="Arial"/>
      <w:color w:val="auto"/>
      <w:sz w:val="20"/>
      <w:szCs w:val="20"/>
    </w:rPr>
  </w:style>
  <w:style w:type="character" w:customStyle="1" w:styleId="1339">
    <w:name w:val="EmailStyle984"/>
    <w:qFormat/>
    <w:uiPriority w:val="0"/>
    <w:rPr>
      <w:rFonts w:ascii="Arial" w:hAnsi="Arial" w:cs="Arial"/>
      <w:color w:val="auto"/>
      <w:sz w:val="20"/>
      <w:szCs w:val="20"/>
    </w:rPr>
  </w:style>
  <w:style w:type="character" w:customStyle="1" w:styleId="1340">
    <w:name w:val="EmailStyle985"/>
    <w:qFormat/>
    <w:uiPriority w:val="0"/>
    <w:rPr>
      <w:rFonts w:ascii="Arial" w:hAnsi="Arial" w:cs="Arial"/>
      <w:color w:val="auto"/>
      <w:sz w:val="20"/>
      <w:szCs w:val="20"/>
    </w:rPr>
  </w:style>
  <w:style w:type="character" w:customStyle="1" w:styleId="1341">
    <w:name w:val="EmailStyle986"/>
    <w:qFormat/>
    <w:uiPriority w:val="0"/>
    <w:rPr>
      <w:rFonts w:ascii="Arial" w:hAnsi="Arial" w:cs="Arial"/>
      <w:color w:val="auto"/>
      <w:sz w:val="20"/>
      <w:szCs w:val="20"/>
    </w:rPr>
  </w:style>
  <w:style w:type="character" w:customStyle="1" w:styleId="1342">
    <w:name w:val="EmailStyle987"/>
    <w:qFormat/>
    <w:uiPriority w:val="0"/>
    <w:rPr>
      <w:rFonts w:ascii="Arial" w:hAnsi="Arial" w:cs="Arial"/>
      <w:color w:val="auto"/>
      <w:sz w:val="20"/>
      <w:szCs w:val="20"/>
    </w:rPr>
  </w:style>
  <w:style w:type="character" w:customStyle="1" w:styleId="1343">
    <w:name w:val="EmailStyle988"/>
    <w:qFormat/>
    <w:uiPriority w:val="0"/>
    <w:rPr>
      <w:rFonts w:ascii="Arial" w:hAnsi="Arial" w:cs="Arial"/>
      <w:color w:val="auto"/>
      <w:sz w:val="20"/>
      <w:szCs w:val="20"/>
    </w:rPr>
  </w:style>
  <w:style w:type="character" w:customStyle="1" w:styleId="1344">
    <w:name w:val="EmailStyle989"/>
    <w:qFormat/>
    <w:uiPriority w:val="0"/>
    <w:rPr>
      <w:rFonts w:ascii="Arial" w:hAnsi="Arial" w:cs="Arial"/>
      <w:color w:val="auto"/>
      <w:sz w:val="20"/>
      <w:szCs w:val="20"/>
    </w:rPr>
  </w:style>
  <w:style w:type="character" w:customStyle="1" w:styleId="1345">
    <w:name w:val="EmailStyle990"/>
    <w:qFormat/>
    <w:uiPriority w:val="0"/>
    <w:rPr>
      <w:rFonts w:ascii="Arial" w:hAnsi="Arial" w:cs="Arial"/>
      <w:color w:val="auto"/>
      <w:sz w:val="20"/>
      <w:szCs w:val="20"/>
    </w:rPr>
  </w:style>
  <w:style w:type="character" w:customStyle="1" w:styleId="1346">
    <w:name w:val="EmailStyle991"/>
    <w:qFormat/>
    <w:uiPriority w:val="0"/>
    <w:rPr>
      <w:rFonts w:ascii="Arial" w:hAnsi="Arial" w:cs="Arial"/>
      <w:color w:val="auto"/>
      <w:sz w:val="20"/>
      <w:szCs w:val="20"/>
    </w:rPr>
  </w:style>
  <w:style w:type="character" w:customStyle="1" w:styleId="1347">
    <w:name w:val="EmailStyle992"/>
    <w:qFormat/>
    <w:uiPriority w:val="0"/>
    <w:rPr>
      <w:rFonts w:ascii="Arial" w:hAnsi="Arial" w:cs="Arial"/>
      <w:color w:val="auto"/>
      <w:sz w:val="20"/>
      <w:szCs w:val="20"/>
    </w:rPr>
  </w:style>
  <w:style w:type="character" w:customStyle="1" w:styleId="1348">
    <w:name w:val="EmailStyle993"/>
    <w:qFormat/>
    <w:uiPriority w:val="0"/>
    <w:rPr>
      <w:rFonts w:ascii="Arial" w:hAnsi="Arial" w:cs="Arial"/>
      <w:color w:val="auto"/>
      <w:sz w:val="20"/>
      <w:szCs w:val="20"/>
    </w:rPr>
  </w:style>
  <w:style w:type="character" w:customStyle="1" w:styleId="1349">
    <w:name w:val="EmailStyle994"/>
    <w:qFormat/>
    <w:uiPriority w:val="0"/>
    <w:rPr>
      <w:rFonts w:ascii="Arial" w:hAnsi="Arial" w:cs="Arial"/>
      <w:color w:val="auto"/>
      <w:sz w:val="20"/>
      <w:szCs w:val="20"/>
    </w:rPr>
  </w:style>
  <w:style w:type="character" w:customStyle="1" w:styleId="1350">
    <w:name w:val="EmailStyle995"/>
    <w:qFormat/>
    <w:uiPriority w:val="0"/>
    <w:rPr>
      <w:rFonts w:ascii="Arial" w:hAnsi="Arial" w:cs="Arial"/>
      <w:color w:val="auto"/>
      <w:sz w:val="20"/>
      <w:szCs w:val="20"/>
    </w:rPr>
  </w:style>
  <w:style w:type="character" w:customStyle="1" w:styleId="1351">
    <w:name w:val="EmailStyle996"/>
    <w:qFormat/>
    <w:uiPriority w:val="0"/>
    <w:rPr>
      <w:rFonts w:ascii="Arial" w:hAnsi="Arial" w:cs="Arial"/>
      <w:color w:val="auto"/>
      <w:sz w:val="20"/>
      <w:szCs w:val="20"/>
    </w:rPr>
  </w:style>
  <w:style w:type="character" w:customStyle="1" w:styleId="1352">
    <w:name w:val="EmailStyle997"/>
    <w:qFormat/>
    <w:uiPriority w:val="0"/>
    <w:rPr>
      <w:rFonts w:ascii="Arial" w:hAnsi="Arial" w:cs="Arial"/>
      <w:color w:val="auto"/>
      <w:sz w:val="20"/>
      <w:szCs w:val="20"/>
    </w:rPr>
  </w:style>
  <w:style w:type="character" w:customStyle="1" w:styleId="1353">
    <w:name w:val="EmailStyle998"/>
    <w:qFormat/>
    <w:uiPriority w:val="0"/>
    <w:rPr>
      <w:rFonts w:ascii="Arial" w:hAnsi="Arial" w:cs="Arial"/>
      <w:color w:val="auto"/>
      <w:sz w:val="20"/>
      <w:szCs w:val="20"/>
    </w:rPr>
  </w:style>
  <w:style w:type="character" w:customStyle="1" w:styleId="1354">
    <w:name w:val="EmailStyle999"/>
    <w:qFormat/>
    <w:uiPriority w:val="0"/>
    <w:rPr>
      <w:rFonts w:ascii="Arial" w:hAnsi="Arial" w:cs="Arial"/>
      <w:color w:val="auto"/>
      <w:sz w:val="20"/>
      <w:szCs w:val="20"/>
    </w:rPr>
  </w:style>
  <w:style w:type="character" w:customStyle="1" w:styleId="1355">
    <w:name w:val="EmailStyle1000"/>
    <w:qFormat/>
    <w:uiPriority w:val="0"/>
    <w:rPr>
      <w:rFonts w:ascii="Arial" w:hAnsi="Arial" w:cs="Arial"/>
      <w:color w:val="auto"/>
      <w:sz w:val="20"/>
      <w:szCs w:val="20"/>
    </w:rPr>
  </w:style>
  <w:style w:type="character" w:customStyle="1" w:styleId="1356">
    <w:name w:val="EmailStyle1001"/>
    <w:qFormat/>
    <w:uiPriority w:val="0"/>
    <w:rPr>
      <w:rFonts w:ascii="Arial" w:hAnsi="Arial" w:cs="Arial"/>
      <w:color w:val="auto"/>
      <w:sz w:val="20"/>
      <w:szCs w:val="20"/>
    </w:rPr>
  </w:style>
  <w:style w:type="character" w:customStyle="1" w:styleId="1357">
    <w:name w:val="EmailStyle1002"/>
    <w:qFormat/>
    <w:uiPriority w:val="0"/>
    <w:rPr>
      <w:rFonts w:ascii="Arial" w:hAnsi="Arial" w:cs="Arial"/>
      <w:color w:val="auto"/>
      <w:sz w:val="20"/>
      <w:szCs w:val="20"/>
    </w:rPr>
  </w:style>
  <w:style w:type="character" w:customStyle="1" w:styleId="1358">
    <w:name w:val="EmailStyle1003"/>
    <w:qFormat/>
    <w:uiPriority w:val="0"/>
    <w:rPr>
      <w:rFonts w:ascii="Arial" w:hAnsi="Arial" w:cs="Arial"/>
      <w:color w:val="auto"/>
      <w:sz w:val="20"/>
      <w:szCs w:val="20"/>
    </w:rPr>
  </w:style>
  <w:style w:type="character" w:customStyle="1" w:styleId="1359">
    <w:name w:val="EmailStyle1004"/>
    <w:qFormat/>
    <w:uiPriority w:val="0"/>
    <w:rPr>
      <w:rFonts w:ascii="Arial" w:hAnsi="Arial" w:cs="Arial"/>
      <w:color w:val="auto"/>
      <w:sz w:val="20"/>
      <w:szCs w:val="20"/>
    </w:rPr>
  </w:style>
  <w:style w:type="character" w:customStyle="1" w:styleId="1360">
    <w:name w:val="EmailStyle1005"/>
    <w:qFormat/>
    <w:uiPriority w:val="0"/>
    <w:rPr>
      <w:rFonts w:ascii="Arial" w:hAnsi="Arial" w:cs="Arial"/>
      <w:color w:val="auto"/>
      <w:sz w:val="20"/>
      <w:szCs w:val="20"/>
    </w:rPr>
  </w:style>
  <w:style w:type="character" w:customStyle="1" w:styleId="1361">
    <w:name w:val="EmailStyle1006"/>
    <w:qFormat/>
    <w:uiPriority w:val="0"/>
    <w:rPr>
      <w:rFonts w:ascii="Arial" w:hAnsi="Arial" w:cs="Arial"/>
      <w:color w:val="auto"/>
      <w:sz w:val="20"/>
      <w:szCs w:val="20"/>
    </w:rPr>
  </w:style>
  <w:style w:type="character" w:customStyle="1" w:styleId="1362">
    <w:name w:val="EmailStyle1007"/>
    <w:qFormat/>
    <w:uiPriority w:val="0"/>
    <w:rPr>
      <w:rFonts w:ascii="Arial" w:hAnsi="Arial" w:cs="Arial"/>
      <w:color w:val="auto"/>
      <w:sz w:val="20"/>
      <w:szCs w:val="20"/>
    </w:rPr>
  </w:style>
  <w:style w:type="character" w:customStyle="1" w:styleId="1363">
    <w:name w:val="EmailStyle1008"/>
    <w:qFormat/>
    <w:uiPriority w:val="0"/>
    <w:rPr>
      <w:rFonts w:ascii="Arial" w:hAnsi="Arial" w:cs="Arial"/>
      <w:color w:val="auto"/>
      <w:sz w:val="20"/>
      <w:szCs w:val="20"/>
    </w:rPr>
  </w:style>
  <w:style w:type="character" w:customStyle="1" w:styleId="1364">
    <w:name w:val="EmailStyle1009"/>
    <w:qFormat/>
    <w:uiPriority w:val="0"/>
    <w:rPr>
      <w:rFonts w:ascii="Arial" w:hAnsi="Arial" w:cs="Arial"/>
      <w:color w:val="auto"/>
      <w:sz w:val="20"/>
      <w:szCs w:val="20"/>
    </w:rPr>
  </w:style>
  <w:style w:type="character" w:customStyle="1" w:styleId="1365">
    <w:name w:val="EmailStyle1010"/>
    <w:qFormat/>
    <w:uiPriority w:val="0"/>
    <w:rPr>
      <w:rFonts w:ascii="Arial" w:hAnsi="Arial" w:cs="Arial"/>
      <w:color w:val="auto"/>
      <w:sz w:val="20"/>
      <w:szCs w:val="20"/>
    </w:rPr>
  </w:style>
  <w:style w:type="character" w:customStyle="1" w:styleId="1366">
    <w:name w:val="EmailStyle1011"/>
    <w:qFormat/>
    <w:uiPriority w:val="0"/>
    <w:rPr>
      <w:rFonts w:ascii="Arial" w:hAnsi="Arial" w:cs="Arial"/>
      <w:color w:val="auto"/>
      <w:sz w:val="20"/>
      <w:szCs w:val="20"/>
    </w:rPr>
  </w:style>
  <w:style w:type="character" w:customStyle="1" w:styleId="1367">
    <w:name w:val="EmailStyle1012"/>
    <w:qFormat/>
    <w:uiPriority w:val="0"/>
    <w:rPr>
      <w:rFonts w:ascii="Arial" w:hAnsi="Arial" w:cs="Arial"/>
      <w:color w:val="auto"/>
      <w:sz w:val="20"/>
      <w:szCs w:val="20"/>
    </w:rPr>
  </w:style>
  <w:style w:type="character" w:customStyle="1" w:styleId="1368">
    <w:name w:val="EmailStyle1013"/>
    <w:qFormat/>
    <w:uiPriority w:val="0"/>
    <w:rPr>
      <w:rFonts w:ascii="Arial" w:hAnsi="Arial" w:cs="Arial"/>
      <w:color w:val="auto"/>
      <w:sz w:val="20"/>
      <w:szCs w:val="20"/>
    </w:rPr>
  </w:style>
  <w:style w:type="character" w:customStyle="1" w:styleId="1369">
    <w:name w:val="EmailStyle1014"/>
    <w:qFormat/>
    <w:uiPriority w:val="0"/>
    <w:rPr>
      <w:rFonts w:ascii="Arial" w:hAnsi="Arial" w:cs="Arial"/>
      <w:color w:val="auto"/>
      <w:sz w:val="20"/>
      <w:szCs w:val="20"/>
    </w:rPr>
  </w:style>
  <w:style w:type="character" w:customStyle="1" w:styleId="1370">
    <w:name w:val="EmailStyle1015"/>
    <w:qFormat/>
    <w:uiPriority w:val="0"/>
    <w:rPr>
      <w:rFonts w:ascii="Arial" w:hAnsi="Arial" w:cs="Arial"/>
      <w:color w:val="auto"/>
      <w:sz w:val="20"/>
      <w:szCs w:val="20"/>
    </w:rPr>
  </w:style>
  <w:style w:type="character" w:customStyle="1" w:styleId="1371">
    <w:name w:val="EmailStyle1016"/>
    <w:uiPriority w:val="0"/>
    <w:rPr>
      <w:rFonts w:ascii="Arial" w:hAnsi="Arial" w:cs="Arial"/>
      <w:color w:val="auto"/>
      <w:sz w:val="20"/>
      <w:szCs w:val="20"/>
    </w:rPr>
  </w:style>
  <w:style w:type="character" w:customStyle="1" w:styleId="1372">
    <w:name w:val="EmailStyle1017"/>
    <w:qFormat/>
    <w:uiPriority w:val="0"/>
    <w:rPr>
      <w:rFonts w:ascii="Arial" w:hAnsi="Arial" w:cs="Arial"/>
      <w:color w:val="auto"/>
      <w:sz w:val="20"/>
      <w:szCs w:val="20"/>
    </w:rPr>
  </w:style>
  <w:style w:type="character" w:customStyle="1" w:styleId="1373">
    <w:name w:val="EmailStyle1018"/>
    <w:qFormat/>
    <w:uiPriority w:val="0"/>
    <w:rPr>
      <w:rFonts w:ascii="Arial" w:hAnsi="Arial" w:cs="Arial"/>
      <w:color w:val="auto"/>
      <w:sz w:val="20"/>
      <w:szCs w:val="20"/>
    </w:rPr>
  </w:style>
  <w:style w:type="character" w:customStyle="1" w:styleId="1374">
    <w:name w:val="EmailStyle1019"/>
    <w:qFormat/>
    <w:uiPriority w:val="0"/>
    <w:rPr>
      <w:rFonts w:ascii="Arial" w:hAnsi="Arial" w:cs="Arial"/>
      <w:color w:val="auto"/>
      <w:sz w:val="20"/>
      <w:szCs w:val="20"/>
    </w:rPr>
  </w:style>
  <w:style w:type="character" w:customStyle="1" w:styleId="1375">
    <w:name w:val="EmailStyle1020"/>
    <w:qFormat/>
    <w:uiPriority w:val="0"/>
    <w:rPr>
      <w:rFonts w:ascii="Arial" w:hAnsi="Arial" w:cs="Arial"/>
      <w:color w:val="auto"/>
      <w:sz w:val="20"/>
      <w:szCs w:val="20"/>
    </w:rPr>
  </w:style>
  <w:style w:type="character" w:customStyle="1" w:styleId="1376">
    <w:name w:val="EmailStyle1021"/>
    <w:qFormat/>
    <w:uiPriority w:val="0"/>
    <w:rPr>
      <w:rFonts w:ascii="Arial" w:hAnsi="Arial" w:cs="Arial"/>
      <w:color w:val="auto"/>
      <w:sz w:val="20"/>
      <w:szCs w:val="20"/>
    </w:rPr>
  </w:style>
  <w:style w:type="character" w:customStyle="1" w:styleId="1377">
    <w:name w:val="EmailStyle1022"/>
    <w:qFormat/>
    <w:uiPriority w:val="0"/>
    <w:rPr>
      <w:rFonts w:ascii="Arial" w:hAnsi="Arial" w:cs="Arial"/>
      <w:color w:val="auto"/>
      <w:sz w:val="20"/>
      <w:szCs w:val="20"/>
    </w:rPr>
  </w:style>
  <w:style w:type="character" w:customStyle="1" w:styleId="1378">
    <w:name w:val="EmailStyle1023"/>
    <w:qFormat/>
    <w:uiPriority w:val="0"/>
    <w:rPr>
      <w:rFonts w:ascii="Arial" w:hAnsi="Arial" w:cs="Arial"/>
      <w:color w:val="auto"/>
      <w:sz w:val="20"/>
      <w:szCs w:val="20"/>
    </w:rPr>
  </w:style>
  <w:style w:type="character" w:customStyle="1" w:styleId="1379">
    <w:name w:val="EmailStyle1024"/>
    <w:qFormat/>
    <w:uiPriority w:val="0"/>
    <w:rPr>
      <w:rFonts w:ascii="Arial" w:hAnsi="Arial" w:cs="Arial"/>
      <w:color w:val="auto"/>
      <w:sz w:val="20"/>
      <w:szCs w:val="20"/>
    </w:rPr>
  </w:style>
  <w:style w:type="character" w:customStyle="1" w:styleId="1380">
    <w:name w:val="EmailStyle1025"/>
    <w:qFormat/>
    <w:uiPriority w:val="0"/>
    <w:rPr>
      <w:rFonts w:ascii="Arial" w:hAnsi="Arial" w:cs="Arial"/>
      <w:color w:val="auto"/>
      <w:sz w:val="20"/>
      <w:szCs w:val="20"/>
    </w:rPr>
  </w:style>
  <w:style w:type="character" w:customStyle="1" w:styleId="1381">
    <w:name w:val="EmailStyle1026"/>
    <w:qFormat/>
    <w:uiPriority w:val="0"/>
    <w:rPr>
      <w:rFonts w:ascii="Arial" w:hAnsi="Arial" w:cs="Arial"/>
      <w:color w:val="auto"/>
      <w:sz w:val="20"/>
      <w:szCs w:val="20"/>
    </w:rPr>
  </w:style>
  <w:style w:type="character" w:customStyle="1" w:styleId="1382">
    <w:name w:val="EmailStyle1027"/>
    <w:qFormat/>
    <w:uiPriority w:val="0"/>
    <w:rPr>
      <w:rFonts w:ascii="Arial" w:hAnsi="Arial" w:cs="Arial"/>
      <w:color w:val="auto"/>
      <w:sz w:val="20"/>
      <w:szCs w:val="20"/>
    </w:rPr>
  </w:style>
  <w:style w:type="character" w:customStyle="1" w:styleId="1383">
    <w:name w:val="EmailStyle1028"/>
    <w:qFormat/>
    <w:uiPriority w:val="0"/>
    <w:rPr>
      <w:rFonts w:ascii="Arial" w:hAnsi="Arial" w:cs="Arial"/>
      <w:color w:val="auto"/>
      <w:sz w:val="20"/>
      <w:szCs w:val="20"/>
    </w:rPr>
  </w:style>
  <w:style w:type="character" w:customStyle="1" w:styleId="1384">
    <w:name w:val="EmailStyle1029"/>
    <w:qFormat/>
    <w:uiPriority w:val="0"/>
    <w:rPr>
      <w:rFonts w:ascii="Arial" w:hAnsi="Arial" w:cs="Arial"/>
      <w:color w:val="auto"/>
      <w:sz w:val="20"/>
      <w:szCs w:val="20"/>
    </w:rPr>
  </w:style>
  <w:style w:type="character" w:customStyle="1" w:styleId="1385">
    <w:name w:val="EmailStyle1030"/>
    <w:qFormat/>
    <w:uiPriority w:val="0"/>
    <w:rPr>
      <w:rFonts w:ascii="Arial" w:hAnsi="Arial" w:cs="Arial"/>
      <w:color w:val="auto"/>
      <w:sz w:val="20"/>
      <w:szCs w:val="20"/>
    </w:rPr>
  </w:style>
  <w:style w:type="character" w:customStyle="1" w:styleId="1386">
    <w:name w:val="EmailStyle1031"/>
    <w:qFormat/>
    <w:uiPriority w:val="0"/>
    <w:rPr>
      <w:rFonts w:ascii="Arial" w:hAnsi="Arial" w:cs="Arial"/>
      <w:color w:val="auto"/>
      <w:sz w:val="20"/>
      <w:szCs w:val="20"/>
    </w:rPr>
  </w:style>
  <w:style w:type="character" w:customStyle="1" w:styleId="1387">
    <w:name w:val="EmailStyle1032"/>
    <w:qFormat/>
    <w:uiPriority w:val="0"/>
    <w:rPr>
      <w:rFonts w:ascii="Arial" w:hAnsi="Arial" w:cs="Arial"/>
      <w:color w:val="auto"/>
      <w:sz w:val="20"/>
      <w:szCs w:val="20"/>
    </w:rPr>
  </w:style>
  <w:style w:type="character" w:customStyle="1" w:styleId="1388">
    <w:name w:val="EmailStyle1033"/>
    <w:qFormat/>
    <w:uiPriority w:val="0"/>
    <w:rPr>
      <w:rFonts w:ascii="Arial" w:hAnsi="Arial" w:cs="Arial"/>
      <w:color w:val="auto"/>
      <w:sz w:val="20"/>
      <w:szCs w:val="20"/>
    </w:rPr>
  </w:style>
  <w:style w:type="character" w:customStyle="1" w:styleId="1389">
    <w:name w:val="EmailStyle1034"/>
    <w:qFormat/>
    <w:uiPriority w:val="0"/>
    <w:rPr>
      <w:rFonts w:ascii="Arial" w:hAnsi="Arial" w:cs="Arial"/>
      <w:color w:val="auto"/>
      <w:sz w:val="20"/>
      <w:szCs w:val="20"/>
    </w:rPr>
  </w:style>
  <w:style w:type="character" w:customStyle="1" w:styleId="1390">
    <w:name w:val="EmailStyle1035"/>
    <w:qFormat/>
    <w:uiPriority w:val="0"/>
    <w:rPr>
      <w:rFonts w:ascii="Arial" w:hAnsi="Arial" w:cs="Arial"/>
      <w:color w:val="auto"/>
      <w:sz w:val="20"/>
      <w:szCs w:val="20"/>
    </w:rPr>
  </w:style>
  <w:style w:type="character" w:customStyle="1" w:styleId="1391">
    <w:name w:val="EmailStyle1036"/>
    <w:qFormat/>
    <w:uiPriority w:val="0"/>
    <w:rPr>
      <w:rFonts w:ascii="Arial" w:hAnsi="Arial" w:cs="Arial"/>
      <w:color w:val="auto"/>
      <w:sz w:val="20"/>
      <w:szCs w:val="20"/>
    </w:rPr>
  </w:style>
  <w:style w:type="character" w:customStyle="1" w:styleId="1392">
    <w:name w:val="EmailStyle1037"/>
    <w:qFormat/>
    <w:uiPriority w:val="0"/>
    <w:rPr>
      <w:rFonts w:ascii="Arial" w:hAnsi="Arial" w:cs="Arial"/>
      <w:color w:val="auto"/>
      <w:sz w:val="20"/>
      <w:szCs w:val="20"/>
    </w:rPr>
  </w:style>
  <w:style w:type="character" w:customStyle="1" w:styleId="1393">
    <w:name w:val="EmailStyle1038"/>
    <w:qFormat/>
    <w:uiPriority w:val="0"/>
    <w:rPr>
      <w:rFonts w:ascii="Arial" w:hAnsi="Arial" w:cs="Arial"/>
      <w:color w:val="auto"/>
      <w:sz w:val="20"/>
      <w:szCs w:val="20"/>
    </w:rPr>
  </w:style>
  <w:style w:type="character" w:customStyle="1" w:styleId="1394">
    <w:name w:val="EmailStyle1039"/>
    <w:qFormat/>
    <w:uiPriority w:val="0"/>
    <w:rPr>
      <w:rFonts w:ascii="Arial" w:hAnsi="Arial" w:cs="Arial"/>
      <w:color w:val="auto"/>
      <w:sz w:val="20"/>
      <w:szCs w:val="20"/>
    </w:rPr>
  </w:style>
  <w:style w:type="character" w:customStyle="1" w:styleId="1395">
    <w:name w:val="EmailStyle1040"/>
    <w:qFormat/>
    <w:uiPriority w:val="0"/>
    <w:rPr>
      <w:rFonts w:ascii="Arial" w:hAnsi="Arial" w:cs="Arial"/>
      <w:color w:val="auto"/>
      <w:sz w:val="20"/>
      <w:szCs w:val="20"/>
    </w:rPr>
  </w:style>
  <w:style w:type="character" w:customStyle="1" w:styleId="1396">
    <w:name w:val="EmailStyle1041"/>
    <w:qFormat/>
    <w:uiPriority w:val="0"/>
    <w:rPr>
      <w:rFonts w:ascii="Arial" w:hAnsi="Arial" w:cs="Arial"/>
      <w:color w:val="auto"/>
      <w:sz w:val="20"/>
      <w:szCs w:val="20"/>
    </w:rPr>
  </w:style>
  <w:style w:type="character" w:customStyle="1" w:styleId="1397">
    <w:name w:val="EmailStyle1042"/>
    <w:qFormat/>
    <w:uiPriority w:val="0"/>
    <w:rPr>
      <w:rFonts w:ascii="Arial" w:hAnsi="Arial" w:cs="Arial"/>
      <w:color w:val="auto"/>
      <w:sz w:val="20"/>
      <w:szCs w:val="20"/>
    </w:rPr>
  </w:style>
  <w:style w:type="character" w:customStyle="1" w:styleId="1398">
    <w:name w:val="EmailStyle1043"/>
    <w:qFormat/>
    <w:uiPriority w:val="0"/>
    <w:rPr>
      <w:rFonts w:ascii="Arial" w:hAnsi="Arial" w:cs="Arial"/>
      <w:color w:val="auto"/>
      <w:sz w:val="20"/>
      <w:szCs w:val="20"/>
    </w:rPr>
  </w:style>
  <w:style w:type="character" w:customStyle="1" w:styleId="1399">
    <w:name w:val="EmailStyle1044"/>
    <w:qFormat/>
    <w:uiPriority w:val="0"/>
    <w:rPr>
      <w:rFonts w:ascii="Arial" w:hAnsi="Arial" w:cs="Arial"/>
      <w:color w:val="auto"/>
      <w:sz w:val="20"/>
      <w:szCs w:val="20"/>
    </w:rPr>
  </w:style>
  <w:style w:type="character" w:customStyle="1" w:styleId="1400">
    <w:name w:val="EmailStyle1045"/>
    <w:qFormat/>
    <w:uiPriority w:val="0"/>
    <w:rPr>
      <w:rFonts w:ascii="Arial" w:hAnsi="Arial" w:cs="Arial"/>
      <w:color w:val="auto"/>
      <w:sz w:val="20"/>
      <w:szCs w:val="20"/>
    </w:rPr>
  </w:style>
  <w:style w:type="character" w:customStyle="1" w:styleId="1401">
    <w:name w:val="EmailStyle1046"/>
    <w:qFormat/>
    <w:uiPriority w:val="0"/>
    <w:rPr>
      <w:rFonts w:ascii="Arial" w:hAnsi="Arial" w:cs="Arial"/>
      <w:color w:val="auto"/>
      <w:sz w:val="20"/>
      <w:szCs w:val="20"/>
    </w:rPr>
  </w:style>
  <w:style w:type="character" w:customStyle="1" w:styleId="1402">
    <w:name w:val="EmailStyle1047"/>
    <w:qFormat/>
    <w:uiPriority w:val="0"/>
    <w:rPr>
      <w:rFonts w:ascii="Arial" w:hAnsi="Arial" w:cs="Arial"/>
      <w:color w:val="auto"/>
      <w:sz w:val="20"/>
      <w:szCs w:val="20"/>
    </w:rPr>
  </w:style>
  <w:style w:type="character" w:customStyle="1" w:styleId="1403">
    <w:name w:val="EmailStyle1048"/>
    <w:uiPriority w:val="0"/>
    <w:rPr>
      <w:rFonts w:ascii="Arial" w:hAnsi="Arial" w:cs="Arial"/>
      <w:color w:val="auto"/>
      <w:sz w:val="20"/>
      <w:szCs w:val="20"/>
    </w:rPr>
  </w:style>
  <w:style w:type="character" w:customStyle="1" w:styleId="1404">
    <w:name w:val="EmailStyle1049"/>
    <w:qFormat/>
    <w:uiPriority w:val="0"/>
    <w:rPr>
      <w:rFonts w:ascii="Arial" w:hAnsi="Arial" w:cs="Arial"/>
      <w:color w:val="auto"/>
      <w:sz w:val="20"/>
      <w:szCs w:val="20"/>
    </w:rPr>
  </w:style>
  <w:style w:type="character" w:customStyle="1" w:styleId="1405">
    <w:name w:val="EmailStyle1050"/>
    <w:qFormat/>
    <w:uiPriority w:val="0"/>
    <w:rPr>
      <w:rFonts w:ascii="Arial" w:hAnsi="Arial" w:cs="Arial"/>
      <w:color w:val="auto"/>
      <w:sz w:val="20"/>
      <w:szCs w:val="20"/>
    </w:rPr>
  </w:style>
  <w:style w:type="character" w:customStyle="1" w:styleId="1406">
    <w:name w:val="EmailStyle1051"/>
    <w:qFormat/>
    <w:uiPriority w:val="0"/>
    <w:rPr>
      <w:rFonts w:ascii="Arial" w:hAnsi="Arial" w:cs="Arial"/>
      <w:color w:val="auto"/>
      <w:sz w:val="20"/>
      <w:szCs w:val="20"/>
    </w:rPr>
  </w:style>
  <w:style w:type="character" w:customStyle="1" w:styleId="1407">
    <w:name w:val="EmailStyle1052"/>
    <w:uiPriority w:val="0"/>
    <w:rPr>
      <w:rFonts w:ascii="Arial" w:hAnsi="Arial" w:cs="Arial"/>
      <w:color w:val="auto"/>
      <w:sz w:val="20"/>
      <w:szCs w:val="20"/>
    </w:rPr>
  </w:style>
  <w:style w:type="character" w:customStyle="1" w:styleId="1408">
    <w:name w:val="EmailStyle1053"/>
    <w:qFormat/>
    <w:uiPriority w:val="0"/>
    <w:rPr>
      <w:rFonts w:ascii="Arial" w:hAnsi="Arial" w:cs="Arial"/>
      <w:color w:val="auto"/>
      <w:sz w:val="20"/>
      <w:szCs w:val="20"/>
    </w:rPr>
  </w:style>
  <w:style w:type="character" w:customStyle="1" w:styleId="1409">
    <w:name w:val="EmailStyle1054"/>
    <w:qFormat/>
    <w:uiPriority w:val="0"/>
    <w:rPr>
      <w:rFonts w:ascii="Arial" w:hAnsi="Arial" w:cs="Arial"/>
      <w:color w:val="auto"/>
      <w:sz w:val="20"/>
      <w:szCs w:val="20"/>
    </w:rPr>
  </w:style>
  <w:style w:type="character" w:customStyle="1" w:styleId="1410">
    <w:name w:val="EmailStyle1055"/>
    <w:qFormat/>
    <w:uiPriority w:val="0"/>
    <w:rPr>
      <w:rFonts w:ascii="Arial" w:hAnsi="Arial" w:cs="Arial"/>
      <w:color w:val="auto"/>
      <w:sz w:val="20"/>
      <w:szCs w:val="20"/>
    </w:rPr>
  </w:style>
  <w:style w:type="character" w:customStyle="1" w:styleId="1411">
    <w:name w:val="EmailStyle1056"/>
    <w:qFormat/>
    <w:uiPriority w:val="0"/>
    <w:rPr>
      <w:rFonts w:ascii="Arial" w:hAnsi="Arial" w:cs="Arial"/>
      <w:color w:val="auto"/>
      <w:sz w:val="20"/>
      <w:szCs w:val="20"/>
    </w:rPr>
  </w:style>
  <w:style w:type="character" w:customStyle="1" w:styleId="1412">
    <w:name w:val="EmailStyle1057"/>
    <w:qFormat/>
    <w:uiPriority w:val="0"/>
    <w:rPr>
      <w:rFonts w:ascii="Arial" w:hAnsi="Arial" w:cs="Arial"/>
      <w:color w:val="auto"/>
      <w:sz w:val="20"/>
      <w:szCs w:val="20"/>
    </w:rPr>
  </w:style>
  <w:style w:type="character" w:customStyle="1" w:styleId="1413">
    <w:name w:val="EmailStyle1058"/>
    <w:qFormat/>
    <w:uiPriority w:val="0"/>
    <w:rPr>
      <w:rFonts w:ascii="Arial" w:hAnsi="Arial" w:cs="Arial"/>
      <w:color w:val="auto"/>
      <w:sz w:val="20"/>
      <w:szCs w:val="20"/>
    </w:rPr>
  </w:style>
  <w:style w:type="character" w:customStyle="1" w:styleId="1414">
    <w:name w:val="EmailStyle1059"/>
    <w:qFormat/>
    <w:uiPriority w:val="0"/>
    <w:rPr>
      <w:rFonts w:ascii="Arial" w:hAnsi="Arial" w:cs="Arial"/>
      <w:color w:val="auto"/>
      <w:sz w:val="20"/>
      <w:szCs w:val="20"/>
    </w:rPr>
  </w:style>
  <w:style w:type="character" w:customStyle="1" w:styleId="1415">
    <w:name w:val="EmailStyle1060"/>
    <w:qFormat/>
    <w:uiPriority w:val="0"/>
    <w:rPr>
      <w:rFonts w:ascii="Arial" w:hAnsi="Arial" w:cs="Arial"/>
      <w:color w:val="auto"/>
      <w:sz w:val="20"/>
      <w:szCs w:val="20"/>
    </w:rPr>
  </w:style>
  <w:style w:type="character" w:customStyle="1" w:styleId="1416">
    <w:name w:val="EmailStyle1061"/>
    <w:qFormat/>
    <w:uiPriority w:val="0"/>
    <w:rPr>
      <w:rFonts w:ascii="Arial" w:hAnsi="Arial" w:cs="Arial"/>
      <w:color w:val="auto"/>
      <w:sz w:val="20"/>
      <w:szCs w:val="20"/>
    </w:rPr>
  </w:style>
  <w:style w:type="character" w:customStyle="1" w:styleId="1417">
    <w:name w:val="EmailStyle1062"/>
    <w:qFormat/>
    <w:uiPriority w:val="0"/>
    <w:rPr>
      <w:rFonts w:ascii="Arial" w:hAnsi="Arial" w:cs="Arial"/>
      <w:color w:val="auto"/>
      <w:sz w:val="20"/>
      <w:szCs w:val="20"/>
    </w:rPr>
  </w:style>
  <w:style w:type="character" w:customStyle="1" w:styleId="1418">
    <w:name w:val="EmailStyle1063"/>
    <w:qFormat/>
    <w:uiPriority w:val="0"/>
    <w:rPr>
      <w:rFonts w:ascii="Arial" w:hAnsi="Arial" w:cs="Arial"/>
      <w:color w:val="auto"/>
      <w:sz w:val="20"/>
      <w:szCs w:val="20"/>
    </w:rPr>
  </w:style>
  <w:style w:type="character" w:customStyle="1" w:styleId="1419">
    <w:name w:val="EmailStyle1064"/>
    <w:qFormat/>
    <w:uiPriority w:val="0"/>
    <w:rPr>
      <w:rFonts w:ascii="Arial" w:hAnsi="Arial" w:cs="Arial"/>
      <w:color w:val="auto"/>
      <w:sz w:val="20"/>
      <w:szCs w:val="20"/>
    </w:rPr>
  </w:style>
  <w:style w:type="character" w:customStyle="1" w:styleId="1420">
    <w:name w:val="EmailStyle1065"/>
    <w:uiPriority w:val="0"/>
    <w:rPr>
      <w:rFonts w:ascii="Arial" w:hAnsi="Arial" w:cs="Arial"/>
      <w:color w:val="auto"/>
      <w:sz w:val="20"/>
      <w:szCs w:val="20"/>
    </w:rPr>
  </w:style>
  <w:style w:type="character" w:customStyle="1" w:styleId="1421">
    <w:name w:val="EmailStyle1066"/>
    <w:qFormat/>
    <w:uiPriority w:val="0"/>
    <w:rPr>
      <w:rFonts w:ascii="Arial" w:hAnsi="Arial" w:cs="Arial"/>
      <w:color w:val="auto"/>
      <w:sz w:val="20"/>
      <w:szCs w:val="20"/>
    </w:rPr>
  </w:style>
  <w:style w:type="character" w:customStyle="1" w:styleId="1422">
    <w:name w:val="EmailStyle1067"/>
    <w:qFormat/>
    <w:uiPriority w:val="0"/>
    <w:rPr>
      <w:rFonts w:ascii="Arial" w:hAnsi="Arial" w:cs="Arial"/>
      <w:color w:val="auto"/>
      <w:sz w:val="20"/>
      <w:szCs w:val="20"/>
    </w:rPr>
  </w:style>
  <w:style w:type="character" w:customStyle="1" w:styleId="1423">
    <w:name w:val="EmailStyle1068"/>
    <w:qFormat/>
    <w:uiPriority w:val="0"/>
    <w:rPr>
      <w:rFonts w:ascii="Arial" w:hAnsi="Arial" w:cs="Arial"/>
      <w:color w:val="auto"/>
      <w:sz w:val="20"/>
      <w:szCs w:val="20"/>
    </w:rPr>
  </w:style>
  <w:style w:type="character" w:customStyle="1" w:styleId="1424">
    <w:name w:val="EmailStyle1069"/>
    <w:qFormat/>
    <w:uiPriority w:val="0"/>
    <w:rPr>
      <w:rFonts w:ascii="Arial" w:hAnsi="Arial" w:cs="Arial"/>
      <w:color w:val="auto"/>
      <w:sz w:val="20"/>
      <w:szCs w:val="20"/>
    </w:rPr>
  </w:style>
  <w:style w:type="character" w:customStyle="1" w:styleId="1425">
    <w:name w:val="EmailStyle1070"/>
    <w:qFormat/>
    <w:uiPriority w:val="0"/>
    <w:rPr>
      <w:rFonts w:ascii="Arial" w:hAnsi="Arial" w:cs="Arial"/>
      <w:color w:val="auto"/>
      <w:sz w:val="20"/>
      <w:szCs w:val="20"/>
    </w:rPr>
  </w:style>
  <w:style w:type="character" w:customStyle="1" w:styleId="1426">
    <w:name w:val="EmailStyle1071"/>
    <w:qFormat/>
    <w:uiPriority w:val="0"/>
    <w:rPr>
      <w:rFonts w:ascii="Arial" w:hAnsi="Arial" w:cs="Arial"/>
      <w:color w:val="auto"/>
      <w:sz w:val="20"/>
      <w:szCs w:val="20"/>
    </w:rPr>
  </w:style>
  <w:style w:type="character" w:customStyle="1" w:styleId="1427">
    <w:name w:val="EmailStyle1072"/>
    <w:qFormat/>
    <w:uiPriority w:val="0"/>
    <w:rPr>
      <w:rFonts w:ascii="Arial" w:hAnsi="Arial" w:cs="Arial"/>
      <w:color w:val="auto"/>
      <w:sz w:val="20"/>
      <w:szCs w:val="20"/>
    </w:rPr>
  </w:style>
  <w:style w:type="character" w:customStyle="1" w:styleId="1428">
    <w:name w:val="EmailStyle1073"/>
    <w:qFormat/>
    <w:uiPriority w:val="0"/>
    <w:rPr>
      <w:rFonts w:ascii="Arial" w:hAnsi="Arial" w:cs="Arial"/>
      <w:color w:val="auto"/>
      <w:sz w:val="20"/>
      <w:szCs w:val="20"/>
    </w:rPr>
  </w:style>
  <w:style w:type="character" w:customStyle="1" w:styleId="1429">
    <w:name w:val="EmailStyle1074"/>
    <w:qFormat/>
    <w:uiPriority w:val="0"/>
    <w:rPr>
      <w:rFonts w:ascii="Arial" w:hAnsi="Arial" w:cs="Arial"/>
      <w:color w:val="auto"/>
      <w:sz w:val="20"/>
      <w:szCs w:val="20"/>
    </w:rPr>
  </w:style>
  <w:style w:type="character" w:customStyle="1" w:styleId="1430">
    <w:name w:val="EmailStyle1075"/>
    <w:uiPriority w:val="0"/>
    <w:rPr>
      <w:rFonts w:ascii="Arial" w:hAnsi="Arial" w:cs="Arial"/>
      <w:color w:val="auto"/>
      <w:sz w:val="20"/>
      <w:szCs w:val="20"/>
    </w:rPr>
  </w:style>
  <w:style w:type="character" w:customStyle="1" w:styleId="1431">
    <w:name w:val="EmailStyle1076"/>
    <w:qFormat/>
    <w:uiPriority w:val="0"/>
    <w:rPr>
      <w:rFonts w:ascii="Arial" w:hAnsi="Arial" w:cs="Arial"/>
      <w:color w:val="auto"/>
      <w:sz w:val="20"/>
      <w:szCs w:val="20"/>
    </w:rPr>
  </w:style>
  <w:style w:type="character" w:customStyle="1" w:styleId="1432">
    <w:name w:val="EmailStyle1077"/>
    <w:qFormat/>
    <w:uiPriority w:val="0"/>
    <w:rPr>
      <w:rFonts w:ascii="Arial" w:hAnsi="Arial" w:cs="Arial"/>
      <w:color w:val="auto"/>
      <w:sz w:val="20"/>
      <w:szCs w:val="20"/>
    </w:rPr>
  </w:style>
  <w:style w:type="character" w:customStyle="1" w:styleId="1433">
    <w:name w:val="EmailStyle1078"/>
    <w:qFormat/>
    <w:uiPriority w:val="0"/>
    <w:rPr>
      <w:rFonts w:ascii="Arial" w:hAnsi="Arial" w:cs="Arial"/>
      <w:color w:val="auto"/>
      <w:sz w:val="20"/>
      <w:szCs w:val="20"/>
    </w:rPr>
  </w:style>
  <w:style w:type="character" w:customStyle="1" w:styleId="1434">
    <w:name w:val="EmailStyle1079"/>
    <w:qFormat/>
    <w:uiPriority w:val="0"/>
    <w:rPr>
      <w:rFonts w:ascii="Arial" w:hAnsi="Arial" w:cs="Arial"/>
      <w:color w:val="auto"/>
      <w:sz w:val="20"/>
      <w:szCs w:val="20"/>
    </w:rPr>
  </w:style>
  <w:style w:type="character" w:customStyle="1" w:styleId="1435">
    <w:name w:val="EmailStyle1080"/>
    <w:qFormat/>
    <w:uiPriority w:val="0"/>
    <w:rPr>
      <w:rFonts w:ascii="Arial" w:hAnsi="Arial" w:cs="Arial"/>
      <w:color w:val="auto"/>
      <w:sz w:val="20"/>
      <w:szCs w:val="20"/>
    </w:rPr>
  </w:style>
  <w:style w:type="character" w:customStyle="1" w:styleId="1436">
    <w:name w:val="EmailStyle1081"/>
    <w:qFormat/>
    <w:uiPriority w:val="0"/>
    <w:rPr>
      <w:rFonts w:ascii="Arial" w:hAnsi="Arial" w:cs="Arial"/>
      <w:color w:val="auto"/>
      <w:sz w:val="20"/>
      <w:szCs w:val="20"/>
    </w:rPr>
  </w:style>
  <w:style w:type="character" w:customStyle="1" w:styleId="1437">
    <w:name w:val="EmailStyle1082"/>
    <w:qFormat/>
    <w:uiPriority w:val="0"/>
    <w:rPr>
      <w:rFonts w:ascii="Arial" w:hAnsi="Arial" w:cs="Arial"/>
      <w:color w:val="auto"/>
      <w:sz w:val="20"/>
      <w:szCs w:val="20"/>
    </w:rPr>
  </w:style>
  <w:style w:type="character" w:customStyle="1" w:styleId="1438">
    <w:name w:val="EmailStyle1083"/>
    <w:qFormat/>
    <w:uiPriority w:val="0"/>
    <w:rPr>
      <w:rFonts w:ascii="Arial" w:hAnsi="Arial" w:cs="Arial"/>
      <w:color w:val="auto"/>
      <w:sz w:val="20"/>
      <w:szCs w:val="20"/>
    </w:rPr>
  </w:style>
  <w:style w:type="character" w:customStyle="1" w:styleId="1439">
    <w:name w:val="EmailStyle1084"/>
    <w:qFormat/>
    <w:uiPriority w:val="0"/>
    <w:rPr>
      <w:rFonts w:ascii="Arial" w:hAnsi="Arial" w:cs="Arial"/>
      <w:color w:val="auto"/>
      <w:sz w:val="20"/>
      <w:szCs w:val="20"/>
    </w:rPr>
  </w:style>
  <w:style w:type="character" w:customStyle="1" w:styleId="1440">
    <w:name w:val="EmailStyle1085"/>
    <w:qFormat/>
    <w:uiPriority w:val="0"/>
    <w:rPr>
      <w:rFonts w:ascii="Arial" w:hAnsi="Arial" w:cs="Arial"/>
      <w:color w:val="auto"/>
      <w:sz w:val="20"/>
      <w:szCs w:val="20"/>
    </w:rPr>
  </w:style>
  <w:style w:type="character" w:customStyle="1" w:styleId="1441">
    <w:name w:val="EmailStyle1086"/>
    <w:qFormat/>
    <w:uiPriority w:val="0"/>
    <w:rPr>
      <w:rFonts w:ascii="Arial" w:hAnsi="Arial" w:cs="Arial"/>
      <w:color w:val="auto"/>
      <w:sz w:val="20"/>
      <w:szCs w:val="20"/>
    </w:rPr>
  </w:style>
  <w:style w:type="character" w:customStyle="1" w:styleId="1442">
    <w:name w:val="EmailStyle1087"/>
    <w:qFormat/>
    <w:uiPriority w:val="0"/>
    <w:rPr>
      <w:rFonts w:ascii="Arial" w:hAnsi="Arial" w:cs="Arial"/>
      <w:color w:val="auto"/>
      <w:sz w:val="20"/>
      <w:szCs w:val="20"/>
    </w:rPr>
  </w:style>
  <w:style w:type="character" w:customStyle="1" w:styleId="1443">
    <w:name w:val="EmailStyle1088"/>
    <w:qFormat/>
    <w:uiPriority w:val="0"/>
    <w:rPr>
      <w:rFonts w:ascii="Arial" w:hAnsi="Arial" w:cs="Arial"/>
      <w:color w:val="auto"/>
      <w:sz w:val="20"/>
      <w:szCs w:val="20"/>
    </w:rPr>
  </w:style>
  <w:style w:type="character" w:customStyle="1" w:styleId="1444">
    <w:name w:val="EmailStyle1089"/>
    <w:qFormat/>
    <w:uiPriority w:val="0"/>
    <w:rPr>
      <w:rFonts w:ascii="Arial" w:hAnsi="Arial" w:cs="Arial"/>
      <w:color w:val="auto"/>
      <w:sz w:val="20"/>
      <w:szCs w:val="20"/>
    </w:rPr>
  </w:style>
  <w:style w:type="character" w:customStyle="1" w:styleId="1445">
    <w:name w:val="EmailStyle1090"/>
    <w:qFormat/>
    <w:uiPriority w:val="0"/>
    <w:rPr>
      <w:rFonts w:ascii="Arial" w:hAnsi="Arial" w:cs="Arial"/>
      <w:color w:val="auto"/>
      <w:sz w:val="20"/>
      <w:szCs w:val="20"/>
    </w:rPr>
  </w:style>
  <w:style w:type="character" w:customStyle="1" w:styleId="1446">
    <w:name w:val="EmailStyle1091"/>
    <w:qFormat/>
    <w:uiPriority w:val="0"/>
    <w:rPr>
      <w:rFonts w:ascii="Arial" w:hAnsi="Arial" w:cs="Arial"/>
      <w:color w:val="auto"/>
      <w:sz w:val="20"/>
      <w:szCs w:val="20"/>
    </w:rPr>
  </w:style>
  <w:style w:type="character" w:customStyle="1" w:styleId="1447">
    <w:name w:val="EmailStyle1092"/>
    <w:qFormat/>
    <w:uiPriority w:val="0"/>
    <w:rPr>
      <w:rFonts w:ascii="Arial" w:hAnsi="Arial" w:cs="Arial"/>
      <w:color w:val="auto"/>
      <w:sz w:val="20"/>
      <w:szCs w:val="20"/>
    </w:rPr>
  </w:style>
  <w:style w:type="character" w:customStyle="1" w:styleId="1448">
    <w:name w:val="EmailStyle1093"/>
    <w:qFormat/>
    <w:uiPriority w:val="0"/>
    <w:rPr>
      <w:rFonts w:ascii="Arial" w:hAnsi="Arial" w:cs="Arial"/>
      <w:color w:val="auto"/>
      <w:sz w:val="20"/>
      <w:szCs w:val="20"/>
    </w:rPr>
  </w:style>
  <w:style w:type="character" w:customStyle="1" w:styleId="1449">
    <w:name w:val="EmailStyle1094"/>
    <w:qFormat/>
    <w:uiPriority w:val="0"/>
    <w:rPr>
      <w:rFonts w:ascii="Arial" w:hAnsi="Arial" w:cs="Arial"/>
      <w:color w:val="auto"/>
      <w:sz w:val="20"/>
      <w:szCs w:val="20"/>
    </w:rPr>
  </w:style>
  <w:style w:type="character" w:customStyle="1" w:styleId="1450">
    <w:name w:val="EmailStyle1095"/>
    <w:qFormat/>
    <w:uiPriority w:val="0"/>
    <w:rPr>
      <w:rFonts w:ascii="Arial" w:hAnsi="Arial" w:cs="Arial"/>
      <w:color w:val="auto"/>
      <w:sz w:val="20"/>
      <w:szCs w:val="20"/>
    </w:rPr>
  </w:style>
  <w:style w:type="character" w:customStyle="1" w:styleId="1451">
    <w:name w:val="EmailStyle1096"/>
    <w:qFormat/>
    <w:uiPriority w:val="0"/>
    <w:rPr>
      <w:rFonts w:ascii="Arial" w:hAnsi="Arial" w:cs="Arial"/>
      <w:color w:val="auto"/>
      <w:sz w:val="20"/>
      <w:szCs w:val="20"/>
    </w:rPr>
  </w:style>
  <w:style w:type="character" w:customStyle="1" w:styleId="1452">
    <w:name w:val="EmailStyle1097"/>
    <w:qFormat/>
    <w:uiPriority w:val="0"/>
    <w:rPr>
      <w:rFonts w:ascii="Arial" w:hAnsi="Arial" w:cs="Arial"/>
      <w:color w:val="auto"/>
      <w:sz w:val="20"/>
      <w:szCs w:val="20"/>
    </w:rPr>
  </w:style>
  <w:style w:type="character" w:customStyle="1" w:styleId="1453">
    <w:name w:val="EmailStyle1098"/>
    <w:qFormat/>
    <w:uiPriority w:val="0"/>
    <w:rPr>
      <w:rFonts w:ascii="Arial" w:hAnsi="Arial" w:cs="Arial"/>
      <w:color w:val="auto"/>
      <w:sz w:val="20"/>
      <w:szCs w:val="20"/>
    </w:rPr>
  </w:style>
  <w:style w:type="character" w:customStyle="1" w:styleId="1454">
    <w:name w:val="EmailStyle1099"/>
    <w:qFormat/>
    <w:uiPriority w:val="0"/>
    <w:rPr>
      <w:rFonts w:ascii="Arial" w:hAnsi="Arial" w:cs="Arial"/>
      <w:color w:val="auto"/>
      <w:sz w:val="20"/>
      <w:szCs w:val="20"/>
    </w:rPr>
  </w:style>
  <w:style w:type="character" w:customStyle="1" w:styleId="1455">
    <w:name w:val="EmailStyle1100"/>
    <w:uiPriority w:val="0"/>
    <w:rPr>
      <w:rFonts w:ascii="Arial" w:hAnsi="Arial" w:cs="Arial"/>
      <w:color w:val="auto"/>
      <w:sz w:val="20"/>
      <w:szCs w:val="20"/>
    </w:rPr>
  </w:style>
  <w:style w:type="character" w:customStyle="1" w:styleId="1456">
    <w:name w:val="EmailStyle1101"/>
    <w:qFormat/>
    <w:uiPriority w:val="0"/>
    <w:rPr>
      <w:rFonts w:ascii="Arial" w:hAnsi="Arial" w:cs="Arial"/>
      <w:color w:val="auto"/>
      <w:sz w:val="20"/>
      <w:szCs w:val="20"/>
    </w:rPr>
  </w:style>
  <w:style w:type="character" w:customStyle="1" w:styleId="1457">
    <w:name w:val="EmailStyle1102"/>
    <w:qFormat/>
    <w:uiPriority w:val="0"/>
    <w:rPr>
      <w:rFonts w:ascii="Arial" w:hAnsi="Arial" w:cs="Arial"/>
      <w:color w:val="auto"/>
      <w:sz w:val="20"/>
      <w:szCs w:val="20"/>
    </w:rPr>
  </w:style>
  <w:style w:type="character" w:customStyle="1" w:styleId="1458">
    <w:name w:val="EmailStyle1103"/>
    <w:qFormat/>
    <w:uiPriority w:val="0"/>
    <w:rPr>
      <w:rFonts w:ascii="Arial" w:hAnsi="Arial" w:cs="Arial"/>
      <w:color w:val="auto"/>
      <w:sz w:val="20"/>
      <w:szCs w:val="20"/>
    </w:rPr>
  </w:style>
  <w:style w:type="character" w:customStyle="1" w:styleId="1459">
    <w:name w:val="EmailStyle1104"/>
    <w:qFormat/>
    <w:uiPriority w:val="0"/>
    <w:rPr>
      <w:rFonts w:ascii="Arial" w:hAnsi="Arial" w:cs="Arial"/>
      <w:color w:val="auto"/>
      <w:sz w:val="20"/>
      <w:szCs w:val="20"/>
    </w:rPr>
  </w:style>
  <w:style w:type="character" w:customStyle="1" w:styleId="1460">
    <w:name w:val="EmailStyle1105"/>
    <w:qFormat/>
    <w:uiPriority w:val="0"/>
    <w:rPr>
      <w:rFonts w:ascii="Arial" w:hAnsi="Arial" w:cs="Arial"/>
      <w:color w:val="auto"/>
      <w:sz w:val="20"/>
      <w:szCs w:val="20"/>
    </w:rPr>
  </w:style>
  <w:style w:type="character" w:customStyle="1" w:styleId="1461">
    <w:name w:val="EmailStyle1106"/>
    <w:qFormat/>
    <w:uiPriority w:val="0"/>
    <w:rPr>
      <w:rFonts w:ascii="Arial" w:hAnsi="Arial" w:cs="Arial"/>
      <w:color w:val="auto"/>
      <w:sz w:val="20"/>
      <w:szCs w:val="20"/>
    </w:rPr>
  </w:style>
  <w:style w:type="character" w:customStyle="1" w:styleId="1462">
    <w:name w:val="EmailStyle1107"/>
    <w:qFormat/>
    <w:uiPriority w:val="0"/>
    <w:rPr>
      <w:rFonts w:ascii="Arial" w:hAnsi="Arial" w:cs="Arial"/>
      <w:color w:val="auto"/>
      <w:sz w:val="20"/>
      <w:szCs w:val="20"/>
    </w:rPr>
  </w:style>
  <w:style w:type="character" w:customStyle="1" w:styleId="1463">
    <w:name w:val="EmailStyle1108"/>
    <w:qFormat/>
    <w:uiPriority w:val="0"/>
    <w:rPr>
      <w:rFonts w:ascii="Arial" w:hAnsi="Arial" w:cs="Arial"/>
      <w:color w:val="auto"/>
      <w:sz w:val="20"/>
      <w:szCs w:val="20"/>
    </w:rPr>
  </w:style>
  <w:style w:type="character" w:customStyle="1" w:styleId="1464">
    <w:name w:val="EmailStyle1109"/>
    <w:qFormat/>
    <w:uiPriority w:val="0"/>
    <w:rPr>
      <w:rFonts w:ascii="Arial" w:hAnsi="Arial" w:cs="Arial"/>
      <w:color w:val="auto"/>
      <w:sz w:val="20"/>
      <w:szCs w:val="20"/>
    </w:rPr>
  </w:style>
  <w:style w:type="character" w:customStyle="1" w:styleId="1465">
    <w:name w:val="EmailStyle1110"/>
    <w:qFormat/>
    <w:uiPriority w:val="0"/>
    <w:rPr>
      <w:rFonts w:ascii="Arial" w:hAnsi="Arial" w:cs="Arial"/>
      <w:color w:val="auto"/>
      <w:sz w:val="20"/>
      <w:szCs w:val="20"/>
    </w:rPr>
  </w:style>
  <w:style w:type="character" w:customStyle="1" w:styleId="1466">
    <w:name w:val="EmailStyle1111"/>
    <w:qFormat/>
    <w:uiPriority w:val="0"/>
    <w:rPr>
      <w:rFonts w:ascii="Arial" w:hAnsi="Arial" w:cs="Arial"/>
      <w:color w:val="auto"/>
      <w:sz w:val="20"/>
      <w:szCs w:val="20"/>
    </w:rPr>
  </w:style>
  <w:style w:type="character" w:customStyle="1" w:styleId="1467">
    <w:name w:val="EmailStyle1112"/>
    <w:qFormat/>
    <w:uiPriority w:val="0"/>
    <w:rPr>
      <w:rFonts w:ascii="Arial" w:hAnsi="Arial" w:cs="Arial"/>
      <w:color w:val="auto"/>
      <w:sz w:val="20"/>
      <w:szCs w:val="20"/>
    </w:rPr>
  </w:style>
  <w:style w:type="character" w:customStyle="1" w:styleId="1468">
    <w:name w:val="EmailStyle1113"/>
    <w:uiPriority w:val="0"/>
    <w:rPr>
      <w:rFonts w:ascii="Arial" w:hAnsi="Arial" w:cs="Arial"/>
      <w:color w:val="auto"/>
      <w:sz w:val="20"/>
      <w:szCs w:val="20"/>
    </w:rPr>
  </w:style>
  <w:style w:type="character" w:customStyle="1" w:styleId="1469">
    <w:name w:val="EmailStyle1114"/>
    <w:qFormat/>
    <w:uiPriority w:val="0"/>
    <w:rPr>
      <w:rFonts w:ascii="Arial" w:hAnsi="Arial" w:cs="Arial"/>
      <w:color w:val="auto"/>
      <w:sz w:val="20"/>
      <w:szCs w:val="20"/>
    </w:rPr>
  </w:style>
  <w:style w:type="character" w:customStyle="1" w:styleId="1470">
    <w:name w:val="EmailStyle1115"/>
    <w:qFormat/>
    <w:uiPriority w:val="0"/>
    <w:rPr>
      <w:rFonts w:ascii="Arial" w:hAnsi="Arial" w:cs="Arial"/>
      <w:color w:val="auto"/>
      <w:sz w:val="20"/>
      <w:szCs w:val="20"/>
    </w:rPr>
  </w:style>
  <w:style w:type="character" w:customStyle="1" w:styleId="1471">
    <w:name w:val="EmailStyle1116"/>
    <w:qFormat/>
    <w:uiPriority w:val="0"/>
    <w:rPr>
      <w:rFonts w:ascii="Arial" w:hAnsi="Arial" w:cs="Arial"/>
      <w:color w:val="auto"/>
      <w:sz w:val="20"/>
      <w:szCs w:val="20"/>
    </w:rPr>
  </w:style>
  <w:style w:type="character" w:customStyle="1" w:styleId="1472">
    <w:name w:val="EmailStyle1117"/>
    <w:qFormat/>
    <w:uiPriority w:val="0"/>
    <w:rPr>
      <w:rFonts w:ascii="Arial" w:hAnsi="Arial" w:cs="Arial"/>
      <w:color w:val="auto"/>
      <w:sz w:val="20"/>
      <w:szCs w:val="20"/>
    </w:rPr>
  </w:style>
  <w:style w:type="character" w:customStyle="1" w:styleId="1473">
    <w:name w:val="EmailStyle1118"/>
    <w:qFormat/>
    <w:uiPriority w:val="0"/>
    <w:rPr>
      <w:rFonts w:ascii="Arial" w:hAnsi="Arial" w:cs="Arial"/>
      <w:color w:val="auto"/>
      <w:sz w:val="20"/>
      <w:szCs w:val="20"/>
    </w:rPr>
  </w:style>
  <w:style w:type="character" w:customStyle="1" w:styleId="1474">
    <w:name w:val="EmailStyle1119"/>
    <w:qFormat/>
    <w:uiPriority w:val="0"/>
    <w:rPr>
      <w:rFonts w:ascii="Arial" w:hAnsi="Arial" w:cs="Arial"/>
      <w:color w:val="auto"/>
      <w:sz w:val="20"/>
      <w:szCs w:val="20"/>
    </w:rPr>
  </w:style>
  <w:style w:type="character" w:customStyle="1" w:styleId="1475">
    <w:name w:val="EmailStyle1120"/>
    <w:qFormat/>
    <w:uiPriority w:val="0"/>
    <w:rPr>
      <w:rFonts w:ascii="Arial" w:hAnsi="Arial" w:cs="Arial"/>
      <w:color w:val="auto"/>
      <w:sz w:val="20"/>
      <w:szCs w:val="20"/>
    </w:rPr>
  </w:style>
  <w:style w:type="character" w:customStyle="1" w:styleId="1476">
    <w:name w:val="EmailStyle1121"/>
    <w:qFormat/>
    <w:uiPriority w:val="0"/>
    <w:rPr>
      <w:rFonts w:ascii="Arial" w:hAnsi="Arial" w:cs="Arial"/>
      <w:color w:val="auto"/>
      <w:sz w:val="20"/>
      <w:szCs w:val="20"/>
    </w:rPr>
  </w:style>
  <w:style w:type="character" w:customStyle="1" w:styleId="1477">
    <w:name w:val="EmailStyle1122"/>
    <w:qFormat/>
    <w:uiPriority w:val="0"/>
    <w:rPr>
      <w:rFonts w:ascii="Arial" w:hAnsi="Arial" w:cs="Arial"/>
      <w:color w:val="auto"/>
      <w:sz w:val="20"/>
      <w:szCs w:val="20"/>
    </w:rPr>
  </w:style>
  <w:style w:type="character" w:customStyle="1" w:styleId="1478">
    <w:name w:val="EmailStyle1123"/>
    <w:qFormat/>
    <w:uiPriority w:val="0"/>
    <w:rPr>
      <w:rFonts w:ascii="Arial" w:hAnsi="Arial" w:cs="Arial"/>
      <w:color w:val="auto"/>
      <w:sz w:val="20"/>
      <w:szCs w:val="20"/>
    </w:rPr>
  </w:style>
  <w:style w:type="character" w:customStyle="1" w:styleId="1479">
    <w:name w:val="EmailStyle1124"/>
    <w:qFormat/>
    <w:uiPriority w:val="0"/>
    <w:rPr>
      <w:rFonts w:ascii="Arial" w:hAnsi="Arial" w:cs="Arial"/>
      <w:color w:val="auto"/>
      <w:sz w:val="20"/>
      <w:szCs w:val="20"/>
    </w:rPr>
  </w:style>
  <w:style w:type="character" w:customStyle="1" w:styleId="1480">
    <w:name w:val="EmailStyle1125"/>
    <w:qFormat/>
    <w:uiPriority w:val="0"/>
    <w:rPr>
      <w:rFonts w:ascii="Arial" w:hAnsi="Arial" w:cs="Arial"/>
      <w:color w:val="auto"/>
      <w:sz w:val="20"/>
      <w:szCs w:val="20"/>
    </w:rPr>
  </w:style>
  <w:style w:type="character" w:customStyle="1" w:styleId="1481">
    <w:name w:val="EmailStyle1126"/>
    <w:qFormat/>
    <w:uiPriority w:val="0"/>
    <w:rPr>
      <w:rFonts w:ascii="Arial" w:hAnsi="Arial" w:cs="Arial"/>
      <w:color w:val="auto"/>
      <w:sz w:val="20"/>
      <w:szCs w:val="20"/>
    </w:rPr>
  </w:style>
  <w:style w:type="character" w:customStyle="1" w:styleId="1482">
    <w:name w:val="EmailStyle1127"/>
    <w:qFormat/>
    <w:uiPriority w:val="0"/>
    <w:rPr>
      <w:rFonts w:ascii="Arial" w:hAnsi="Arial" w:cs="Arial"/>
      <w:color w:val="auto"/>
      <w:sz w:val="20"/>
      <w:szCs w:val="20"/>
    </w:rPr>
  </w:style>
  <w:style w:type="character" w:customStyle="1" w:styleId="1483">
    <w:name w:val="EmailStyle1128"/>
    <w:qFormat/>
    <w:uiPriority w:val="0"/>
    <w:rPr>
      <w:rFonts w:ascii="Arial" w:hAnsi="Arial" w:cs="Arial"/>
      <w:color w:val="auto"/>
      <w:sz w:val="20"/>
      <w:szCs w:val="20"/>
    </w:rPr>
  </w:style>
  <w:style w:type="character" w:customStyle="1" w:styleId="1484">
    <w:name w:val="EmailStyle1129"/>
    <w:qFormat/>
    <w:uiPriority w:val="0"/>
    <w:rPr>
      <w:rFonts w:ascii="Arial" w:hAnsi="Arial" w:cs="Arial"/>
      <w:color w:val="auto"/>
      <w:sz w:val="20"/>
      <w:szCs w:val="20"/>
    </w:rPr>
  </w:style>
  <w:style w:type="character" w:customStyle="1" w:styleId="1485">
    <w:name w:val="EmailStyle1130"/>
    <w:qFormat/>
    <w:uiPriority w:val="0"/>
    <w:rPr>
      <w:rFonts w:ascii="Arial" w:hAnsi="Arial" w:cs="Arial"/>
      <w:color w:val="auto"/>
      <w:sz w:val="20"/>
      <w:szCs w:val="20"/>
    </w:rPr>
  </w:style>
  <w:style w:type="character" w:customStyle="1" w:styleId="1486">
    <w:name w:val="EmailStyle1131"/>
    <w:qFormat/>
    <w:uiPriority w:val="0"/>
    <w:rPr>
      <w:rFonts w:ascii="Arial" w:hAnsi="Arial" w:cs="Arial"/>
      <w:color w:val="auto"/>
      <w:sz w:val="20"/>
      <w:szCs w:val="20"/>
    </w:rPr>
  </w:style>
  <w:style w:type="character" w:customStyle="1" w:styleId="1487">
    <w:name w:val="EmailStyle1132"/>
    <w:qFormat/>
    <w:uiPriority w:val="0"/>
    <w:rPr>
      <w:rFonts w:ascii="Arial" w:hAnsi="Arial" w:cs="Arial"/>
      <w:color w:val="auto"/>
      <w:sz w:val="20"/>
      <w:szCs w:val="20"/>
    </w:rPr>
  </w:style>
  <w:style w:type="character" w:customStyle="1" w:styleId="1488">
    <w:name w:val="EmailStyle1133"/>
    <w:qFormat/>
    <w:uiPriority w:val="0"/>
    <w:rPr>
      <w:rFonts w:ascii="Arial" w:hAnsi="Arial" w:cs="Arial"/>
      <w:color w:val="auto"/>
      <w:sz w:val="20"/>
      <w:szCs w:val="20"/>
    </w:rPr>
  </w:style>
  <w:style w:type="character" w:customStyle="1" w:styleId="1489">
    <w:name w:val="EmailStyle1134"/>
    <w:qFormat/>
    <w:uiPriority w:val="0"/>
    <w:rPr>
      <w:rFonts w:ascii="Arial" w:hAnsi="Arial" w:cs="Arial"/>
      <w:color w:val="auto"/>
      <w:sz w:val="20"/>
      <w:szCs w:val="20"/>
    </w:rPr>
  </w:style>
  <w:style w:type="character" w:customStyle="1" w:styleId="1490">
    <w:name w:val="EmailStyle1135"/>
    <w:qFormat/>
    <w:uiPriority w:val="0"/>
    <w:rPr>
      <w:rFonts w:ascii="Arial" w:hAnsi="Arial" w:cs="Arial"/>
      <w:color w:val="auto"/>
      <w:sz w:val="20"/>
      <w:szCs w:val="20"/>
    </w:rPr>
  </w:style>
  <w:style w:type="character" w:customStyle="1" w:styleId="1491">
    <w:name w:val="EmailStyle1136"/>
    <w:qFormat/>
    <w:uiPriority w:val="0"/>
    <w:rPr>
      <w:rFonts w:ascii="Arial" w:hAnsi="Arial" w:cs="Arial"/>
      <w:color w:val="auto"/>
      <w:sz w:val="20"/>
      <w:szCs w:val="20"/>
    </w:rPr>
  </w:style>
  <w:style w:type="character" w:customStyle="1" w:styleId="1492">
    <w:name w:val="EmailStyle1137"/>
    <w:qFormat/>
    <w:uiPriority w:val="0"/>
    <w:rPr>
      <w:rFonts w:ascii="Arial" w:hAnsi="Arial" w:cs="Arial"/>
      <w:color w:val="auto"/>
      <w:sz w:val="20"/>
      <w:szCs w:val="20"/>
    </w:rPr>
  </w:style>
  <w:style w:type="character" w:customStyle="1" w:styleId="1493">
    <w:name w:val="EmailStyle1138"/>
    <w:qFormat/>
    <w:uiPriority w:val="0"/>
    <w:rPr>
      <w:rFonts w:ascii="Arial" w:hAnsi="Arial" w:cs="Arial"/>
      <w:color w:val="auto"/>
      <w:sz w:val="20"/>
      <w:szCs w:val="20"/>
    </w:rPr>
  </w:style>
  <w:style w:type="character" w:customStyle="1" w:styleId="1494">
    <w:name w:val="EmailStyle1139"/>
    <w:qFormat/>
    <w:uiPriority w:val="0"/>
    <w:rPr>
      <w:rFonts w:ascii="Arial" w:hAnsi="Arial" w:cs="Arial"/>
      <w:color w:val="auto"/>
      <w:sz w:val="20"/>
      <w:szCs w:val="20"/>
    </w:rPr>
  </w:style>
  <w:style w:type="character" w:customStyle="1" w:styleId="1495">
    <w:name w:val="EmailStyle1140"/>
    <w:qFormat/>
    <w:uiPriority w:val="0"/>
    <w:rPr>
      <w:rFonts w:ascii="Arial" w:hAnsi="Arial" w:cs="Arial"/>
      <w:color w:val="auto"/>
      <w:sz w:val="20"/>
      <w:szCs w:val="20"/>
    </w:rPr>
  </w:style>
  <w:style w:type="character" w:customStyle="1" w:styleId="1496">
    <w:name w:val="EmailStyle1141"/>
    <w:qFormat/>
    <w:uiPriority w:val="0"/>
    <w:rPr>
      <w:rFonts w:ascii="Arial" w:hAnsi="Arial" w:cs="Arial"/>
      <w:color w:val="auto"/>
      <w:sz w:val="20"/>
      <w:szCs w:val="20"/>
    </w:rPr>
  </w:style>
  <w:style w:type="character" w:customStyle="1" w:styleId="1497">
    <w:name w:val="EmailStyle1142"/>
    <w:qFormat/>
    <w:uiPriority w:val="0"/>
    <w:rPr>
      <w:rFonts w:ascii="Arial" w:hAnsi="Arial" w:cs="Arial"/>
      <w:color w:val="auto"/>
      <w:sz w:val="20"/>
      <w:szCs w:val="20"/>
    </w:rPr>
  </w:style>
  <w:style w:type="character" w:customStyle="1" w:styleId="1498">
    <w:name w:val="EmailStyle1143"/>
    <w:qFormat/>
    <w:uiPriority w:val="0"/>
    <w:rPr>
      <w:rFonts w:ascii="Arial" w:hAnsi="Arial" w:cs="Arial"/>
      <w:color w:val="auto"/>
      <w:sz w:val="20"/>
      <w:szCs w:val="20"/>
    </w:rPr>
  </w:style>
  <w:style w:type="character" w:customStyle="1" w:styleId="1499">
    <w:name w:val="EmailStyle1144"/>
    <w:qFormat/>
    <w:uiPriority w:val="0"/>
    <w:rPr>
      <w:rFonts w:ascii="Arial" w:hAnsi="Arial" w:cs="Arial"/>
      <w:color w:val="auto"/>
      <w:sz w:val="20"/>
      <w:szCs w:val="20"/>
    </w:rPr>
  </w:style>
  <w:style w:type="character" w:customStyle="1" w:styleId="1500">
    <w:name w:val="EmailStyle1145"/>
    <w:qFormat/>
    <w:uiPriority w:val="0"/>
    <w:rPr>
      <w:rFonts w:ascii="Arial" w:hAnsi="Arial" w:cs="Arial"/>
      <w:color w:val="auto"/>
      <w:sz w:val="20"/>
      <w:szCs w:val="20"/>
    </w:rPr>
  </w:style>
  <w:style w:type="character" w:customStyle="1" w:styleId="1501">
    <w:name w:val="EmailStyle1146"/>
    <w:qFormat/>
    <w:uiPriority w:val="0"/>
    <w:rPr>
      <w:rFonts w:ascii="Arial" w:hAnsi="Arial" w:cs="Arial"/>
      <w:color w:val="auto"/>
      <w:sz w:val="20"/>
      <w:szCs w:val="20"/>
    </w:rPr>
  </w:style>
  <w:style w:type="character" w:customStyle="1" w:styleId="1502">
    <w:name w:val="EmailStyle1147"/>
    <w:qFormat/>
    <w:uiPriority w:val="0"/>
    <w:rPr>
      <w:rFonts w:ascii="Arial" w:hAnsi="Arial" w:cs="Arial"/>
      <w:color w:val="auto"/>
      <w:sz w:val="20"/>
      <w:szCs w:val="20"/>
    </w:rPr>
  </w:style>
  <w:style w:type="character" w:customStyle="1" w:styleId="1503">
    <w:name w:val="EmailStyle1148"/>
    <w:qFormat/>
    <w:uiPriority w:val="0"/>
    <w:rPr>
      <w:rFonts w:ascii="Arial" w:hAnsi="Arial" w:cs="Arial"/>
      <w:color w:val="auto"/>
      <w:sz w:val="20"/>
      <w:szCs w:val="20"/>
    </w:rPr>
  </w:style>
  <w:style w:type="character" w:customStyle="1" w:styleId="1504">
    <w:name w:val="EmailStyle11491"/>
    <w:qFormat/>
    <w:uiPriority w:val="0"/>
    <w:rPr>
      <w:rFonts w:ascii="Arial" w:hAnsi="Arial" w:cs="Arial"/>
      <w:color w:val="auto"/>
      <w:sz w:val="20"/>
      <w:szCs w:val="20"/>
    </w:rPr>
  </w:style>
  <w:style w:type="character" w:customStyle="1" w:styleId="1505">
    <w:name w:val="EmailStyle11501"/>
    <w:qFormat/>
    <w:uiPriority w:val="0"/>
    <w:rPr>
      <w:rFonts w:ascii="Arial" w:hAnsi="Arial" w:cs="Arial"/>
      <w:color w:val="auto"/>
      <w:sz w:val="20"/>
      <w:szCs w:val="20"/>
    </w:rPr>
  </w:style>
  <w:style w:type="character" w:customStyle="1" w:styleId="1506">
    <w:name w:val="EmailStyle11511"/>
    <w:qFormat/>
    <w:uiPriority w:val="0"/>
    <w:rPr>
      <w:rFonts w:ascii="Arial" w:hAnsi="Arial" w:cs="Arial"/>
      <w:color w:val="auto"/>
      <w:sz w:val="20"/>
      <w:szCs w:val="20"/>
    </w:rPr>
  </w:style>
  <w:style w:type="character" w:customStyle="1" w:styleId="1507">
    <w:name w:val="EmailStyle11521"/>
    <w:qFormat/>
    <w:uiPriority w:val="0"/>
    <w:rPr>
      <w:rFonts w:ascii="Arial" w:hAnsi="Arial" w:cs="Arial"/>
      <w:color w:val="auto"/>
      <w:sz w:val="20"/>
      <w:szCs w:val="20"/>
    </w:rPr>
  </w:style>
  <w:style w:type="character" w:customStyle="1" w:styleId="1508">
    <w:name w:val="EmailStyle11531"/>
    <w:qFormat/>
    <w:uiPriority w:val="0"/>
    <w:rPr>
      <w:rFonts w:ascii="Arial" w:hAnsi="Arial" w:cs="Arial"/>
      <w:color w:val="auto"/>
      <w:sz w:val="20"/>
      <w:szCs w:val="20"/>
    </w:rPr>
  </w:style>
  <w:style w:type="character" w:customStyle="1" w:styleId="1509">
    <w:name w:val="EmailStyle11541"/>
    <w:qFormat/>
    <w:uiPriority w:val="0"/>
    <w:rPr>
      <w:rFonts w:ascii="Arial" w:hAnsi="Arial" w:cs="Arial"/>
      <w:color w:val="auto"/>
      <w:sz w:val="20"/>
      <w:szCs w:val="20"/>
    </w:rPr>
  </w:style>
  <w:style w:type="character" w:customStyle="1" w:styleId="1510">
    <w:name w:val="EmailStyle11551"/>
    <w:qFormat/>
    <w:uiPriority w:val="0"/>
    <w:rPr>
      <w:rFonts w:ascii="Arial" w:hAnsi="Arial" w:cs="Arial"/>
      <w:color w:val="auto"/>
      <w:sz w:val="20"/>
      <w:szCs w:val="20"/>
    </w:rPr>
  </w:style>
  <w:style w:type="character" w:customStyle="1" w:styleId="1511">
    <w:name w:val="EmailStyle11561"/>
    <w:qFormat/>
    <w:uiPriority w:val="0"/>
    <w:rPr>
      <w:rFonts w:ascii="Arial" w:hAnsi="Arial" w:cs="Arial"/>
      <w:color w:val="auto"/>
      <w:sz w:val="20"/>
      <w:szCs w:val="20"/>
    </w:rPr>
  </w:style>
  <w:style w:type="character" w:customStyle="1" w:styleId="1512">
    <w:name w:val="EmailStyle11571"/>
    <w:qFormat/>
    <w:uiPriority w:val="0"/>
    <w:rPr>
      <w:rFonts w:ascii="Arial" w:hAnsi="Arial" w:cs="Arial"/>
      <w:color w:val="auto"/>
      <w:sz w:val="20"/>
      <w:szCs w:val="20"/>
    </w:rPr>
  </w:style>
  <w:style w:type="character" w:customStyle="1" w:styleId="1513">
    <w:name w:val="EmailStyle11581"/>
    <w:qFormat/>
    <w:uiPriority w:val="0"/>
    <w:rPr>
      <w:rFonts w:ascii="Arial" w:hAnsi="Arial" w:cs="Arial"/>
      <w:color w:val="auto"/>
      <w:sz w:val="20"/>
      <w:szCs w:val="20"/>
    </w:rPr>
  </w:style>
  <w:style w:type="character" w:customStyle="1" w:styleId="1514">
    <w:name w:val="EmailStyle11591"/>
    <w:uiPriority w:val="0"/>
    <w:rPr>
      <w:rFonts w:ascii="Arial" w:hAnsi="Arial" w:cs="Arial"/>
      <w:color w:val="auto"/>
      <w:sz w:val="20"/>
      <w:szCs w:val="20"/>
    </w:rPr>
  </w:style>
  <w:style w:type="character" w:customStyle="1" w:styleId="1515">
    <w:name w:val="EmailStyle11601"/>
    <w:qFormat/>
    <w:uiPriority w:val="0"/>
    <w:rPr>
      <w:rFonts w:ascii="Arial" w:hAnsi="Arial" w:cs="Arial"/>
      <w:color w:val="auto"/>
      <w:sz w:val="20"/>
      <w:szCs w:val="20"/>
    </w:rPr>
  </w:style>
  <w:style w:type="character" w:customStyle="1" w:styleId="1516">
    <w:name w:val="EmailStyle11611"/>
    <w:qFormat/>
    <w:uiPriority w:val="0"/>
    <w:rPr>
      <w:rFonts w:ascii="Arial" w:hAnsi="Arial" w:cs="Arial"/>
      <w:color w:val="auto"/>
      <w:sz w:val="20"/>
      <w:szCs w:val="20"/>
    </w:rPr>
  </w:style>
  <w:style w:type="character" w:customStyle="1" w:styleId="1517">
    <w:name w:val="EmailStyle11621"/>
    <w:qFormat/>
    <w:uiPriority w:val="0"/>
    <w:rPr>
      <w:rFonts w:ascii="Arial" w:hAnsi="Arial" w:cs="Arial"/>
      <w:color w:val="auto"/>
      <w:sz w:val="20"/>
      <w:szCs w:val="20"/>
    </w:rPr>
  </w:style>
  <w:style w:type="character" w:customStyle="1" w:styleId="1518">
    <w:name w:val="EmailStyle11631"/>
    <w:qFormat/>
    <w:uiPriority w:val="0"/>
    <w:rPr>
      <w:rFonts w:ascii="Arial" w:hAnsi="Arial" w:cs="Arial"/>
      <w:color w:val="auto"/>
      <w:sz w:val="20"/>
      <w:szCs w:val="20"/>
    </w:rPr>
  </w:style>
  <w:style w:type="character" w:customStyle="1" w:styleId="1519">
    <w:name w:val="EmailStyle11641"/>
    <w:qFormat/>
    <w:uiPriority w:val="0"/>
    <w:rPr>
      <w:rFonts w:ascii="Arial" w:hAnsi="Arial" w:cs="Arial"/>
      <w:color w:val="auto"/>
      <w:sz w:val="20"/>
      <w:szCs w:val="20"/>
    </w:rPr>
  </w:style>
  <w:style w:type="character" w:customStyle="1" w:styleId="1520">
    <w:name w:val="EmailStyle11651"/>
    <w:qFormat/>
    <w:uiPriority w:val="0"/>
    <w:rPr>
      <w:rFonts w:ascii="Arial" w:hAnsi="Arial" w:cs="Arial"/>
      <w:color w:val="auto"/>
      <w:sz w:val="20"/>
      <w:szCs w:val="20"/>
    </w:rPr>
  </w:style>
  <w:style w:type="character" w:customStyle="1" w:styleId="1521">
    <w:name w:val="EmailStyle11661"/>
    <w:qFormat/>
    <w:uiPriority w:val="0"/>
    <w:rPr>
      <w:rFonts w:ascii="Arial" w:hAnsi="Arial" w:cs="Arial"/>
      <w:color w:val="auto"/>
      <w:sz w:val="20"/>
      <w:szCs w:val="20"/>
    </w:rPr>
  </w:style>
  <w:style w:type="character" w:customStyle="1" w:styleId="1522">
    <w:name w:val="EmailStyle11671"/>
    <w:qFormat/>
    <w:uiPriority w:val="0"/>
    <w:rPr>
      <w:rFonts w:ascii="Arial" w:hAnsi="Arial" w:cs="Arial"/>
      <w:color w:val="auto"/>
      <w:sz w:val="20"/>
      <w:szCs w:val="20"/>
    </w:rPr>
  </w:style>
  <w:style w:type="character" w:customStyle="1" w:styleId="1523">
    <w:name w:val="EmailStyle11681"/>
    <w:qFormat/>
    <w:uiPriority w:val="0"/>
    <w:rPr>
      <w:rFonts w:ascii="Arial" w:hAnsi="Arial" w:cs="Arial"/>
      <w:color w:val="auto"/>
      <w:sz w:val="20"/>
      <w:szCs w:val="20"/>
    </w:rPr>
  </w:style>
  <w:style w:type="character" w:customStyle="1" w:styleId="1524">
    <w:name w:val="EmailStyle11691"/>
    <w:qFormat/>
    <w:uiPriority w:val="0"/>
    <w:rPr>
      <w:rFonts w:ascii="Arial" w:hAnsi="Arial" w:cs="Arial"/>
      <w:color w:val="auto"/>
      <w:sz w:val="20"/>
      <w:szCs w:val="20"/>
    </w:rPr>
  </w:style>
  <w:style w:type="character" w:customStyle="1" w:styleId="1525">
    <w:name w:val="EmailStyle11701"/>
    <w:qFormat/>
    <w:uiPriority w:val="0"/>
    <w:rPr>
      <w:rFonts w:ascii="Arial" w:hAnsi="Arial" w:cs="Arial"/>
      <w:color w:val="auto"/>
      <w:sz w:val="20"/>
      <w:szCs w:val="20"/>
    </w:rPr>
  </w:style>
  <w:style w:type="character" w:customStyle="1" w:styleId="1526">
    <w:name w:val="EmailStyle11711"/>
    <w:qFormat/>
    <w:uiPriority w:val="0"/>
    <w:rPr>
      <w:rFonts w:ascii="Arial" w:hAnsi="Arial" w:cs="Arial"/>
      <w:color w:val="auto"/>
      <w:sz w:val="20"/>
      <w:szCs w:val="20"/>
    </w:rPr>
  </w:style>
  <w:style w:type="character" w:customStyle="1" w:styleId="1527">
    <w:name w:val="EmailStyle11721"/>
    <w:qFormat/>
    <w:uiPriority w:val="0"/>
    <w:rPr>
      <w:rFonts w:ascii="Arial" w:hAnsi="Arial" w:cs="Arial"/>
      <w:color w:val="auto"/>
      <w:sz w:val="20"/>
      <w:szCs w:val="20"/>
    </w:rPr>
  </w:style>
  <w:style w:type="character" w:customStyle="1" w:styleId="1528">
    <w:name w:val="EmailStyle11731"/>
    <w:qFormat/>
    <w:uiPriority w:val="0"/>
    <w:rPr>
      <w:rFonts w:ascii="Arial" w:hAnsi="Arial" w:cs="Arial"/>
      <w:color w:val="auto"/>
      <w:sz w:val="20"/>
      <w:szCs w:val="20"/>
    </w:rPr>
  </w:style>
  <w:style w:type="character" w:customStyle="1" w:styleId="1529">
    <w:name w:val="EmailStyle11741"/>
    <w:qFormat/>
    <w:uiPriority w:val="0"/>
    <w:rPr>
      <w:rFonts w:ascii="Arial" w:hAnsi="Arial" w:cs="Arial"/>
      <w:color w:val="auto"/>
      <w:sz w:val="20"/>
      <w:szCs w:val="20"/>
    </w:rPr>
  </w:style>
  <w:style w:type="character" w:customStyle="1" w:styleId="1530">
    <w:name w:val="EmailStyle11751"/>
    <w:qFormat/>
    <w:uiPriority w:val="0"/>
    <w:rPr>
      <w:rFonts w:ascii="Arial" w:hAnsi="Arial" w:cs="Arial"/>
      <w:color w:val="auto"/>
      <w:sz w:val="20"/>
      <w:szCs w:val="20"/>
    </w:rPr>
  </w:style>
  <w:style w:type="character" w:customStyle="1" w:styleId="1531">
    <w:name w:val="EmailStyle11761"/>
    <w:qFormat/>
    <w:uiPriority w:val="0"/>
    <w:rPr>
      <w:rFonts w:ascii="Arial" w:hAnsi="Arial" w:cs="Arial"/>
      <w:color w:val="auto"/>
      <w:sz w:val="20"/>
      <w:szCs w:val="20"/>
    </w:rPr>
  </w:style>
  <w:style w:type="character" w:customStyle="1" w:styleId="1532">
    <w:name w:val="EmailStyle11771"/>
    <w:qFormat/>
    <w:uiPriority w:val="0"/>
    <w:rPr>
      <w:rFonts w:ascii="Arial" w:hAnsi="Arial" w:cs="Arial"/>
      <w:color w:val="auto"/>
      <w:sz w:val="20"/>
      <w:szCs w:val="20"/>
    </w:rPr>
  </w:style>
  <w:style w:type="character" w:customStyle="1" w:styleId="1533">
    <w:name w:val="EmailStyle11781"/>
    <w:qFormat/>
    <w:uiPriority w:val="0"/>
    <w:rPr>
      <w:rFonts w:ascii="Arial" w:hAnsi="Arial" w:cs="Arial"/>
      <w:color w:val="auto"/>
      <w:sz w:val="20"/>
      <w:szCs w:val="20"/>
    </w:rPr>
  </w:style>
  <w:style w:type="character" w:customStyle="1" w:styleId="1534">
    <w:name w:val="EmailStyle11791"/>
    <w:qFormat/>
    <w:uiPriority w:val="0"/>
    <w:rPr>
      <w:rFonts w:ascii="Arial" w:hAnsi="Arial" w:cs="Arial"/>
      <w:color w:val="auto"/>
      <w:sz w:val="20"/>
      <w:szCs w:val="20"/>
    </w:rPr>
  </w:style>
  <w:style w:type="character" w:customStyle="1" w:styleId="1535">
    <w:name w:val="EmailStyle11801"/>
    <w:qFormat/>
    <w:uiPriority w:val="0"/>
    <w:rPr>
      <w:rFonts w:ascii="Arial" w:hAnsi="Arial" w:cs="Arial"/>
      <w:color w:val="auto"/>
      <w:sz w:val="20"/>
      <w:szCs w:val="20"/>
    </w:rPr>
  </w:style>
  <w:style w:type="character" w:customStyle="1" w:styleId="1536">
    <w:name w:val="EmailStyle11811"/>
    <w:qFormat/>
    <w:uiPriority w:val="0"/>
    <w:rPr>
      <w:rFonts w:ascii="Arial" w:hAnsi="Arial" w:cs="Arial"/>
      <w:color w:val="auto"/>
      <w:sz w:val="20"/>
      <w:szCs w:val="20"/>
    </w:rPr>
  </w:style>
  <w:style w:type="character" w:customStyle="1" w:styleId="1537">
    <w:name w:val="EmailStyle11821"/>
    <w:qFormat/>
    <w:uiPriority w:val="0"/>
    <w:rPr>
      <w:rFonts w:ascii="Arial" w:hAnsi="Arial" w:cs="Arial"/>
      <w:color w:val="auto"/>
      <w:sz w:val="20"/>
      <w:szCs w:val="20"/>
    </w:rPr>
  </w:style>
  <w:style w:type="character" w:customStyle="1" w:styleId="1538">
    <w:name w:val="EmailStyle11831"/>
    <w:qFormat/>
    <w:uiPriority w:val="0"/>
    <w:rPr>
      <w:rFonts w:ascii="Arial" w:hAnsi="Arial" w:cs="Arial"/>
      <w:color w:val="auto"/>
      <w:sz w:val="20"/>
      <w:szCs w:val="20"/>
    </w:rPr>
  </w:style>
  <w:style w:type="character" w:customStyle="1" w:styleId="1539">
    <w:name w:val="EmailStyle11841"/>
    <w:qFormat/>
    <w:uiPriority w:val="0"/>
    <w:rPr>
      <w:rFonts w:ascii="Arial" w:hAnsi="Arial" w:cs="Arial"/>
      <w:color w:val="auto"/>
      <w:sz w:val="20"/>
      <w:szCs w:val="20"/>
    </w:rPr>
  </w:style>
  <w:style w:type="character" w:customStyle="1" w:styleId="1540">
    <w:name w:val="EmailStyle11851"/>
    <w:qFormat/>
    <w:uiPriority w:val="0"/>
    <w:rPr>
      <w:rFonts w:ascii="Arial" w:hAnsi="Arial" w:cs="Arial"/>
      <w:color w:val="auto"/>
      <w:sz w:val="20"/>
      <w:szCs w:val="20"/>
    </w:rPr>
  </w:style>
  <w:style w:type="paragraph" w:customStyle="1" w:styleId="1541">
    <w:name w:val="二级节标题"/>
    <w:next w:val="1"/>
    <w:qFormat/>
    <w:uiPriority w:val="99"/>
    <w:pPr>
      <w:tabs>
        <w:tab w:val="left" w:pos="672"/>
        <w:tab w:val="left" w:pos="1191"/>
      </w:tabs>
      <w:spacing w:before="240" w:after="240" w:line="400" w:lineRule="atLeast"/>
      <w:ind w:left="851" w:hanging="738"/>
      <w:jc w:val="both"/>
      <w:outlineLvl w:val="2"/>
    </w:pPr>
    <w:rPr>
      <w:rFonts w:ascii="Arial" w:hAnsi="Arial" w:eastAsia="宋体" w:cs="Times New Roman"/>
      <w:b/>
      <w:sz w:val="30"/>
      <w:szCs w:val="30"/>
      <w:lang w:val="en-US" w:eastAsia="zh-CN" w:bidi="ar-SA"/>
    </w:rPr>
  </w:style>
  <w:style w:type="paragraph" w:customStyle="1" w:styleId="1542">
    <w:name w:val="正文1 Char Char Char Char"/>
    <w:link w:val="1543"/>
    <w:qFormat/>
    <w:uiPriority w:val="0"/>
    <w:pPr>
      <w:spacing w:afterLines="50" w:line="440" w:lineRule="exact"/>
      <w:ind w:firstLine="480" w:firstLineChars="200"/>
      <w:jc w:val="both"/>
    </w:pPr>
    <w:rPr>
      <w:rFonts w:ascii="Times New Roman" w:hAnsi="Times New Roman" w:eastAsia="楷体_GB2312" w:cs="Times New Roman"/>
      <w:kern w:val="2"/>
      <w:sz w:val="24"/>
      <w:szCs w:val="24"/>
      <w:lang w:val="en-US" w:eastAsia="zh-CN" w:bidi="ar-SA"/>
    </w:rPr>
  </w:style>
  <w:style w:type="character" w:customStyle="1" w:styleId="1543">
    <w:name w:val="正文1 Char Char Char Char Char"/>
    <w:link w:val="1542"/>
    <w:qFormat/>
    <w:uiPriority w:val="0"/>
    <w:rPr>
      <w:rFonts w:eastAsia="楷体_GB2312"/>
      <w:kern w:val="2"/>
      <w:sz w:val="24"/>
      <w:szCs w:val="24"/>
    </w:rPr>
  </w:style>
  <w:style w:type="paragraph" w:customStyle="1" w:styleId="1544">
    <w:name w:val="项目1"/>
    <w:basedOn w:val="1542"/>
    <w:qFormat/>
    <w:uiPriority w:val="99"/>
    <w:pPr>
      <w:tabs>
        <w:tab w:val="left" w:pos="360"/>
        <w:tab w:val="left" w:pos="1022"/>
        <w:tab w:val="left" w:pos="2040"/>
        <w:tab w:val="left" w:pos="2100"/>
        <w:tab w:val="left" w:pos="2520"/>
        <w:tab w:val="left" w:pos="2940"/>
        <w:tab w:val="left" w:pos="3360"/>
        <w:tab w:val="left" w:pos="3780"/>
        <w:tab w:val="left" w:pos="4200"/>
      </w:tabs>
      <w:ind w:left="360" w:leftChars="800" w:hanging="360" w:firstLineChars="0"/>
    </w:pPr>
    <w:rPr>
      <w:rFonts w:eastAsia="仿宋_GB2312"/>
    </w:rPr>
  </w:style>
  <w:style w:type="character" w:customStyle="1" w:styleId="1545">
    <w:name w:val="EmailStyle11911"/>
    <w:qFormat/>
    <w:uiPriority w:val="0"/>
    <w:rPr>
      <w:rFonts w:ascii="Arial" w:hAnsi="Arial" w:cs="Arial"/>
      <w:color w:val="auto"/>
      <w:sz w:val="20"/>
      <w:szCs w:val="20"/>
    </w:rPr>
  </w:style>
  <w:style w:type="character" w:customStyle="1" w:styleId="1546">
    <w:name w:val="EmailStyle11921"/>
    <w:qFormat/>
    <w:uiPriority w:val="0"/>
    <w:rPr>
      <w:rFonts w:ascii="Arial" w:hAnsi="Arial" w:cs="Arial"/>
      <w:color w:val="auto"/>
      <w:sz w:val="20"/>
      <w:szCs w:val="20"/>
    </w:rPr>
  </w:style>
  <w:style w:type="character" w:customStyle="1" w:styleId="1547">
    <w:name w:val="EmailStyle11931"/>
    <w:qFormat/>
    <w:uiPriority w:val="0"/>
    <w:rPr>
      <w:rFonts w:ascii="Arial" w:hAnsi="Arial" w:cs="Arial"/>
      <w:color w:val="auto"/>
      <w:sz w:val="20"/>
      <w:szCs w:val="20"/>
    </w:rPr>
  </w:style>
  <w:style w:type="character" w:customStyle="1" w:styleId="1548">
    <w:name w:val="EmailStyle11941"/>
    <w:qFormat/>
    <w:uiPriority w:val="0"/>
    <w:rPr>
      <w:rFonts w:ascii="Arial" w:hAnsi="Arial" w:cs="Arial"/>
      <w:color w:val="auto"/>
      <w:sz w:val="20"/>
      <w:szCs w:val="20"/>
    </w:rPr>
  </w:style>
  <w:style w:type="character" w:customStyle="1" w:styleId="1549">
    <w:name w:val="EmailStyle11951"/>
    <w:qFormat/>
    <w:uiPriority w:val="0"/>
    <w:rPr>
      <w:rFonts w:ascii="Arial" w:hAnsi="Arial" w:cs="Arial"/>
      <w:color w:val="auto"/>
      <w:sz w:val="20"/>
      <w:szCs w:val="20"/>
    </w:rPr>
  </w:style>
  <w:style w:type="character" w:customStyle="1" w:styleId="1550">
    <w:name w:val="EmailStyle11961"/>
    <w:uiPriority w:val="0"/>
    <w:rPr>
      <w:rFonts w:ascii="Arial" w:hAnsi="Arial" w:cs="Arial"/>
      <w:color w:val="auto"/>
      <w:sz w:val="20"/>
      <w:szCs w:val="20"/>
    </w:rPr>
  </w:style>
  <w:style w:type="character" w:customStyle="1" w:styleId="1551">
    <w:name w:val="EmailStyle11971"/>
    <w:qFormat/>
    <w:uiPriority w:val="0"/>
    <w:rPr>
      <w:rFonts w:ascii="Arial" w:hAnsi="Arial" w:cs="Arial"/>
      <w:color w:val="auto"/>
      <w:sz w:val="20"/>
      <w:szCs w:val="20"/>
    </w:rPr>
  </w:style>
  <w:style w:type="character" w:customStyle="1" w:styleId="1552">
    <w:name w:val="EmailStyle11981"/>
    <w:qFormat/>
    <w:uiPriority w:val="0"/>
    <w:rPr>
      <w:rFonts w:ascii="Arial" w:hAnsi="Arial" w:cs="Arial"/>
      <w:color w:val="auto"/>
      <w:sz w:val="20"/>
      <w:szCs w:val="20"/>
    </w:rPr>
  </w:style>
  <w:style w:type="character" w:customStyle="1" w:styleId="1553">
    <w:name w:val="EmailStyle11991"/>
    <w:qFormat/>
    <w:uiPriority w:val="0"/>
    <w:rPr>
      <w:rFonts w:ascii="Arial" w:hAnsi="Arial" w:cs="Arial"/>
      <w:color w:val="auto"/>
      <w:sz w:val="20"/>
      <w:szCs w:val="20"/>
    </w:rPr>
  </w:style>
  <w:style w:type="character" w:customStyle="1" w:styleId="1554">
    <w:name w:val="EmailStyle12001"/>
    <w:qFormat/>
    <w:uiPriority w:val="0"/>
    <w:rPr>
      <w:rFonts w:ascii="Arial" w:hAnsi="Arial" w:cs="Arial"/>
      <w:color w:val="auto"/>
      <w:sz w:val="20"/>
      <w:szCs w:val="20"/>
    </w:rPr>
  </w:style>
  <w:style w:type="character" w:customStyle="1" w:styleId="1555">
    <w:name w:val="EmailStyle12011"/>
    <w:qFormat/>
    <w:uiPriority w:val="0"/>
    <w:rPr>
      <w:rFonts w:ascii="Arial" w:hAnsi="Arial" w:cs="Arial"/>
      <w:color w:val="auto"/>
      <w:sz w:val="20"/>
      <w:szCs w:val="20"/>
    </w:rPr>
  </w:style>
  <w:style w:type="character" w:customStyle="1" w:styleId="1556">
    <w:name w:val="EmailStyle12021"/>
    <w:qFormat/>
    <w:uiPriority w:val="0"/>
    <w:rPr>
      <w:rFonts w:ascii="Arial" w:hAnsi="Arial" w:cs="Arial"/>
      <w:color w:val="auto"/>
      <w:sz w:val="20"/>
      <w:szCs w:val="20"/>
    </w:rPr>
  </w:style>
  <w:style w:type="character" w:customStyle="1" w:styleId="1557">
    <w:name w:val="EmailStyle12031"/>
    <w:qFormat/>
    <w:uiPriority w:val="0"/>
    <w:rPr>
      <w:rFonts w:ascii="Arial" w:hAnsi="Arial" w:cs="Arial"/>
      <w:color w:val="auto"/>
      <w:sz w:val="20"/>
      <w:szCs w:val="20"/>
    </w:rPr>
  </w:style>
  <w:style w:type="character" w:customStyle="1" w:styleId="1558">
    <w:name w:val="EmailStyle12041"/>
    <w:qFormat/>
    <w:uiPriority w:val="0"/>
    <w:rPr>
      <w:rFonts w:ascii="Arial" w:hAnsi="Arial" w:cs="Arial"/>
      <w:color w:val="auto"/>
      <w:sz w:val="20"/>
      <w:szCs w:val="20"/>
    </w:rPr>
  </w:style>
  <w:style w:type="character" w:customStyle="1" w:styleId="1559">
    <w:name w:val="EmailStyle12051"/>
    <w:qFormat/>
    <w:uiPriority w:val="0"/>
    <w:rPr>
      <w:rFonts w:ascii="Arial" w:hAnsi="Arial" w:cs="Arial"/>
      <w:color w:val="auto"/>
      <w:sz w:val="20"/>
      <w:szCs w:val="20"/>
    </w:rPr>
  </w:style>
  <w:style w:type="character" w:customStyle="1" w:styleId="1560">
    <w:name w:val="EmailStyle12061"/>
    <w:qFormat/>
    <w:uiPriority w:val="0"/>
    <w:rPr>
      <w:rFonts w:ascii="Arial" w:hAnsi="Arial" w:cs="Arial"/>
      <w:color w:val="auto"/>
      <w:sz w:val="20"/>
      <w:szCs w:val="20"/>
    </w:rPr>
  </w:style>
  <w:style w:type="character" w:customStyle="1" w:styleId="1561">
    <w:name w:val="EmailStyle12071"/>
    <w:qFormat/>
    <w:uiPriority w:val="0"/>
    <w:rPr>
      <w:rFonts w:ascii="Arial" w:hAnsi="Arial" w:cs="Arial"/>
      <w:color w:val="auto"/>
      <w:sz w:val="20"/>
      <w:szCs w:val="20"/>
    </w:rPr>
  </w:style>
  <w:style w:type="character" w:customStyle="1" w:styleId="1562">
    <w:name w:val="EmailStyle12081"/>
    <w:qFormat/>
    <w:uiPriority w:val="0"/>
    <w:rPr>
      <w:rFonts w:ascii="Arial" w:hAnsi="Arial" w:cs="Arial"/>
      <w:color w:val="auto"/>
      <w:sz w:val="20"/>
      <w:szCs w:val="20"/>
    </w:rPr>
  </w:style>
  <w:style w:type="character" w:customStyle="1" w:styleId="1563">
    <w:name w:val="EmailStyle12091"/>
    <w:qFormat/>
    <w:uiPriority w:val="0"/>
    <w:rPr>
      <w:rFonts w:ascii="Arial" w:hAnsi="Arial" w:cs="Arial"/>
      <w:color w:val="auto"/>
      <w:sz w:val="20"/>
      <w:szCs w:val="20"/>
    </w:rPr>
  </w:style>
  <w:style w:type="character" w:customStyle="1" w:styleId="1564">
    <w:name w:val="EmailStyle12101"/>
    <w:qFormat/>
    <w:uiPriority w:val="0"/>
    <w:rPr>
      <w:rFonts w:ascii="Arial" w:hAnsi="Arial" w:cs="Arial"/>
      <w:color w:val="auto"/>
      <w:sz w:val="20"/>
      <w:szCs w:val="20"/>
    </w:rPr>
  </w:style>
  <w:style w:type="character" w:customStyle="1" w:styleId="1565">
    <w:name w:val="EmailStyle12111"/>
    <w:qFormat/>
    <w:uiPriority w:val="0"/>
    <w:rPr>
      <w:rFonts w:ascii="Arial" w:hAnsi="Arial" w:cs="Arial"/>
      <w:color w:val="auto"/>
      <w:sz w:val="20"/>
      <w:szCs w:val="20"/>
    </w:rPr>
  </w:style>
  <w:style w:type="character" w:customStyle="1" w:styleId="1566">
    <w:name w:val="EmailStyle12121"/>
    <w:qFormat/>
    <w:uiPriority w:val="0"/>
    <w:rPr>
      <w:rFonts w:ascii="Arial" w:hAnsi="Arial" w:cs="Arial"/>
      <w:color w:val="auto"/>
      <w:sz w:val="20"/>
      <w:szCs w:val="20"/>
    </w:rPr>
  </w:style>
  <w:style w:type="character" w:customStyle="1" w:styleId="1567">
    <w:name w:val="EmailStyle12131"/>
    <w:qFormat/>
    <w:uiPriority w:val="0"/>
    <w:rPr>
      <w:rFonts w:ascii="Arial" w:hAnsi="Arial" w:cs="Arial"/>
      <w:color w:val="auto"/>
      <w:sz w:val="20"/>
      <w:szCs w:val="20"/>
    </w:rPr>
  </w:style>
  <w:style w:type="character" w:customStyle="1" w:styleId="1568">
    <w:name w:val="EmailStyle12141"/>
    <w:qFormat/>
    <w:uiPriority w:val="0"/>
    <w:rPr>
      <w:rFonts w:ascii="Arial" w:hAnsi="Arial" w:cs="Arial"/>
      <w:color w:val="auto"/>
      <w:sz w:val="20"/>
      <w:szCs w:val="20"/>
    </w:rPr>
  </w:style>
  <w:style w:type="character" w:customStyle="1" w:styleId="1569">
    <w:name w:val="EmailStyle12151"/>
    <w:qFormat/>
    <w:uiPriority w:val="0"/>
    <w:rPr>
      <w:rFonts w:ascii="Arial" w:hAnsi="Arial" w:cs="Arial"/>
      <w:color w:val="auto"/>
      <w:sz w:val="20"/>
      <w:szCs w:val="20"/>
    </w:rPr>
  </w:style>
  <w:style w:type="character" w:customStyle="1" w:styleId="1570">
    <w:name w:val="EmailStyle12161"/>
    <w:qFormat/>
    <w:uiPriority w:val="0"/>
    <w:rPr>
      <w:rFonts w:ascii="Arial" w:hAnsi="Arial" w:cs="Arial"/>
      <w:color w:val="auto"/>
      <w:sz w:val="20"/>
      <w:szCs w:val="20"/>
    </w:rPr>
  </w:style>
  <w:style w:type="character" w:customStyle="1" w:styleId="1571">
    <w:name w:val="EmailStyle12171"/>
    <w:qFormat/>
    <w:uiPriority w:val="0"/>
    <w:rPr>
      <w:rFonts w:ascii="Arial" w:hAnsi="Arial" w:cs="Arial"/>
      <w:color w:val="auto"/>
      <w:sz w:val="20"/>
      <w:szCs w:val="20"/>
    </w:rPr>
  </w:style>
  <w:style w:type="character" w:customStyle="1" w:styleId="1572">
    <w:name w:val="EmailStyle12181"/>
    <w:qFormat/>
    <w:uiPriority w:val="0"/>
    <w:rPr>
      <w:rFonts w:ascii="Arial" w:hAnsi="Arial" w:cs="Arial"/>
      <w:color w:val="auto"/>
      <w:sz w:val="20"/>
      <w:szCs w:val="20"/>
    </w:rPr>
  </w:style>
  <w:style w:type="character" w:customStyle="1" w:styleId="1573">
    <w:name w:val="EmailStyle12191"/>
    <w:qFormat/>
    <w:uiPriority w:val="0"/>
    <w:rPr>
      <w:rFonts w:ascii="Arial" w:hAnsi="Arial" w:cs="Arial"/>
      <w:color w:val="auto"/>
      <w:sz w:val="20"/>
      <w:szCs w:val="20"/>
    </w:rPr>
  </w:style>
  <w:style w:type="character" w:customStyle="1" w:styleId="1574">
    <w:name w:val="EmailStyle12201"/>
    <w:qFormat/>
    <w:uiPriority w:val="0"/>
    <w:rPr>
      <w:rFonts w:ascii="Arial" w:hAnsi="Arial" w:cs="Arial"/>
      <w:color w:val="auto"/>
      <w:sz w:val="20"/>
      <w:szCs w:val="20"/>
    </w:rPr>
  </w:style>
  <w:style w:type="character" w:customStyle="1" w:styleId="1575">
    <w:name w:val="EmailStyle12211"/>
    <w:qFormat/>
    <w:uiPriority w:val="0"/>
    <w:rPr>
      <w:rFonts w:ascii="Arial" w:hAnsi="Arial" w:cs="Arial"/>
      <w:color w:val="auto"/>
      <w:sz w:val="20"/>
      <w:szCs w:val="20"/>
    </w:rPr>
  </w:style>
  <w:style w:type="character" w:customStyle="1" w:styleId="1576">
    <w:name w:val="EmailStyle12221"/>
    <w:qFormat/>
    <w:uiPriority w:val="0"/>
    <w:rPr>
      <w:rFonts w:ascii="Arial" w:hAnsi="Arial" w:cs="Arial"/>
      <w:color w:val="auto"/>
      <w:sz w:val="20"/>
      <w:szCs w:val="20"/>
    </w:rPr>
  </w:style>
  <w:style w:type="character" w:customStyle="1" w:styleId="1577">
    <w:name w:val="EmailStyle12231"/>
    <w:qFormat/>
    <w:uiPriority w:val="0"/>
    <w:rPr>
      <w:rFonts w:ascii="Arial" w:hAnsi="Arial" w:cs="Arial"/>
      <w:color w:val="auto"/>
      <w:sz w:val="20"/>
      <w:szCs w:val="20"/>
    </w:rPr>
  </w:style>
  <w:style w:type="character" w:customStyle="1" w:styleId="1578">
    <w:name w:val="EmailStyle12241"/>
    <w:qFormat/>
    <w:uiPriority w:val="0"/>
    <w:rPr>
      <w:rFonts w:ascii="Arial" w:hAnsi="Arial" w:cs="Arial"/>
      <w:color w:val="auto"/>
      <w:sz w:val="20"/>
      <w:szCs w:val="20"/>
    </w:rPr>
  </w:style>
  <w:style w:type="character" w:customStyle="1" w:styleId="1579">
    <w:name w:val="EmailStyle12251"/>
    <w:qFormat/>
    <w:uiPriority w:val="0"/>
    <w:rPr>
      <w:rFonts w:ascii="Arial" w:hAnsi="Arial" w:cs="Arial"/>
      <w:color w:val="auto"/>
      <w:sz w:val="20"/>
      <w:szCs w:val="20"/>
    </w:rPr>
  </w:style>
  <w:style w:type="character" w:customStyle="1" w:styleId="1580">
    <w:name w:val="EmailStyle12261"/>
    <w:qFormat/>
    <w:uiPriority w:val="0"/>
    <w:rPr>
      <w:rFonts w:ascii="Arial" w:hAnsi="Arial" w:cs="Arial"/>
      <w:color w:val="auto"/>
      <w:sz w:val="20"/>
      <w:szCs w:val="20"/>
    </w:rPr>
  </w:style>
  <w:style w:type="character" w:customStyle="1" w:styleId="1581">
    <w:name w:val="EmailStyle12271"/>
    <w:qFormat/>
    <w:uiPriority w:val="0"/>
    <w:rPr>
      <w:rFonts w:ascii="Arial" w:hAnsi="Arial" w:cs="Arial"/>
      <w:color w:val="auto"/>
      <w:sz w:val="20"/>
      <w:szCs w:val="20"/>
    </w:rPr>
  </w:style>
  <w:style w:type="character" w:customStyle="1" w:styleId="1582">
    <w:name w:val="EmailStyle12281"/>
    <w:qFormat/>
    <w:uiPriority w:val="0"/>
    <w:rPr>
      <w:rFonts w:ascii="Arial" w:hAnsi="Arial" w:cs="Arial"/>
      <w:color w:val="auto"/>
      <w:sz w:val="20"/>
      <w:szCs w:val="20"/>
    </w:rPr>
  </w:style>
  <w:style w:type="character" w:customStyle="1" w:styleId="1583">
    <w:name w:val="EmailStyle12291"/>
    <w:qFormat/>
    <w:uiPriority w:val="0"/>
    <w:rPr>
      <w:rFonts w:ascii="Arial" w:hAnsi="Arial" w:cs="Arial"/>
      <w:color w:val="auto"/>
      <w:sz w:val="20"/>
      <w:szCs w:val="20"/>
    </w:rPr>
  </w:style>
  <w:style w:type="character" w:customStyle="1" w:styleId="1584">
    <w:name w:val="EmailStyle12301"/>
    <w:qFormat/>
    <w:uiPriority w:val="0"/>
    <w:rPr>
      <w:rFonts w:ascii="Arial" w:hAnsi="Arial" w:cs="Arial"/>
      <w:color w:val="auto"/>
      <w:sz w:val="20"/>
      <w:szCs w:val="20"/>
    </w:rPr>
  </w:style>
  <w:style w:type="character" w:customStyle="1" w:styleId="1585">
    <w:name w:val="EmailStyle12311"/>
    <w:qFormat/>
    <w:uiPriority w:val="0"/>
    <w:rPr>
      <w:rFonts w:ascii="Arial" w:hAnsi="Arial" w:cs="Arial"/>
      <w:color w:val="auto"/>
      <w:sz w:val="20"/>
      <w:szCs w:val="20"/>
    </w:rPr>
  </w:style>
  <w:style w:type="character" w:customStyle="1" w:styleId="1586">
    <w:name w:val="EmailStyle12321"/>
    <w:qFormat/>
    <w:uiPriority w:val="0"/>
    <w:rPr>
      <w:rFonts w:ascii="Arial" w:hAnsi="Arial" w:cs="Arial"/>
      <w:color w:val="auto"/>
      <w:sz w:val="20"/>
      <w:szCs w:val="20"/>
    </w:rPr>
  </w:style>
  <w:style w:type="character" w:customStyle="1" w:styleId="1587">
    <w:name w:val="EmailStyle12331"/>
    <w:qFormat/>
    <w:uiPriority w:val="0"/>
    <w:rPr>
      <w:rFonts w:ascii="Arial" w:hAnsi="Arial" w:cs="Arial"/>
      <w:color w:val="auto"/>
      <w:sz w:val="20"/>
      <w:szCs w:val="20"/>
    </w:rPr>
  </w:style>
  <w:style w:type="character" w:customStyle="1" w:styleId="1588">
    <w:name w:val="EmailStyle12341"/>
    <w:qFormat/>
    <w:uiPriority w:val="0"/>
    <w:rPr>
      <w:rFonts w:ascii="Arial" w:hAnsi="Arial" w:cs="Arial"/>
      <w:color w:val="auto"/>
      <w:sz w:val="20"/>
      <w:szCs w:val="20"/>
    </w:rPr>
  </w:style>
  <w:style w:type="character" w:customStyle="1" w:styleId="1589">
    <w:name w:val="EmailStyle12351"/>
    <w:qFormat/>
    <w:uiPriority w:val="0"/>
    <w:rPr>
      <w:rFonts w:ascii="Arial" w:hAnsi="Arial" w:cs="Arial"/>
      <w:color w:val="auto"/>
      <w:sz w:val="20"/>
      <w:szCs w:val="20"/>
    </w:rPr>
  </w:style>
  <w:style w:type="character" w:customStyle="1" w:styleId="1590">
    <w:name w:val="EmailStyle12361"/>
    <w:qFormat/>
    <w:uiPriority w:val="0"/>
    <w:rPr>
      <w:rFonts w:ascii="Arial" w:hAnsi="Arial" w:cs="Arial"/>
      <w:color w:val="auto"/>
      <w:sz w:val="20"/>
      <w:szCs w:val="20"/>
    </w:rPr>
  </w:style>
  <w:style w:type="character" w:customStyle="1" w:styleId="1591">
    <w:name w:val="EmailStyle12371"/>
    <w:qFormat/>
    <w:uiPriority w:val="0"/>
    <w:rPr>
      <w:rFonts w:ascii="Arial" w:hAnsi="Arial" w:cs="Arial"/>
      <w:color w:val="auto"/>
      <w:sz w:val="20"/>
      <w:szCs w:val="20"/>
    </w:rPr>
  </w:style>
  <w:style w:type="character" w:customStyle="1" w:styleId="1592">
    <w:name w:val="EmailStyle12381"/>
    <w:qFormat/>
    <w:uiPriority w:val="0"/>
    <w:rPr>
      <w:rFonts w:ascii="Arial" w:hAnsi="Arial" w:cs="Arial"/>
      <w:color w:val="auto"/>
      <w:sz w:val="20"/>
      <w:szCs w:val="20"/>
    </w:rPr>
  </w:style>
  <w:style w:type="character" w:customStyle="1" w:styleId="1593">
    <w:name w:val="EmailStyle12391"/>
    <w:qFormat/>
    <w:uiPriority w:val="0"/>
    <w:rPr>
      <w:rFonts w:ascii="Arial" w:hAnsi="Arial" w:cs="Arial"/>
      <w:color w:val="auto"/>
      <w:sz w:val="20"/>
      <w:szCs w:val="20"/>
    </w:rPr>
  </w:style>
  <w:style w:type="character" w:customStyle="1" w:styleId="1594">
    <w:name w:val="EmailStyle12401"/>
    <w:qFormat/>
    <w:uiPriority w:val="0"/>
    <w:rPr>
      <w:rFonts w:ascii="Arial" w:hAnsi="Arial" w:cs="Arial"/>
      <w:color w:val="auto"/>
      <w:sz w:val="20"/>
      <w:szCs w:val="20"/>
    </w:rPr>
  </w:style>
  <w:style w:type="character" w:customStyle="1" w:styleId="1595">
    <w:name w:val="EmailStyle12411"/>
    <w:qFormat/>
    <w:uiPriority w:val="0"/>
    <w:rPr>
      <w:rFonts w:ascii="Arial" w:hAnsi="Arial" w:cs="Arial"/>
      <w:color w:val="auto"/>
      <w:sz w:val="20"/>
      <w:szCs w:val="20"/>
    </w:rPr>
  </w:style>
  <w:style w:type="character" w:customStyle="1" w:styleId="1596">
    <w:name w:val="EmailStyle12421"/>
    <w:qFormat/>
    <w:uiPriority w:val="0"/>
    <w:rPr>
      <w:rFonts w:ascii="Arial" w:hAnsi="Arial" w:cs="Arial"/>
      <w:color w:val="auto"/>
      <w:sz w:val="20"/>
      <w:szCs w:val="20"/>
    </w:rPr>
  </w:style>
  <w:style w:type="character" w:customStyle="1" w:styleId="1597">
    <w:name w:val="EmailStyle12431"/>
    <w:qFormat/>
    <w:uiPriority w:val="0"/>
    <w:rPr>
      <w:rFonts w:ascii="Arial" w:hAnsi="Arial" w:cs="Arial"/>
      <w:color w:val="auto"/>
      <w:sz w:val="20"/>
      <w:szCs w:val="20"/>
    </w:rPr>
  </w:style>
  <w:style w:type="character" w:customStyle="1" w:styleId="1598">
    <w:name w:val="EmailStyle12441"/>
    <w:qFormat/>
    <w:uiPriority w:val="0"/>
    <w:rPr>
      <w:rFonts w:ascii="Arial" w:hAnsi="Arial" w:cs="Arial"/>
      <w:color w:val="auto"/>
      <w:sz w:val="20"/>
      <w:szCs w:val="20"/>
    </w:rPr>
  </w:style>
  <w:style w:type="character" w:customStyle="1" w:styleId="1599">
    <w:name w:val="EmailStyle12451"/>
    <w:uiPriority w:val="0"/>
    <w:rPr>
      <w:rFonts w:ascii="Arial" w:hAnsi="Arial" w:cs="Arial"/>
      <w:color w:val="auto"/>
      <w:sz w:val="20"/>
      <w:szCs w:val="20"/>
    </w:rPr>
  </w:style>
  <w:style w:type="character" w:customStyle="1" w:styleId="1600">
    <w:name w:val="EmailStyle12461"/>
    <w:qFormat/>
    <w:uiPriority w:val="0"/>
    <w:rPr>
      <w:rFonts w:ascii="Arial" w:hAnsi="Arial" w:cs="Arial"/>
      <w:color w:val="auto"/>
      <w:sz w:val="20"/>
      <w:szCs w:val="20"/>
    </w:rPr>
  </w:style>
  <w:style w:type="character" w:customStyle="1" w:styleId="1601">
    <w:name w:val="EmailStyle12471"/>
    <w:qFormat/>
    <w:uiPriority w:val="0"/>
    <w:rPr>
      <w:rFonts w:ascii="Arial" w:hAnsi="Arial" w:cs="Arial"/>
      <w:color w:val="auto"/>
      <w:sz w:val="20"/>
      <w:szCs w:val="20"/>
    </w:rPr>
  </w:style>
  <w:style w:type="character" w:customStyle="1" w:styleId="1602">
    <w:name w:val="EmailStyle12481"/>
    <w:qFormat/>
    <w:uiPriority w:val="0"/>
    <w:rPr>
      <w:rFonts w:ascii="Arial" w:hAnsi="Arial" w:cs="Arial"/>
      <w:color w:val="auto"/>
      <w:sz w:val="20"/>
      <w:szCs w:val="20"/>
    </w:rPr>
  </w:style>
  <w:style w:type="character" w:customStyle="1" w:styleId="1603">
    <w:name w:val="EmailStyle12491"/>
    <w:qFormat/>
    <w:uiPriority w:val="0"/>
    <w:rPr>
      <w:rFonts w:ascii="Arial" w:hAnsi="Arial" w:cs="Arial"/>
      <w:color w:val="auto"/>
      <w:sz w:val="20"/>
      <w:szCs w:val="20"/>
    </w:rPr>
  </w:style>
  <w:style w:type="character" w:customStyle="1" w:styleId="1604">
    <w:name w:val="EmailStyle12501"/>
    <w:qFormat/>
    <w:uiPriority w:val="0"/>
    <w:rPr>
      <w:rFonts w:ascii="Arial" w:hAnsi="Arial" w:cs="Arial"/>
      <w:color w:val="auto"/>
      <w:sz w:val="20"/>
      <w:szCs w:val="20"/>
    </w:rPr>
  </w:style>
  <w:style w:type="character" w:customStyle="1" w:styleId="1605">
    <w:name w:val="EmailStyle12511"/>
    <w:qFormat/>
    <w:uiPriority w:val="0"/>
    <w:rPr>
      <w:rFonts w:ascii="Arial" w:hAnsi="Arial" w:cs="Arial"/>
      <w:color w:val="auto"/>
      <w:sz w:val="20"/>
      <w:szCs w:val="20"/>
    </w:rPr>
  </w:style>
  <w:style w:type="character" w:customStyle="1" w:styleId="1606">
    <w:name w:val="EmailStyle12521"/>
    <w:qFormat/>
    <w:uiPriority w:val="0"/>
    <w:rPr>
      <w:rFonts w:ascii="Arial" w:hAnsi="Arial" w:cs="Arial"/>
      <w:color w:val="auto"/>
      <w:sz w:val="20"/>
      <w:szCs w:val="20"/>
    </w:rPr>
  </w:style>
  <w:style w:type="character" w:customStyle="1" w:styleId="1607">
    <w:name w:val="EmailStyle12531"/>
    <w:qFormat/>
    <w:uiPriority w:val="0"/>
    <w:rPr>
      <w:rFonts w:ascii="Arial" w:hAnsi="Arial" w:cs="Arial"/>
      <w:color w:val="auto"/>
      <w:sz w:val="20"/>
      <w:szCs w:val="20"/>
    </w:rPr>
  </w:style>
  <w:style w:type="character" w:customStyle="1" w:styleId="1608">
    <w:name w:val="EmailStyle12541"/>
    <w:qFormat/>
    <w:uiPriority w:val="0"/>
    <w:rPr>
      <w:rFonts w:ascii="Arial" w:hAnsi="Arial" w:cs="Arial"/>
      <w:color w:val="auto"/>
      <w:sz w:val="20"/>
      <w:szCs w:val="20"/>
    </w:rPr>
  </w:style>
  <w:style w:type="character" w:customStyle="1" w:styleId="1609">
    <w:name w:val="EmailStyle12551"/>
    <w:qFormat/>
    <w:uiPriority w:val="0"/>
    <w:rPr>
      <w:rFonts w:ascii="Arial" w:hAnsi="Arial" w:cs="Arial"/>
      <w:color w:val="auto"/>
      <w:sz w:val="20"/>
      <w:szCs w:val="20"/>
    </w:rPr>
  </w:style>
  <w:style w:type="character" w:customStyle="1" w:styleId="1610">
    <w:name w:val="EmailStyle12561"/>
    <w:qFormat/>
    <w:uiPriority w:val="0"/>
    <w:rPr>
      <w:rFonts w:ascii="Arial" w:hAnsi="Arial" w:cs="Arial"/>
      <w:color w:val="auto"/>
      <w:sz w:val="20"/>
      <w:szCs w:val="20"/>
    </w:rPr>
  </w:style>
  <w:style w:type="character" w:customStyle="1" w:styleId="1611">
    <w:name w:val="EmailStyle12571"/>
    <w:qFormat/>
    <w:uiPriority w:val="0"/>
    <w:rPr>
      <w:rFonts w:ascii="Arial" w:hAnsi="Arial" w:cs="Arial"/>
      <w:color w:val="auto"/>
      <w:sz w:val="20"/>
      <w:szCs w:val="20"/>
    </w:rPr>
  </w:style>
  <w:style w:type="character" w:customStyle="1" w:styleId="1612">
    <w:name w:val="EmailStyle12581"/>
    <w:qFormat/>
    <w:uiPriority w:val="0"/>
    <w:rPr>
      <w:rFonts w:ascii="Arial" w:hAnsi="Arial" w:cs="Arial"/>
      <w:color w:val="auto"/>
      <w:sz w:val="20"/>
      <w:szCs w:val="20"/>
    </w:rPr>
  </w:style>
  <w:style w:type="character" w:customStyle="1" w:styleId="1613">
    <w:name w:val="EmailStyle12591"/>
    <w:qFormat/>
    <w:uiPriority w:val="0"/>
    <w:rPr>
      <w:rFonts w:ascii="Arial" w:hAnsi="Arial" w:cs="Arial"/>
      <w:color w:val="auto"/>
      <w:sz w:val="20"/>
      <w:szCs w:val="20"/>
    </w:rPr>
  </w:style>
  <w:style w:type="character" w:customStyle="1" w:styleId="1614">
    <w:name w:val="EmailStyle12601"/>
    <w:qFormat/>
    <w:uiPriority w:val="0"/>
    <w:rPr>
      <w:rFonts w:ascii="Arial" w:hAnsi="Arial" w:cs="Arial"/>
      <w:color w:val="auto"/>
      <w:sz w:val="20"/>
      <w:szCs w:val="20"/>
    </w:rPr>
  </w:style>
  <w:style w:type="character" w:customStyle="1" w:styleId="1615">
    <w:name w:val="EmailStyle12611"/>
    <w:qFormat/>
    <w:uiPriority w:val="0"/>
    <w:rPr>
      <w:rFonts w:ascii="Arial" w:hAnsi="Arial" w:cs="Arial"/>
      <w:color w:val="auto"/>
      <w:sz w:val="20"/>
      <w:szCs w:val="20"/>
    </w:rPr>
  </w:style>
  <w:style w:type="character" w:customStyle="1" w:styleId="1616">
    <w:name w:val="EmailStyle12621"/>
    <w:qFormat/>
    <w:uiPriority w:val="0"/>
    <w:rPr>
      <w:rFonts w:ascii="Arial" w:hAnsi="Arial" w:cs="Arial"/>
      <w:color w:val="auto"/>
      <w:sz w:val="20"/>
      <w:szCs w:val="20"/>
    </w:rPr>
  </w:style>
  <w:style w:type="character" w:customStyle="1" w:styleId="1617">
    <w:name w:val="EmailStyle12631"/>
    <w:qFormat/>
    <w:uiPriority w:val="0"/>
    <w:rPr>
      <w:rFonts w:ascii="Arial" w:hAnsi="Arial" w:cs="Arial"/>
      <w:color w:val="auto"/>
      <w:sz w:val="20"/>
      <w:szCs w:val="20"/>
    </w:rPr>
  </w:style>
  <w:style w:type="character" w:customStyle="1" w:styleId="1618">
    <w:name w:val="EmailStyle12641"/>
    <w:qFormat/>
    <w:uiPriority w:val="0"/>
    <w:rPr>
      <w:rFonts w:ascii="Arial" w:hAnsi="Arial" w:cs="Arial"/>
      <w:color w:val="auto"/>
      <w:sz w:val="20"/>
      <w:szCs w:val="20"/>
    </w:rPr>
  </w:style>
  <w:style w:type="character" w:customStyle="1" w:styleId="1619">
    <w:name w:val="EmailStyle12651"/>
    <w:qFormat/>
    <w:uiPriority w:val="0"/>
    <w:rPr>
      <w:rFonts w:ascii="Arial" w:hAnsi="Arial" w:cs="Arial"/>
      <w:color w:val="auto"/>
      <w:sz w:val="20"/>
      <w:szCs w:val="20"/>
    </w:rPr>
  </w:style>
  <w:style w:type="character" w:customStyle="1" w:styleId="1620">
    <w:name w:val="EmailStyle12661"/>
    <w:qFormat/>
    <w:uiPriority w:val="0"/>
    <w:rPr>
      <w:rFonts w:ascii="Arial" w:hAnsi="Arial" w:cs="Arial"/>
      <w:color w:val="auto"/>
      <w:sz w:val="20"/>
      <w:szCs w:val="20"/>
    </w:rPr>
  </w:style>
  <w:style w:type="character" w:customStyle="1" w:styleId="1621">
    <w:name w:val="EmailStyle12671"/>
    <w:qFormat/>
    <w:uiPriority w:val="0"/>
    <w:rPr>
      <w:rFonts w:ascii="Arial" w:hAnsi="Arial" w:cs="Arial"/>
      <w:color w:val="auto"/>
      <w:sz w:val="20"/>
      <w:szCs w:val="20"/>
    </w:rPr>
  </w:style>
  <w:style w:type="character" w:customStyle="1" w:styleId="1622">
    <w:name w:val="EmailStyle12681"/>
    <w:qFormat/>
    <w:uiPriority w:val="0"/>
    <w:rPr>
      <w:rFonts w:ascii="Arial" w:hAnsi="Arial" w:cs="Arial"/>
      <w:color w:val="auto"/>
      <w:sz w:val="20"/>
      <w:szCs w:val="20"/>
    </w:rPr>
  </w:style>
  <w:style w:type="character" w:customStyle="1" w:styleId="1623">
    <w:name w:val="EmailStyle12691"/>
    <w:qFormat/>
    <w:uiPriority w:val="0"/>
    <w:rPr>
      <w:rFonts w:ascii="Arial" w:hAnsi="Arial" w:cs="Arial"/>
      <w:color w:val="auto"/>
      <w:sz w:val="20"/>
      <w:szCs w:val="20"/>
    </w:rPr>
  </w:style>
  <w:style w:type="character" w:customStyle="1" w:styleId="1624">
    <w:name w:val="EmailStyle12701"/>
    <w:qFormat/>
    <w:uiPriority w:val="0"/>
    <w:rPr>
      <w:rFonts w:ascii="Arial" w:hAnsi="Arial" w:cs="Arial"/>
      <w:color w:val="auto"/>
      <w:sz w:val="20"/>
      <w:szCs w:val="20"/>
    </w:rPr>
  </w:style>
  <w:style w:type="character" w:customStyle="1" w:styleId="1625">
    <w:name w:val="EmailStyle12711"/>
    <w:qFormat/>
    <w:uiPriority w:val="0"/>
    <w:rPr>
      <w:rFonts w:ascii="Arial" w:hAnsi="Arial" w:cs="Arial"/>
      <w:color w:val="auto"/>
      <w:sz w:val="20"/>
      <w:szCs w:val="20"/>
    </w:rPr>
  </w:style>
  <w:style w:type="character" w:customStyle="1" w:styleId="1626">
    <w:name w:val="EmailStyle12721"/>
    <w:qFormat/>
    <w:uiPriority w:val="0"/>
    <w:rPr>
      <w:rFonts w:ascii="Arial" w:hAnsi="Arial" w:cs="Arial"/>
      <w:color w:val="auto"/>
      <w:sz w:val="20"/>
      <w:szCs w:val="20"/>
    </w:rPr>
  </w:style>
  <w:style w:type="character" w:customStyle="1" w:styleId="1627">
    <w:name w:val="EmailStyle12731"/>
    <w:qFormat/>
    <w:uiPriority w:val="0"/>
    <w:rPr>
      <w:rFonts w:ascii="Arial" w:hAnsi="Arial" w:cs="Arial"/>
      <w:color w:val="auto"/>
      <w:sz w:val="20"/>
      <w:szCs w:val="20"/>
    </w:rPr>
  </w:style>
  <w:style w:type="character" w:customStyle="1" w:styleId="1628">
    <w:name w:val="EmailStyle12741"/>
    <w:qFormat/>
    <w:uiPriority w:val="0"/>
    <w:rPr>
      <w:rFonts w:ascii="Arial" w:hAnsi="Arial" w:cs="Arial"/>
      <w:color w:val="auto"/>
      <w:sz w:val="20"/>
      <w:szCs w:val="20"/>
    </w:rPr>
  </w:style>
  <w:style w:type="character" w:customStyle="1" w:styleId="1629">
    <w:name w:val="EmailStyle12751"/>
    <w:qFormat/>
    <w:uiPriority w:val="0"/>
    <w:rPr>
      <w:rFonts w:ascii="Arial" w:hAnsi="Arial" w:cs="Arial"/>
      <w:color w:val="auto"/>
      <w:sz w:val="20"/>
      <w:szCs w:val="20"/>
    </w:rPr>
  </w:style>
  <w:style w:type="character" w:customStyle="1" w:styleId="1630">
    <w:name w:val="EmailStyle12761"/>
    <w:qFormat/>
    <w:uiPriority w:val="0"/>
    <w:rPr>
      <w:rFonts w:ascii="Arial" w:hAnsi="Arial" w:cs="Arial"/>
      <w:color w:val="auto"/>
      <w:sz w:val="20"/>
      <w:szCs w:val="20"/>
    </w:rPr>
  </w:style>
  <w:style w:type="character" w:customStyle="1" w:styleId="1631">
    <w:name w:val="EmailStyle12771"/>
    <w:uiPriority w:val="0"/>
    <w:rPr>
      <w:rFonts w:ascii="Arial" w:hAnsi="Arial" w:cs="Arial"/>
      <w:color w:val="auto"/>
      <w:sz w:val="20"/>
      <w:szCs w:val="20"/>
    </w:rPr>
  </w:style>
  <w:style w:type="character" w:customStyle="1" w:styleId="1632">
    <w:name w:val="EmailStyle12781"/>
    <w:qFormat/>
    <w:uiPriority w:val="0"/>
    <w:rPr>
      <w:rFonts w:ascii="Arial" w:hAnsi="Arial" w:cs="Arial"/>
      <w:color w:val="auto"/>
      <w:sz w:val="20"/>
      <w:szCs w:val="20"/>
    </w:rPr>
  </w:style>
  <w:style w:type="character" w:customStyle="1" w:styleId="1633">
    <w:name w:val="EmailStyle12791"/>
    <w:qFormat/>
    <w:uiPriority w:val="0"/>
    <w:rPr>
      <w:rFonts w:ascii="Arial" w:hAnsi="Arial" w:cs="Arial"/>
      <w:color w:val="auto"/>
      <w:sz w:val="20"/>
      <w:szCs w:val="20"/>
    </w:rPr>
  </w:style>
  <w:style w:type="character" w:customStyle="1" w:styleId="1634">
    <w:name w:val="EmailStyle12801"/>
    <w:qFormat/>
    <w:uiPriority w:val="0"/>
    <w:rPr>
      <w:rFonts w:ascii="Arial" w:hAnsi="Arial" w:cs="Arial"/>
      <w:color w:val="auto"/>
      <w:sz w:val="20"/>
      <w:szCs w:val="20"/>
    </w:rPr>
  </w:style>
  <w:style w:type="character" w:customStyle="1" w:styleId="1635">
    <w:name w:val="EmailStyle12811"/>
    <w:qFormat/>
    <w:uiPriority w:val="0"/>
    <w:rPr>
      <w:rFonts w:ascii="Arial" w:hAnsi="Arial" w:cs="Arial"/>
      <w:color w:val="auto"/>
      <w:sz w:val="20"/>
      <w:szCs w:val="20"/>
    </w:rPr>
  </w:style>
  <w:style w:type="character" w:customStyle="1" w:styleId="1636">
    <w:name w:val="EmailStyle12821"/>
    <w:qFormat/>
    <w:uiPriority w:val="0"/>
    <w:rPr>
      <w:rFonts w:ascii="Arial" w:hAnsi="Arial" w:cs="Arial"/>
      <w:color w:val="auto"/>
      <w:sz w:val="20"/>
      <w:szCs w:val="20"/>
    </w:rPr>
  </w:style>
  <w:style w:type="character" w:customStyle="1" w:styleId="1637">
    <w:name w:val="EmailStyle12831"/>
    <w:qFormat/>
    <w:uiPriority w:val="0"/>
    <w:rPr>
      <w:rFonts w:ascii="Arial" w:hAnsi="Arial" w:cs="Arial"/>
      <w:color w:val="auto"/>
      <w:sz w:val="20"/>
      <w:szCs w:val="20"/>
    </w:rPr>
  </w:style>
  <w:style w:type="character" w:customStyle="1" w:styleId="1638">
    <w:name w:val="EmailStyle12841"/>
    <w:qFormat/>
    <w:uiPriority w:val="0"/>
    <w:rPr>
      <w:rFonts w:ascii="Arial" w:hAnsi="Arial" w:cs="Arial"/>
      <w:color w:val="auto"/>
      <w:sz w:val="20"/>
      <w:szCs w:val="20"/>
    </w:rPr>
  </w:style>
  <w:style w:type="character" w:customStyle="1" w:styleId="1639">
    <w:name w:val="EmailStyle12851"/>
    <w:qFormat/>
    <w:uiPriority w:val="0"/>
    <w:rPr>
      <w:rFonts w:ascii="Arial" w:hAnsi="Arial" w:cs="Arial"/>
      <w:color w:val="auto"/>
      <w:sz w:val="20"/>
      <w:szCs w:val="20"/>
    </w:rPr>
  </w:style>
  <w:style w:type="character" w:customStyle="1" w:styleId="1640">
    <w:name w:val="EmailStyle12861"/>
    <w:qFormat/>
    <w:uiPriority w:val="0"/>
    <w:rPr>
      <w:rFonts w:ascii="Arial" w:hAnsi="Arial" w:cs="Arial"/>
      <w:color w:val="auto"/>
      <w:sz w:val="20"/>
      <w:szCs w:val="20"/>
    </w:rPr>
  </w:style>
  <w:style w:type="character" w:customStyle="1" w:styleId="1641">
    <w:name w:val="EmailStyle12871"/>
    <w:qFormat/>
    <w:uiPriority w:val="0"/>
    <w:rPr>
      <w:rFonts w:ascii="Arial" w:hAnsi="Arial" w:cs="Arial"/>
      <w:color w:val="auto"/>
      <w:sz w:val="20"/>
      <w:szCs w:val="20"/>
    </w:rPr>
  </w:style>
  <w:style w:type="character" w:customStyle="1" w:styleId="1642">
    <w:name w:val="EmailStyle12881"/>
    <w:qFormat/>
    <w:uiPriority w:val="0"/>
    <w:rPr>
      <w:rFonts w:ascii="Arial" w:hAnsi="Arial" w:cs="Arial"/>
      <w:color w:val="auto"/>
      <w:sz w:val="20"/>
      <w:szCs w:val="20"/>
    </w:rPr>
  </w:style>
  <w:style w:type="character" w:customStyle="1" w:styleId="1643">
    <w:name w:val="EmailStyle12891"/>
    <w:qFormat/>
    <w:uiPriority w:val="0"/>
    <w:rPr>
      <w:rFonts w:ascii="Arial" w:hAnsi="Arial" w:cs="Arial"/>
      <w:color w:val="auto"/>
      <w:sz w:val="20"/>
      <w:szCs w:val="20"/>
    </w:rPr>
  </w:style>
  <w:style w:type="character" w:customStyle="1" w:styleId="1644">
    <w:name w:val="EmailStyle12901"/>
    <w:uiPriority w:val="0"/>
    <w:rPr>
      <w:rFonts w:ascii="Arial" w:hAnsi="Arial" w:cs="Arial"/>
      <w:color w:val="auto"/>
      <w:sz w:val="20"/>
      <w:szCs w:val="20"/>
    </w:rPr>
  </w:style>
  <w:style w:type="character" w:customStyle="1" w:styleId="1645">
    <w:name w:val="EmailStyle12911"/>
    <w:qFormat/>
    <w:uiPriority w:val="0"/>
    <w:rPr>
      <w:rFonts w:ascii="Arial" w:hAnsi="Arial" w:cs="Arial"/>
      <w:color w:val="auto"/>
      <w:sz w:val="20"/>
      <w:szCs w:val="20"/>
    </w:rPr>
  </w:style>
  <w:style w:type="character" w:customStyle="1" w:styleId="1646">
    <w:name w:val="EmailStyle12921"/>
    <w:qFormat/>
    <w:uiPriority w:val="0"/>
    <w:rPr>
      <w:rFonts w:ascii="Arial" w:hAnsi="Arial" w:cs="Arial"/>
      <w:color w:val="auto"/>
      <w:sz w:val="20"/>
      <w:szCs w:val="20"/>
    </w:rPr>
  </w:style>
  <w:style w:type="character" w:customStyle="1" w:styleId="1647">
    <w:name w:val="EmailStyle12931"/>
    <w:qFormat/>
    <w:uiPriority w:val="0"/>
    <w:rPr>
      <w:rFonts w:ascii="Arial" w:hAnsi="Arial" w:cs="Arial"/>
      <w:color w:val="auto"/>
      <w:sz w:val="20"/>
      <w:szCs w:val="20"/>
    </w:rPr>
  </w:style>
  <w:style w:type="character" w:customStyle="1" w:styleId="1648">
    <w:name w:val="EmailStyle12941"/>
    <w:qFormat/>
    <w:uiPriority w:val="0"/>
    <w:rPr>
      <w:rFonts w:ascii="Arial" w:hAnsi="Arial" w:cs="Arial"/>
      <w:color w:val="auto"/>
      <w:sz w:val="20"/>
      <w:szCs w:val="20"/>
    </w:rPr>
  </w:style>
  <w:style w:type="character" w:customStyle="1" w:styleId="1649">
    <w:name w:val="EmailStyle12951"/>
    <w:qFormat/>
    <w:uiPriority w:val="0"/>
    <w:rPr>
      <w:rFonts w:ascii="Arial" w:hAnsi="Arial" w:cs="Arial"/>
      <w:color w:val="auto"/>
      <w:sz w:val="20"/>
      <w:szCs w:val="20"/>
    </w:rPr>
  </w:style>
  <w:style w:type="character" w:customStyle="1" w:styleId="1650">
    <w:name w:val="EmailStyle12961"/>
    <w:qFormat/>
    <w:uiPriority w:val="0"/>
    <w:rPr>
      <w:rFonts w:ascii="Arial" w:hAnsi="Arial" w:cs="Arial"/>
      <w:color w:val="auto"/>
      <w:sz w:val="20"/>
      <w:szCs w:val="20"/>
    </w:rPr>
  </w:style>
  <w:style w:type="character" w:customStyle="1" w:styleId="1651">
    <w:name w:val="EmailStyle12971"/>
    <w:qFormat/>
    <w:uiPriority w:val="0"/>
    <w:rPr>
      <w:rFonts w:ascii="Arial" w:hAnsi="Arial" w:cs="Arial"/>
      <w:color w:val="auto"/>
      <w:sz w:val="20"/>
      <w:szCs w:val="20"/>
    </w:rPr>
  </w:style>
  <w:style w:type="character" w:customStyle="1" w:styleId="1652">
    <w:name w:val="EmailStyle12981"/>
    <w:qFormat/>
    <w:uiPriority w:val="0"/>
    <w:rPr>
      <w:rFonts w:ascii="Arial" w:hAnsi="Arial" w:cs="Arial"/>
      <w:color w:val="auto"/>
      <w:sz w:val="20"/>
      <w:szCs w:val="20"/>
    </w:rPr>
  </w:style>
  <w:style w:type="character" w:customStyle="1" w:styleId="1653">
    <w:name w:val="EmailStyle12991"/>
    <w:qFormat/>
    <w:uiPriority w:val="0"/>
    <w:rPr>
      <w:rFonts w:ascii="Arial" w:hAnsi="Arial" w:cs="Arial"/>
      <w:color w:val="auto"/>
      <w:sz w:val="20"/>
      <w:szCs w:val="20"/>
    </w:rPr>
  </w:style>
  <w:style w:type="character" w:customStyle="1" w:styleId="1654">
    <w:name w:val="EmailStyle13001"/>
    <w:qFormat/>
    <w:uiPriority w:val="0"/>
    <w:rPr>
      <w:rFonts w:ascii="Arial" w:hAnsi="Arial" w:cs="Arial"/>
      <w:color w:val="auto"/>
      <w:sz w:val="20"/>
      <w:szCs w:val="20"/>
    </w:rPr>
  </w:style>
  <w:style w:type="character" w:customStyle="1" w:styleId="1655">
    <w:name w:val="EmailStyle13011"/>
    <w:qFormat/>
    <w:uiPriority w:val="0"/>
    <w:rPr>
      <w:rFonts w:ascii="Arial" w:hAnsi="Arial" w:cs="Arial"/>
      <w:color w:val="auto"/>
      <w:sz w:val="20"/>
      <w:szCs w:val="20"/>
    </w:rPr>
  </w:style>
  <w:style w:type="character" w:customStyle="1" w:styleId="1656">
    <w:name w:val="EmailStyle13021"/>
    <w:qFormat/>
    <w:uiPriority w:val="0"/>
    <w:rPr>
      <w:rFonts w:ascii="Arial" w:hAnsi="Arial" w:cs="Arial"/>
      <w:color w:val="auto"/>
      <w:sz w:val="20"/>
      <w:szCs w:val="20"/>
    </w:rPr>
  </w:style>
  <w:style w:type="character" w:customStyle="1" w:styleId="1657">
    <w:name w:val="EmailStyle13031"/>
    <w:qFormat/>
    <w:uiPriority w:val="0"/>
    <w:rPr>
      <w:rFonts w:ascii="Arial" w:hAnsi="Arial" w:cs="Arial"/>
      <w:color w:val="auto"/>
      <w:sz w:val="20"/>
      <w:szCs w:val="20"/>
    </w:rPr>
  </w:style>
  <w:style w:type="character" w:customStyle="1" w:styleId="1658">
    <w:name w:val="EmailStyle13041"/>
    <w:qFormat/>
    <w:uiPriority w:val="0"/>
    <w:rPr>
      <w:rFonts w:ascii="Arial" w:hAnsi="Arial" w:cs="Arial"/>
      <w:color w:val="auto"/>
      <w:sz w:val="20"/>
      <w:szCs w:val="20"/>
    </w:rPr>
  </w:style>
  <w:style w:type="character" w:customStyle="1" w:styleId="1659">
    <w:name w:val="EmailStyle13051"/>
    <w:qFormat/>
    <w:uiPriority w:val="0"/>
    <w:rPr>
      <w:rFonts w:ascii="Arial" w:hAnsi="Arial" w:cs="Arial"/>
      <w:color w:val="auto"/>
      <w:sz w:val="20"/>
      <w:szCs w:val="20"/>
    </w:rPr>
  </w:style>
  <w:style w:type="character" w:customStyle="1" w:styleId="1660">
    <w:name w:val="EmailStyle13061"/>
    <w:qFormat/>
    <w:uiPriority w:val="0"/>
    <w:rPr>
      <w:rFonts w:ascii="Arial" w:hAnsi="Arial" w:cs="Arial"/>
      <w:color w:val="auto"/>
      <w:sz w:val="20"/>
      <w:szCs w:val="20"/>
    </w:rPr>
  </w:style>
  <w:style w:type="character" w:customStyle="1" w:styleId="1661">
    <w:name w:val="EmailStyle13071"/>
    <w:qFormat/>
    <w:uiPriority w:val="0"/>
    <w:rPr>
      <w:rFonts w:ascii="Arial" w:hAnsi="Arial" w:cs="Arial"/>
      <w:color w:val="auto"/>
      <w:sz w:val="20"/>
      <w:szCs w:val="20"/>
    </w:rPr>
  </w:style>
  <w:style w:type="character" w:customStyle="1" w:styleId="1662">
    <w:name w:val="EmailStyle13081"/>
    <w:qFormat/>
    <w:uiPriority w:val="0"/>
    <w:rPr>
      <w:rFonts w:ascii="Arial" w:hAnsi="Arial" w:cs="Arial"/>
      <w:color w:val="auto"/>
      <w:sz w:val="20"/>
      <w:szCs w:val="20"/>
    </w:rPr>
  </w:style>
  <w:style w:type="character" w:customStyle="1" w:styleId="1663">
    <w:name w:val="EmailStyle13091"/>
    <w:qFormat/>
    <w:uiPriority w:val="0"/>
    <w:rPr>
      <w:rFonts w:ascii="Arial" w:hAnsi="Arial" w:cs="Arial"/>
      <w:color w:val="auto"/>
      <w:sz w:val="20"/>
      <w:szCs w:val="20"/>
    </w:rPr>
  </w:style>
  <w:style w:type="character" w:customStyle="1" w:styleId="1664">
    <w:name w:val="EmailStyle13101"/>
    <w:qFormat/>
    <w:uiPriority w:val="0"/>
    <w:rPr>
      <w:rFonts w:ascii="Arial" w:hAnsi="Arial" w:cs="Arial"/>
      <w:color w:val="auto"/>
      <w:sz w:val="20"/>
      <w:szCs w:val="20"/>
    </w:rPr>
  </w:style>
  <w:style w:type="character" w:customStyle="1" w:styleId="1665">
    <w:name w:val="EmailStyle13111"/>
    <w:qFormat/>
    <w:uiPriority w:val="0"/>
    <w:rPr>
      <w:rFonts w:ascii="Arial" w:hAnsi="Arial" w:cs="Arial"/>
      <w:color w:val="auto"/>
      <w:sz w:val="20"/>
      <w:szCs w:val="20"/>
    </w:rPr>
  </w:style>
  <w:style w:type="character" w:customStyle="1" w:styleId="1666">
    <w:name w:val="EmailStyle13121"/>
    <w:qFormat/>
    <w:uiPriority w:val="0"/>
    <w:rPr>
      <w:rFonts w:ascii="Arial" w:hAnsi="Arial" w:cs="Arial"/>
      <w:color w:val="auto"/>
      <w:sz w:val="20"/>
      <w:szCs w:val="20"/>
    </w:rPr>
  </w:style>
  <w:style w:type="character" w:customStyle="1" w:styleId="1667">
    <w:name w:val="EmailStyle13131"/>
    <w:qFormat/>
    <w:uiPriority w:val="0"/>
    <w:rPr>
      <w:rFonts w:ascii="Arial" w:hAnsi="Arial" w:cs="Arial"/>
      <w:color w:val="auto"/>
      <w:sz w:val="20"/>
      <w:szCs w:val="20"/>
    </w:rPr>
  </w:style>
  <w:style w:type="character" w:customStyle="1" w:styleId="1668">
    <w:name w:val="EmailStyle13141"/>
    <w:qFormat/>
    <w:uiPriority w:val="0"/>
    <w:rPr>
      <w:rFonts w:ascii="Arial" w:hAnsi="Arial" w:cs="Arial"/>
      <w:color w:val="auto"/>
      <w:sz w:val="20"/>
      <w:szCs w:val="20"/>
    </w:rPr>
  </w:style>
  <w:style w:type="character" w:customStyle="1" w:styleId="1669">
    <w:name w:val="EmailStyle13151"/>
    <w:qFormat/>
    <w:uiPriority w:val="0"/>
    <w:rPr>
      <w:rFonts w:ascii="Arial" w:hAnsi="Arial" w:cs="Arial"/>
      <w:color w:val="auto"/>
      <w:sz w:val="20"/>
      <w:szCs w:val="20"/>
    </w:rPr>
  </w:style>
  <w:style w:type="character" w:customStyle="1" w:styleId="1670">
    <w:name w:val="EmailStyle13161"/>
    <w:qFormat/>
    <w:uiPriority w:val="0"/>
    <w:rPr>
      <w:rFonts w:ascii="Arial" w:hAnsi="Arial" w:cs="Arial"/>
      <w:color w:val="auto"/>
      <w:sz w:val="20"/>
      <w:szCs w:val="20"/>
    </w:rPr>
  </w:style>
  <w:style w:type="character" w:customStyle="1" w:styleId="1671">
    <w:name w:val="EmailStyle13171"/>
    <w:qFormat/>
    <w:uiPriority w:val="0"/>
    <w:rPr>
      <w:rFonts w:ascii="Arial" w:hAnsi="Arial" w:cs="Arial"/>
      <w:color w:val="auto"/>
      <w:sz w:val="20"/>
      <w:szCs w:val="20"/>
    </w:rPr>
  </w:style>
  <w:style w:type="character" w:customStyle="1" w:styleId="1672">
    <w:name w:val="EmailStyle13181"/>
    <w:qFormat/>
    <w:uiPriority w:val="0"/>
    <w:rPr>
      <w:rFonts w:ascii="Arial" w:hAnsi="Arial" w:cs="Arial"/>
      <w:color w:val="auto"/>
      <w:sz w:val="20"/>
      <w:szCs w:val="20"/>
    </w:rPr>
  </w:style>
  <w:style w:type="character" w:customStyle="1" w:styleId="1673">
    <w:name w:val="EmailStyle13191"/>
    <w:qFormat/>
    <w:uiPriority w:val="0"/>
    <w:rPr>
      <w:rFonts w:ascii="Arial" w:hAnsi="Arial" w:cs="Arial"/>
      <w:color w:val="auto"/>
      <w:sz w:val="20"/>
      <w:szCs w:val="20"/>
    </w:rPr>
  </w:style>
  <w:style w:type="character" w:customStyle="1" w:styleId="1674">
    <w:name w:val="EmailStyle13201"/>
    <w:qFormat/>
    <w:uiPriority w:val="0"/>
    <w:rPr>
      <w:rFonts w:ascii="Arial" w:hAnsi="Arial" w:cs="Arial"/>
      <w:color w:val="auto"/>
      <w:sz w:val="20"/>
      <w:szCs w:val="20"/>
    </w:rPr>
  </w:style>
  <w:style w:type="character" w:customStyle="1" w:styleId="1675">
    <w:name w:val="EmailStyle13211"/>
    <w:qFormat/>
    <w:uiPriority w:val="0"/>
    <w:rPr>
      <w:rFonts w:ascii="Arial" w:hAnsi="Arial" w:cs="Arial"/>
      <w:color w:val="auto"/>
      <w:sz w:val="20"/>
      <w:szCs w:val="20"/>
    </w:rPr>
  </w:style>
  <w:style w:type="character" w:customStyle="1" w:styleId="1676">
    <w:name w:val="EmailStyle13221"/>
    <w:qFormat/>
    <w:uiPriority w:val="0"/>
    <w:rPr>
      <w:rFonts w:ascii="Arial" w:hAnsi="Arial" w:cs="Arial"/>
      <w:color w:val="auto"/>
      <w:sz w:val="20"/>
      <w:szCs w:val="20"/>
    </w:rPr>
  </w:style>
  <w:style w:type="character" w:customStyle="1" w:styleId="1677">
    <w:name w:val="EmailStyle13231"/>
    <w:qFormat/>
    <w:uiPriority w:val="0"/>
    <w:rPr>
      <w:rFonts w:ascii="Arial" w:hAnsi="Arial" w:cs="Arial"/>
      <w:color w:val="auto"/>
      <w:sz w:val="20"/>
      <w:szCs w:val="20"/>
    </w:rPr>
  </w:style>
  <w:style w:type="character" w:customStyle="1" w:styleId="1678">
    <w:name w:val="EmailStyle13241"/>
    <w:qFormat/>
    <w:uiPriority w:val="0"/>
    <w:rPr>
      <w:rFonts w:ascii="Arial" w:hAnsi="Arial" w:cs="Arial"/>
      <w:color w:val="auto"/>
      <w:sz w:val="20"/>
      <w:szCs w:val="20"/>
    </w:rPr>
  </w:style>
  <w:style w:type="character" w:customStyle="1" w:styleId="1679">
    <w:name w:val="EmailStyle13251"/>
    <w:qFormat/>
    <w:uiPriority w:val="0"/>
    <w:rPr>
      <w:rFonts w:ascii="Arial" w:hAnsi="Arial" w:cs="Arial"/>
      <w:color w:val="auto"/>
      <w:sz w:val="20"/>
      <w:szCs w:val="20"/>
    </w:rPr>
  </w:style>
  <w:style w:type="character" w:customStyle="1" w:styleId="1680">
    <w:name w:val="EmailStyle13261"/>
    <w:qFormat/>
    <w:uiPriority w:val="0"/>
    <w:rPr>
      <w:rFonts w:ascii="Arial" w:hAnsi="Arial" w:cs="Arial"/>
      <w:color w:val="auto"/>
      <w:sz w:val="20"/>
      <w:szCs w:val="20"/>
    </w:rPr>
  </w:style>
  <w:style w:type="character" w:customStyle="1" w:styleId="1681">
    <w:name w:val="EmailStyle13271"/>
    <w:qFormat/>
    <w:uiPriority w:val="0"/>
    <w:rPr>
      <w:rFonts w:ascii="Arial" w:hAnsi="Arial" w:cs="Arial"/>
      <w:color w:val="auto"/>
      <w:sz w:val="20"/>
      <w:szCs w:val="20"/>
    </w:rPr>
  </w:style>
  <w:style w:type="character" w:customStyle="1" w:styleId="1682">
    <w:name w:val="EmailStyle13281"/>
    <w:qFormat/>
    <w:uiPriority w:val="0"/>
    <w:rPr>
      <w:rFonts w:ascii="Arial" w:hAnsi="Arial" w:cs="Arial"/>
      <w:color w:val="auto"/>
      <w:sz w:val="20"/>
      <w:szCs w:val="20"/>
    </w:rPr>
  </w:style>
  <w:style w:type="character" w:customStyle="1" w:styleId="1683">
    <w:name w:val="EmailStyle13291"/>
    <w:qFormat/>
    <w:uiPriority w:val="0"/>
    <w:rPr>
      <w:rFonts w:ascii="Arial" w:hAnsi="Arial" w:cs="Arial"/>
      <w:color w:val="auto"/>
      <w:sz w:val="20"/>
      <w:szCs w:val="20"/>
    </w:rPr>
  </w:style>
  <w:style w:type="character" w:customStyle="1" w:styleId="1684">
    <w:name w:val="EmailStyle13301"/>
    <w:qFormat/>
    <w:uiPriority w:val="0"/>
    <w:rPr>
      <w:rFonts w:ascii="Arial" w:hAnsi="Arial" w:cs="Arial"/>
      <w:color w:val="auto"/>
      <w:sz w:val="20"/>
      <w:szCs w:val="20"/>
    </w:rPr>
  </w:style>
  <w:style w:type="character" w:customStyle="1" w:styleId="1685">
    <w:name w:val="EmailStyle13311"/>
    <w:qFormat/>
    <w:uiPriority w:val="0"/>
    <w:rPr>
      <w:rFonts w:ascii="Arial" w:hAnsi="Arial" w:cs="Arial"/>
      <w:color w:val="auto"/>
      <w:sz w:val="20"/>
      <w:szCs w:val="20"/>
    </w:rPr>
  </w:style>
  <w:style w:type="character" w:customStyle="1" w:styleId="1686">
    <w:name w:val="EmailStyle13321"/>
    <w:qFormat/>
    <w:uiPriority w:val="0"/>
    <w:rPr>
      <w:rFonts w:ascii="Arial" w:hAnsi="Arial" w:cs="Arial"/>
      <w:color w:val="auto"/>
      <w:sz w:val="20"/>
      <w:szCs w:val="20"/>
    </w:rPr>
  </w:style>
  <w:style w:type="character" w:customStyle="1" w:styleId="1687">
    <w:name w:val="EmailStyle13331"/>
    <w:qFormat/>
    <w:uiPriority w:val="0"/>
    <w:rPr>
      <w:rFonts w:ascii="Arial" w:hAnsi="Arial" w:cs="Arial"/>
      <w:color w:val="auto"/>
      <w:sz w:val="20"/>
      <w:szCs w:val="20"/>
    </w:rPr>
  </w:style>
  <w:style w:type="character" w:customStyle="1" w:styleId="1688">
    <w:name w:val="EmailStyle13341"/>
    <w:qFormat/>
    <w:uiPriority w:val="0"/>
    <w:rPr>
      <w:rFonts w:ascii="Arial" w:hAnsi="Arial" w:cs="Arial"/>
      <w:color w:val="auto"/>
      <w:sz w:val="20"/>
      <w:szCs w:val="20"/>
    </w:rPr>
  </w:style>
  <w:style w:type="character" w:customStyle="1" w:styleId="1689">
    <w:name w:val="EmailStyle13351"/>
    <w:qFormat/>
    <w:uiPriority w:val="0"/>
    <w:rPr>
      <w:rFonts w:ascii="Arial" w:hAnsi="Arial" w:cs="Arial"/>
      <w:color w:val="auto"/>
      <w:sz w:val="20"/>
      <w:szCs w:val="20"/>
    </w:rPr>
  </w:style>
  <w:style w:type="character" w:customStyle="1" w:styleId="1690">
    <w:name w:val="EmailStyle13361"/>
    <w:qFormat/>
    <w:uiPriority w:val="0"/>
    <w:rPr>
      <w:rFonts w:ascii="Arial" w:hAnsi="Arial" w:cs="Arial"/>
      <w:color w:val="auto"/>
      <w:sz w:val="20"/>
      <w:szCs w:val="20"/>
    </w:rPr>
  </w:style>
  <w:style w:type="character" w:customStyle="1" w:styleId="1691">
    <w:name w:val="EmailStyle13371"/>
    <w:qFormat/>
    <w:uiPriority w:val="0"/>
    <w:rPr>
      <w:rFonts w:ascii="Arial" w:hAnsi="Arial" w:cs="Arial"/>
      <w:color w:val="auto"/>
      <w:sz w:val="20"/>
      <w:szCs w:val="20"/>
    </w:rPr>
  </w:style>
  <w:style w:type="character" w:customStyle="1" w:styleId="1692">
    <w:name w:val="EmailStyle13381"/>
    <w:qFormat/>
    <w:uiPriority w:val="0"/>
    <w:rPr>
      <w:rFonts w:ascii="Arial" w:hAnsi="Arial" w:cs="Arial"/>
      <w:color w:val="auto"/>
      <w:sz w:val="20"/>
      <w:szCs w:val="20"/>
    </w:rPr>
  </w:style>
  <w:style w:type="character" w:customStyle="1" w:styleId="1693">
    <w:name w:val="EmailStyle13391"/>
    <w:qFormat/>
    <w:uiPriority w:val="0"/>
    <w:rPr>
      <w:rFonts w:ascii="Arial" w:hAnsi="Arial" w:cs="Arial"/>
      <w:color w:val="auto"/>
      <w:sz w:val="20"/>
      <w:szCs w:val="20"/>
    </w:rPr>
  </w:style>
  <w:style w:type="character" w:customStyle="1" w:styleId="1694">
    <w:name w:val="EmailStyle13401"/>
    <w:qFormat/>
    <w:uiPriority w:val="0"/>
    <w:rPr>
      <w:rFonts w:ascii="Arial" w:hAnsi="Arial" w:cs="Arial"/>
      <w:color w:val="auto"/>
      <w:sz w:val="20"/>
      <w:szCs w:val="20"/>
    </w:rPr>
  </w:style>
  <w:style w:type="character" w:customStyle="1" w:styleId="1695">
    <w:name w:val="EmailStyle13411"/>
    <w:qFormat/>
    <w:uiPriority w:val="0"/>
    <w:rPr>
      <w:rFonts w:ascii="Arial" w:hAnsi="Arial" w:cs="Arial"/>
      <w:color w:val="auto"/>
      <w:sz w:val="20"/>
      <w:szCs w:val="20"/>
    </w:rPr>
  </w:style>
  <w:style w:type="character" w:customStyle="1" w:styleId="1696">
    <w:name w:val="EmailStyle13421"/>
    <w:qFormat/>
    <w:uiPriority w:val="0"/>
    <w:rPr>
      <w:rFonts w:ascii="Arial" w:hAnsi="Arial" w:cs="Arial"/>
      <w:color w:val="auto"/>
      <w:sz w:val="20"/>
      <w:szCs w:val="20"/>
    </w:rPr>
  </w:style>
  <w:style w:type="character" w:customStyle="1" w:styleId="1697">
    <w:name w:val="EmailStyle13431"/>
    <w:qFormat/>
    <w:uiPriority w:val="0"/>
    <w:rPr>
      <w:rFonts w:ascii="Arial" w:hAnsi="Arial" w:cs="Arial"/>
      <w:color w:val="auto"/>
      <w:sz w:val="20"/>
      <w:szCs w:val="20"/>
    </w:rPr>
  </w:style>
  <w:style w:type="character" w:customStyle="1" w:styleId="1698">
    <w:name w:val="EmailStyle13441"/>
    <w:qFormat/>
    <w:uiPriority w:val="0"/>
    <w:rPr>
      <w:rFonts w:ascii="Arial" w:hAnsi="Arial" w:cs="Arial"/>
      <w:color w:val="auto"/>
      <w:sz w:val="20"/>
      <w:szCs w:val="20"/>
    </w:rPr>
  </w:style>
  <w:style w:type="character" w:customStyle="1" w:styleId="1699">
    <w:name w:val="EmailStyle13451"/>
    <w:qFormat/>
    <w:uiPriority w:val="0"/>
    <w:rPr>
      <w:rFonts w:ascii="Arial" w:hAnsi="Arial" w:cs="Arial"/>
      <w:color w:val="auto"/>
      <w:sz w:val="20"/>
      <w:szCs w:val="20"/>
    </w:rPr>
  </w:style>
  <w:style w:type="character" w:customStyle="1" w:styleId="1700">
    <w:name w:val="EmailStyle13461"/>
    <w:qFormat/>
    <w:uiPriority w:val="0"/>
    <w:rPr>
      <w:rFonts w:ascii="Arial" w:hAnsi="Arial" w:cs="Arial"/>
      <w:color w:val="auto"/>
      <w:sz w:val="20"/>
      <w:szCs w:val="20"/>
    </w:rPr>
  </w:style>
  <w:style w:type="character" w:customStyle="1" w:styleId="1701">
    <w:name w:val="EmailStyle13471"/>
    <w:qFormat/>
    <w:uiPriority w:val="0"/>
    <w:rPr>
      <w:rFonts w:ascii="Arial" w:hAnsi="Arial" w:cs="Arial"/>
      <w:color w:val="auto"/>
      <w:sz w:val="20"/>
      <w:szCs w:val="20"/>
    </w:rPr>
  </w:style>
  <w:style w:type="character" w:customStyle="1" w:styleId="1702">
    <w:name w:val="EmailStyle13481"/>
    <w:qFormat/>
    <w:uiPriority w:val="0"/>
    <w:rPr>
      <w:rFonts w:ascii="Arial" w:hAnsi="Arial" w:cs="Arial"/>
      <w:color w:val="auto"/>
      <w:sz w:val="20"/>
      <w:szCs w:val="20"/>
    </w:rPr>
  </w:style>
  <w:style w:type="character" w:customStyle="1" w:styleId="1703">
    <w:name w:val="EmailStyle13491"/>
    <w:qFormat/>
    <w:uiPriority w:val="0"/>
    <w:rPr>
      <w:rFonts w:ascii="Arial" w:hAnsi="Arial" w:cs="Arial"/>
      <w:color w:val="auto"/>
      <w:sz w:val="20"/>
      <w:szCs w:val="20"/>
    </w:rPr>
  </w:style>
  <w:style w:type="character" w:customStyle="1" w:styleId="1704">
    <w:name w:val="EmailStyle13501"/>
    <w:qFormat/>
    <w:uiPriority w:val="0"/>
    <w:rPr>
      <w:rFonts w:ascii="Arial" w:hAnsi="Arial" w:cs="Arial"/>
      <w:color w:val="auto"/>
      <w:sz w:val="20"/>
      <w:szCs w:val="20"/>
    </w:rPr>
  </w:style>
  <w:style w:type="character" w:customStyle="1" w:styleId="1705">
    <w:name w:val="EmailStyle13511"/>
    <w:qFormat/>
    <w:uiPriority w:val="0"/>
    <w:rPr>
      <w:rFonts w:ascii="Arial" w:hAnsi="Arial" w:cs="Arial"/>
      <w:color w:val="auto"/>
      <w:sz w:val="20"/>
      <w:szCs w:val="20"/>
    </w:rPr>
  </w:style>
  <w:style w:type="character" w:customStyle="1" w:styleId="1706">
    <w:name w:val="EmailStyle13521"/>
    <w:qFormat/>
    <w:uiPriority w:val="0"/>
    <w:rPr>
      <w:rFonts w:ascii="Arial" w:hAnsi="Arial" w:cs="Arial"/>
      <w:color w:val="auto"/>
      <w:sz w:val="20"/>
      <w:szCs w:val="20"/>
    </w:rPr>
  </w:style>
  <w:style w:type="character" w:customStyle="1" w:styleId="1707">
    <w:name w:val="EmailStyle13531"/>
    <w:qFormat/>
    <w:uiPriority w:val="0"/>
    <w:rPr>
      <w:rFonts w:ascii="Arial" w:hAnsi="Arial" w:cs="Arial"/>
      <w:color w:val="auto"/>
      <w:sz w:val="20"/>
      <w:szCs w:val="20"/>
    </w:rPr>
  </w:style>
  <w:style w:type="character" w:customStyle="1" w:styleId="1708">
    <w:name w:val="EmailStyle13541"/>
    <w:qFormat/>
    <w:uiPriority w:val="0"/>
    <w:rPr>
      <w:rFonts w:ascii="Arial" w:hAnsi="Arial" w:cs="Arial"/>
      <w:color w:val="auto"/>
      <w:sz w:val="20"/>
      <w:szCs w:val="20"/>
    </w:rPr>
  </w:style>
  <w:style w:type="character" w:customStyle="1" w:styleId="1709">
    <w:name w:val="EmailStyle13551"/>
    <w:qFormat/>
    <w:uiPriority w:val="0"/>
    <w:rPr>
      <w:rFonts w:ascii="Arial" w:hAnsi="Arial" w:cs="Arial"/>
      <w:color w:val="auto"/>
      <w:sz w:val="20"/>
      <w:szCs w:val="20"/>
    </w:rPr>
  </w:style>
  <w:style w:type="character" w:customStyle="1" w:styleId="1710">
    <w:name w:val="EmailStyle13561"/>
    <w:qFormat/>
    <w:uiPriority w:val="0"/>
    <w:rPr>
      <w:rFonts w:ascii="Arial" w:hAnsi="Arial" w:cs="Arial"/>
      <w:color w:val="auto"/>
      <w:sz w:val="20"/>
      <w:szCs w:val="20"/>
    </w:rPr>
  </w:style>
  <w:style w:type="character" w:customStyle="1" w:styleId="1711">
    <w:name w:val="EmailStyle13571"/>
    <w:qFormat/>
    <w:uiPriority w:val="0"/>
    <w:rPr>
      <w:rFonts w:ascii="Arial" w:hAnsi="Arial" w:cs="Arial"/>
      <w:color w:val="auto"/>
      <w:sz w:val="20"/>
      <w:szCs w:val="20"/>
    </w:rPr>
  </w:style>
  <w:style w:type="character" w:customStyle="1" w:styleId="1712">
    <w:name w:val="EmailStyle13581"/>
    <w:qFormat/>
    <w:uiPriority w:val="0"/>
    <w:rPr>
      <w:rFonts w:ascii="Arial" w:hAnsi="Arial" w:cs="Arial"/>
      <w:color w:val="auto"/>
      <w:sz w:val="20"/>
      <w:szCs w:val="20"/>
    </w:rPr>
  </w:style>
  <w:style w:type="character" w:customStyle="1" w:styleId="1713">
    <w:name w:val="EmailStyle13591"/>
    <w:qFormat/>
    <w:uiPriority w:val="0"/>
    <w:rPr>
      <w:rFonts w:ascii="Arial" w:hAnsi="Arial" w:cs="Arial"/>
      <w:color w:val="auto"/>
      <w:sz w:val="20"/>
      <w:szCs w:val="20"/>
    </w:rPr>
  </w:style>
  <w:style w:type="character" w:customStyle="1" w:styleId="1714">
    <w:name w:val="EmailStyle13601"/>
    <w:qFormat/>
    <w:uiPriority w:val="0"/>
    <w:rPr>
      <w:rFonts w:ascii="Arial" w:hAnsi="Arial" w:cs="Arial"/>
      <w:color w:val="auto"/>
      <w:sz w:val="20"/>
      <w:szCs w:val="20"/>
    </w:rPr>
  </w:style>
  <w:style w:type="character" w:customStyle="1" w:styleId="1715">
    <w:name w:val="EmailStyle13611"/>
    <w:qFormat/>
    <w:uiPriority w:val="0"/>
    <w:rPr>
      <w:rFonts w:ascii="Arial" w:hAnsi="Arial" w:cs="Arial"/>
      <w:color w:val="auto"/>
      <w:sz w:val="20"/>
      <w:szCs w:val="20"/>
    </w:rPr>
  </w:style>
  <w:style w:type="character" w:customStyle="1" w:styleId="1716">
    <w:name w:val="EmailStyle13621"/>
    <w:qFormat/>
    <w:uiPriority w:val="0"/>
    <w:rPr>
      <w:rFonts w:ascii="Arial" w:hAnsi="Arial" w:cs="Arial"/>
      <w:color w:val="auto"/>
      <w:sz w:val="20"/>
      <w:szCs w:val="20"/>
    </w:rPr>
  </w:style>
  <w:style w:type="character" w:customStyle="1" w:styleId="1717">
    <w:name w:val="EmailStyle13631"/>
    <w:qFormat/>
    <w:uiPriority w:val="0"/>
    <w:rPr>
      <w:rFonts w:ascii="Arial" w:hAnsi="Arial" w:cs="Arial"/>
      <w:color w:val="auto"/>
      <w:sz w:val="20"/>
      <w:szCs w:val="20"/>
    </w:rPr>
  </w:style>
  <w:style w:type="character" w:customStyle="1" w:styleId="1718">
    <w:name w:val="EmailStyle13641"/>
    <w:qFormat/>
    <w:uiPriority w:val="0"/>
    <w:rPr>
      <w:rFonts w:ascii="Arial" w:hAnsi="Arial" w:cs="Arial"/>
      <w:color w:val="auto"/>
      <w:sz w:val="20"/>
      <w:szCs w:val="20"/>
    </w:rPr>
  </w:style>
  <w:style w:type="character" w:customStyle="1" w:styleId="1719">
    <w:name w:val="EmailStyle13651"/>
    <w:qFormat/>
    <w:uiPriority w:val="0"/>
    <w:rPr>
      <w:rFonts w:ascii="Arial" w:hAnsi="Arial" w:cs="Arial"/>
      <w:color w:val="auto"/>
      <w:sz w:val="20"/>
      <w:szCs w:val="20"/>
    </w:rPr>
  </w:style>
  <w:style w:type="character" w:customStyle="1" w:styleId="1720">
    <w:name w:val="EmailStyle13661"/>
    <w:qFormat/>
    <w:uiPriority w:val="0"/>
    <w:rPr>
      <w:rFonts w:ascii="Arial" w:hAnsi="Arial" w:cs="Arial"/>
      <w:color w:val="auto"/>
      <w:sz w:val="20"/>
      <w:szCs w:val="20"/>
    </w:rPr>
  </w:style>
  <w:style w:type="character" w:customStyle="1" w:styleId="1721">
    <w:name w:val="EmailStyle13671"/>
    <w:qFormat/>
    <w:uiPriority w:val="0"/>
    <w:rPr>
      <w:rFonts w:ascii="Arial" w:hAnsi="Arial" w:cs="Arial"/>
      <w:color w:val="auto"/>
      <w:sz w:val="20"/>
      <w:szCs w:val="20"/>
    </w:rPr>
  </w:style>
  <w:style w:type="character" w:customStyle="1" w:styleId="1722">
    <w:name w:val="EmailStyle13681"/>
    <w:qFormat/>
    <w:uiPriority w:val="0"/>
    <w:rPr>
      <w:rFonts w:ascii="Arial" w:hAnsi="Arial" w:cs="Arial"/>
      <w:color w:val="auto"/>
      <w:sz w:val="20"/>
      <w:szCs w:val="20"/>
    </w:rPr>
  </w:style>
  <w:style w:type="character" w:customStyle="1" w:styleId="1723">
    <w:name w:val="EmailStyle13691"/>
    <w:qFormat/>
    <w:uiPriority w:val="0"/>
    <w:rPr>
      <w:rFonts w:ascii="Arial" w:hAnsi="Arial" w:cs="Arial"/>
      <w:color w:val="auto"/>
      <w:sz w:val="20"/>
      <w:szCs w:val="20"/>
    </w:rPr>
  </w:style>
  <w:style w:type="character" w:customStyle="1" w:styleId="1724">
    <w:name w:val="EmailStyle13701"/>
    <w:qFormat/>
    <w:uiPriority w:val="0"/>
    <w:rPr>
      <w:rFonts w:ascii="Arial" w:hAnsi="Arial" w:cs="Arial"/>
      <w:color w:val="auto"/>
      <w:sz w:val="20"/>
      <w:szCs w:val="20"/>
    </w:rPr>
  </w:style>
  <w:style w:type="character" w:customStyle="1" w:styleId="1725">
    <w:name w:val="EmailStyle13711"/>
    <w:qFormat/>
    <w:uiPriority w:val="0"/>
    <w:rPr>
      <w:rFonts w:ascii="Arial" w:hAnsi="Arial" w:cs="Arial"/>
      <w:color w:val="auto"/>
      <w:sz w:val="20"/>
      <w:szCs w:val="20"/>
    </w:rPr>
  </w:style>
  <w:style w:type="character" w:customStyle="1" w:styleId="1726">
    <w:name w:val="EmailStyle13721"/>
    <w:qFormat/>
    <w:uiPriority w:val="0"/>
    <w:rPr>
      <w:rFonts w:ascii="Arial" w:hAnsi="Arial" w:cs="Arial"/>
      <w:color w:val="auto"/>
      <w:sz w:val="20"/>
      <w:szCs w:val="20"/>
    </w:rPr>
  </w:style>
  <w:style w:type="character" w:customStyle="1" w:styleId="1727">
    <w:name w:val="EmailStyle13731"/>
    <w:qFormat/>
    <w:uiPriority w:val="0"/>
    <w:rPr>
      <w:rFonts w:ascii="Arial" w:hAnsi="Arial" w:cs="Arial"/>
      <w:color w:val="auto"/>
      <w:sz w:val="20"/>
      <w:szCs w:val="20"/>
    </w:rPr>
  </w:style>
  <w:style w:type="character" w:customStyle="1" w:styleId="1728">
    <w:name w:val="EmailStyle13741"/>
    <w:qFormat/>
    <w:uiPriority w:val="0"/>
    <w:rPr>
      <w:rFonts w:ascii="Arial" w:hAnsi="Arial" w:cs="Arial"/>
      <w:color w:val="auto"/>
      <w:sz w:val="20"/>
      <w:szCs w:val="20"/>
    </w:rPr>
  </w:style>
  <w:style w:type="character" w:customStyle="1" w:styleId="1729">
    <w:name w:val="EmailStyle13751"/>
    <w:qFormat/>
    <w:uiPriority w:val="0"/>
    <w:rPr>
      <w:rFonts w:ascii="Arial" w:hAnsi="Arial" w:cs="Arial"/>
      <w:color w:val="auto"/>
      <w:sz w:val="20"/>
      <w:szCs w:val="20"/>
    </w:rPr>
  </w:style>
  <w:style w:type="character" w:customStyle="1" w:styleId="1730">
    <w:name w:val="EmailStyle13761"/>
    <w:qFormat/>
    <w:uiPriority w:val="0"/>
    <w:rPr>
      <w:rFonts w:ascii="Arial" w:hAnsi="Arial" w:cs="Arial"/>
      <w:color w:val="auto"/>
      <w:sz w:val="20"/>
      <w:szCs w:val="20"/>
    </w:rPr>
  </w:style>
  <w:style w:type="character" w:customStyle="1" w:styleId="1731">
    <w:name w:val="EmailStyle13771"/>
    <w:qFormat/>
    <w:uiPriority w:val="0"/>
    <w:rPr>
      <w:rFonts w:ascii="Arial" w:hAnsi="Arial" w:cs="Arial"/>
      <w:color w:val="auto"/>
      <w:sz w:val="20"/>
      <w:szCs w:val="20"/>
    </w:rPr>
  </w:style>
  <w:style w:type="character" w:customStyle="1" w:styleId="1732">
    <w:name w:val="EmailStyle13781"/>
    <w:qFormat/>
    <w:uiPriority w:val="0"/>
    <w:rPr>
      <w:rFonts w:ascii="Arial" w:hAnsi="Arial" w:cs="Arial"/>
      <w:color w:val="auto"/>
      <w:sz w:val="20"/>
      <w:szCs w:val="20"/>
    </w:rPr>
  </w:style>
  <w:style w:type="character" w:customStyle="1" w:styleId="1733">
    <w:name w:val="EmailStyle13791"/>
    <w:qFormat/>
    <w:uiPriority w:val="0"/>
    <w:rPr>
      <w:rFonts w:ascii="Arial" w:hAnsi="Arial" w:cs="Arial"/>
      <w:color w:val="auto"/>
      <w:sz w:val="20"/>
      <w:szCs w:val="20"/>
    </w:rPr>
  </w:style>
  <w:style w:type="character" w:customStyle="1" w:styleId="1734">
    <w:name w:val="EmailStyle13801"/>
    <w:qFormat/>
    <w:uiPriority w:val="0"/>
    <w:rPr>
      <w:rFonts w:ascii="Arial" w:hAnsi="Arial" w:cs="Arial"/>
      <w:color w:val="auto"/>
      <w:sz w:val="20"/>
      <w:szCs w:val="20"/>
    </w:rPr>
  </w:style>
  <w:style w:type="character" w:customStyle="1" w:styleId="1735">
    <w:name w:val="EmailStyle13811"/>
    <w:qFormat/>
    <w:uiPriority w:val="0"/>
    <w:rPr>
      <w:rFonts w:ascii="Arial" w:hAnsi="Arial" w:cs="Arial"/>
      <w:color w:val="auto"/>
      <w:sz w:val="20"/>
      <w:szCs w:val="20"/>
    </w:rPr>
  </w:style>
  <w:style w:type="character" w:customStyle="1" w:styleId="1736">
    <w:name w:val="EmailStyle13821"/>
    <w:qFormat/>
    <w:uiPriority w:val="0"/>
    <w:rPr>
      <w:rFonts w:ascii="Arial" w:hAnsi="Arial" w:cs="Arial"/>
      <w:color w:val="auto"/>
      <w:sz w:val="20"/>
      <w:szCs w:val="20"/>
    </w:rPr>
  </w:style>
  <w:style w:type="character" w:customStyle="1" w:styleId="1737">
    <w:name w:val="EmailStyle13831"/>
    <w:qFormat/>
    <w:uiPriority w:val="0"/>
    <w:rPr>
      <w:rFonts w:ascii="Arial" w:hAnsi="Arial" w:cs="Arial"/>
      <w:color w:val="auto"/>
      <w:sz w:val="20"/>
      <w:szCs w:val="20"/>
    </w:rPr>
  </w:style>
  <w:style w:type="character" w:customStyle="1" w:styleId="1738">
    <w:name w:val="EmailStyle13841"/>
    <w:qFormat/>
    <w:uiPriority w:val="0"/>
    <w:rPr>
      <w:rFonts w:ascii="Arial" w:hAnsi="Arial" w:cs="Arial"/>
      <w:color w:val="auto"/>
      <w:sz w:val="20"/>
      <w:szCs w:val="20"/>
    </w:rPr>
  </w:style>
  <w:style w:type="character" w:customStyle="1" w:styleId="1739">
    <w:name w:val="EmailStyle13851"/>
    <w:qFormat/>
    <w:uiPriority w:val="0"/>
    <w:rPr>
      <w:rFonts w:ascii="Arial" w:hAnsi="Arial" w:cs="Arial"/>
      <w:color w:val="auto"/>
      <w:sz w:val="20"/>
      <w:szCs w:val="20"/>
    </w:rPr>
  </w:style>
  <w:style w:type="character" w:customStyle="1" w:styleId="1740">
    <w:name w:val="EmailStyle13861"/>
    <w:qFormat/>
    <w:uiPriority w:val="0"/>
    <w:rPr>
      <w:rFonts w:ascii="Arial" w:hAnsi="Arial" w:cs="Arial"/>
      <w:color w:val="auto"/>
      <w:sz w:val="20"/>
      <w:szCs w:val="20"/>
    </w:rPr>
  </w:style>
  <w:style w:type="character" w:customStyle="1" w:styleId="1741">
    <w:name w:val="EmailStyle13871"/>
    <w:qFormat/>
    <w:uiPriority w:val="0"/>
    <w:rPr>
      <w:rFonts w:ascii="Arial" w:hAnsi="Arial" w:cs="Arial"/>
      <w:color w:val="auto"/>
      <w:sz w:val="20"/>
      <w:szCs w:val="20"/>
    </w:rPr>
  </w:style>
  <w:style w:type="character" w:customStyle="1" w:styleId="1742">
    <w:name w:val="EmailStyle13881"/>
    <w:qFormat/>
    <w:uiPriority w:val="0"/>
    <w:rPr>
      <w:rFonts w:ascii="Arial" w:hAnsi="Arial" w:cs="Arial"/>
      <w:color w:val="auto"/>
      <w:sz w:val="20"/>
      <w:szCs w:val="20"/>
    </w:rPr>
  </w:style>
  <w:style w:type="character" w:customStyle="1" w:styleId="1743">
    <w:name w:val="EmailStyle13891"/>
    <w:qFormat/>
    <w:uiPriority w:val="0"/>
    <w:rPr>
      <w:rFonts w:ascii="Arial" w:hAnsi="Arial" w:cs="Arial"/>
      <w:color w:val="auto"/>
      <w:sz w:val="20"/>
      <w:szCs w:val="20"/>
    </w:rPr>
  </w:style>
  <w:style w:type="character" w:customStyle="1" w:styleId="1744">
    <w:name w:val="EmailStyle13901"/>
    <w:qFormat/>
    <w:uiPriority w:val="0"/>
    <w:rPr>
      <w:rFonts w:ascii="Arial" w:hAnsi="Arial" w:cs="Arial"/>
      <w:color w:val="auto"/>
      <w:sz w:val="20"/>
      <w:szCs w:val="20"/>
    </w:rPr>
  </w:style>
  <w:style w:type="character" w:customStyle="1" w:styleId="1745">
    <w:name w:val="EmailStyle13911"/>
    <w:qFormat/>
    <w:uiPriority w:val="0"/>
    <w:rPr>
      <w:rFonts w:ascii="Arial" w:hAnsi="Arial" w:cs="Arial"/>
      <w:color w:val="auto"/>
      <w:sz w:val="20"/>
      <w:szCs w:val="20"/>
    </w:rPr>
  </w:style>
  <w:style w:type="character" w:customStyle="1" w:styleId="1746">
    <w:name w:val="EmailStyle13921"/>
    <w:qFormat/>
    <w:uiPriority w:val="0"/>
    <w:rPr>
      <w:rFonts w:ascii="Arial" w:hAnsi="Arial" w:cs="Arial"/>
      <w:color w:val="auto"/>
      <w:sz w:val="20"/>
      <w:szCs w:val="20"/>
    </w:rPr>
  </w:style>
  <w:style w:type="character" w:customStyle="1" w:styleId="1747">
    <w:name w:val="EmailStyle13931"/>
    <w:qFormat/>
    <w:uiPriority w:val="0"/>
    <w:rPr>
      <w:rFonts w:ascii="Arial" w:hAnsi="Arial" w:cs="Arial"/>
      <w:color w:val="auto"/>
      <w:sz w:val="20"/>
      <w:szCs w:val="20"/>
    </w:rPr>
  </w:style>
  <w:style w:type="character" w:customStyle="1" w:styleId="1748">
    <w:name w:val="EmailStyle13941"/>
    <w:qFormat/>
    <w:uiPriority w:val="0"/>
    <w:rPr>
      <w:rFonts w:ascii="Arial" w:hAnsi="Arial" w:cs="Arial"/>
      <w:color w:val="auto"/>
      <w:sz w:val="20"/>
      <w:szCs w:val="20"/>
    </w:rPr>
  </w:style>
  <w:style w:type="character" w:customStyle="1" w:styleId="1749">
    <w:name w:val="EmailStyle13951"/>
    <w:qFormat/>
    <w:uiPriority w:val="0"/>
    <w:rPr>
      <w:rFonts w:ascii="Arial" w:hAnsi="Arial" w:cs="Arial"/>
      <w:color w:val="auto"/>
      <w:sz w:val="20"/>
      <w:szCs w:val="20"/>
    </w:rPr>
  </w:style>
  <w:style w:type="character" w:customStyle="1" w:styleId="1750">
    <w:name w:val="EmailStyle13961"/>
    <w:qFormat/>
    <w:uiPriority w:val="0"/>
    <w:rPr>
      <w:rFonts w:ascii="Arial" w:hAnsi="Arial" w:cs="Arial"/>
      <w:color w:val="auto"/>
      <w:sz w:val="20"/>
      <w:szCs w:val="20"/>
    </w:rPr>
  </w:style>
  <w:style w:type="character" w:customStyle="1" w:styleId="1751">
    <w:name w:val="EmailStyle13971"/>
    <w:qFormat/>
    <w:uiPriority w:val="0"/>
    <w:rPr>
      <w:rFonts w:ascii="Arial" w:hAnsi="Arial" w:cs="Arial"/>
      <w:color w:val="auto"/>
      <w:sz w:val="20"/>
      <w:szCs w:val="20"/>
    </w:rPr>
  </w:style>
  <w:style w:type="character" w:customStyle="1" w:styleId="1752">
    <w:name w:val="EmailStyle13981"/>
    <w:qFormat/>
    <w:uiPriority w:val="0"/>
    <w:rPr>
      <w:rFonts w:ascii="Arial" w:hAnsi="Arial" w:cs="Arial"/>
      <w:color w:val="auto"/>
      <w:sz w:val="20"/>
      <w:szCs w:val="20"/>
    </w:rPr>
  </w:style>
  <w:style w:type="character" w:customStyle="1" w:styleId="1753">
    <w:name w:val="EmailStyle13991"/>
    <w:qFormat/>
    <w:uiPriority w:val="0"/>
    <w:rPr>
      <w:rFonts w:ascii="Arial" w:hAnsi="Arial" w:cs="Arial"/>
      <w:color w:val="auto"/>
      <w:sz w:val="20"/>
      <w:szCs w:val="20"/>
    </w:rPr>
  </w:style>
  <w:style w:type="character" w:customStyle="1" w:styleId="1754">
    <w:name w:val="EmailStyle14001"/>
    <w:qFormat/>
    <w:uiPriority w:val="0"/>
    <w:rPr>
      <w:rFonts w:ascii="Arial" w:hAnsi="Arial" w:cs="Arial"/>
      <w:color w:val="auto"/>
      <w:sz w:val="20"/>
      <w:szCs w:val="20"/>
    </w:rPr>
  </w:style>
  <w:style w:type="character" w:customStyle="1" w:styleId="1755">
    <w:name w:val="EmailStyle14011"/>
    <w:qFormat/>
    <w:uiPriority w:val="0"/>
    <w:rPr>
      <w:rFonts w:ascii="Arial" w:hAnsi="Arial" w:cs="Arial"/>
      <w:color w:val="auto"/>
      <w:sz w:val="20"/>
      <w:szCs w:val="20"/>
    </w:rPr>
  </w:style>
  <w:style w:type="character" w:customStyle="1" w:styleId="1756">
    <w:name w:val="EmailStyle14021"/>
    <w:qFormat/>
    <w:uiPriority w:val="0"/>
    <w:rPr>
      <w:rFonts w:ascii="Arial" w:hAnsi="Arial" w:cs="Arial"/>
      <w:color w:val="auto"/>
      <w:sz w:val="20"/>
      <w:szCs w:val="20"/>
    </w:rPr>
  </w:style>
  <w:style w:type="character" w:customStyle="1" w:styleId="1757">
    <w:name w:val="EmailStyle14031"/>
    <w:qFormat/>
    <w:uiPriority w:val="0"/>
    <w:rPr>
      <w:rFonts w:ascii="Arial" w:hAnsi="Arial" w:cs="Arial"/>
      <w:color w:val="auto"/>
      <w:sz w:val="20"/>
      <w:szCs w:val="20"/>
    </w:rPr>
  </w:style>
  <w:style w:type="character" w:customStyle="1" w:styleId="1758">
    <w:name w:val="EmailStyle14041"/>
    <w:qFormat/>
    <w:uiPriority w:val="0"/>
    <w:rPr>
      <w:rFonts w:ascii="Arial" w:hAnsi="Arial" w:cs="Arial"/>
      <w:color w:val="auto"/>
      <w:sz w:val="20"/>
      <w:szCs w:val="20"/>
    </w:rPr>
  </w:style>
  <w:style w:type="character" w:customStyle="1" w:styleId="1759">
    <w:name w:val="EmailStyle14051"/>
    <w:qFormat/>
    <w:uiPriority w:val="0"/>
    <w:rPr>
      <w:rFonts w:ascii="Arial" w:hAnsi="Arial" w:cs="Arial"/>
      <w:color w:val="auto"/>
      <w:sz w:val="20"/>
      <w:szCs w:val="20"/>
    </w:rPr>
  </w:style>
  <w:style w:type="character" w:customStyle="1" w:styleId="1760">
    <w:name w:val="EmailStyle14061"/>
    <w:qFormat/>
    <w:uiPriority w:val="0"/>
    <w:rPr>
      <w:rFonts w:ascii="Arial" w:hAnsi="Arial" w:cs="Arial"/>
      <w:color w:val="auto"/>
      <w:sz w:val="20"/>
      <w:szCs w:val="20"/>
    </w:rPr>
  </w:style>
  <w:style w:type="character" w:customStyle="1" w:styleId="1761">
    <w:name w:val="EmailStyle14071"/>
    <w:qFormat/>
    <w:uiPriority w:val="0"/>
    <w:rPr>
      <w:rFonts w:ascii="Arial" w:hAnsi="Arial" w:cs="Arial"/>
      <w:color w:val="auto"/>
      <w:sz w:val="20"/>
      <w:szCs w:val="20"/>
    </w:rPr>
  </w:style>
  <w:style w:type="character" w:customStyle="1" w:styleId="1762">
    <w:name w:val="EmailStyle14081"/>
    <w:qFormat/>
    <w:uiPriority w:val="0"/>
    <w:rPr>
      <w:rFonts w:ascii="Arial" w:hAnsi="Arial" w:cs="Arial"/>
      <w:color w:val="auto"/>
      <w:sz w:val="20"/>
      <w:szCs w:val="20"/>
    </w:rPr>
  </w:style>
  <w:style w:type="character" w:customStyle="1" w:styleId="1763">
    <w:name w:val="EmailStyle14091"/>
    <w:qFormat/>
    <w:uiPriority w:val="0"/>
    <w:rPr>
      <w:rFonts w:ascii="Arial" w:hAnsi="Arial" w:cs="Arial"/>
      <w:color w:val="auto"/>
      <w:sz w:val="20"/>
      <w:szCs w:val="20"/>
    </w:rPr>
  </w:style>
  <w:style w:type="character" w:customStyle="1" w:styleId="1764">
    <w:name w:val="EmailStyle14101"/>
    <w:qFormat/>
    <w:uiPriority w:val="0"/>
    <w:rPr>
      <w:rFonts w:ascii="Arial" w:hAnsi="Arial" w:cs="Arial"/>
      <w:color w:val="auto"/>
      <w:sz w:val="20"/>
      <w:szCs w:val="20"/>
    </w:rPr>
  </w:style>
  <w:style w:type="character" w:customStyle="1" w:styleId="1765">
    <w:name w:val="EmailStyle14111"/>
    <w:qFormat/>
    <w:uiPriority w:val="0"/>
    <w:rPr>
      <w:rFonts w:ascii="Arial" w:hAnsi="Arial" w:cs="Arial"/>
      <w:color w:val="auto"/>
      <w:sz w:val="20"/>
      <w:szCs w:val="20"/>
    </w:rPr>
  </w:style>
  <w:style w:type="character" w:customStyle="1" w:styleId="1766">
    <w:name w:val="EmailStyle14121"/>
    <w:qFormat/>
    <w:uiPriority w:val="0"/>
    <w:rPr>
      <w:rFonts w:ascii="Arial" w:hAnsi="Arial" w:cs="Arial"/>
      <w:color w:val="auto"/>
      <w:sz w:val="20"/>
      <w:szCs w:val="20"/>
    </w:rPr>
  </w:style>
  <w:style w:type="character" w:customStyle="1" w:styleId="1767">
    <w:name w:val="EmailStyle14131"/>
    <w:qFormat/>
    <w:uiPriority w:val="0"/>
    <w:rPr>
      <w:rFonts w:ascii="Arial" w:hAnsi="Arial" w:cs="Arial"/>
      <w:color w:val="auto"/>
      <w:sz w:val="20"/>
      <w:szCs w:val="20"/>
    </w:rPr>
  </w:style>
  <w:style w:type="character" w:customStyle="1" w:styleId="1768">
    <w:name w:val="EmailStyle14141"/>
    <w:qFormat/>
    <w:uiPriority w:val="0"/>
    <w:rPr>
      <w:rFonts w:ascii="Arial" w:hAnsi="Arial" w:cs="Arial"/>
      <w:color w:val="auto"/>
      <w:sz w:val="20"/>
      <w:szCs w:val="20"/>
    </w:rPr>
  </w:style>
  <w:style w:type="character" w:customStyle="1" w:styleId="1769">
    <w:name w:val="EmailStyle14151"/>
    <w:qFormat/>
    <w:uiPriority w:val="0"/>
    <w:rPr>
      <w:rFonts w:ascii="Arial" w:hAnsi="Arial" w:cs="Arial"/>
      <w:color w:val="auto"/>
      <w:sz w:val="20"/>
      <w:szCs w:val="20"/>
    </w:rPr>
  </w:style>
  <w:style w:type="character" w:customStyle="1" w:styleId="1770">
    <w:name w:val="EmailStyle14161"/>
    <w:qFormat/>
    <w:uiPriority w:val="0"/>
    <w:rPr>
      <w:rFonts w:ascii="Arial" w:hAnsi="Arial" w:cs="Arial"/>
      <w:color w:val="auto"/>
      <w:sz w:val="20"/>
      <w:szCs w:val="20"/>
    </w:rPr>
  </w:style>
  <w:style w:type="character" w:customStyle="1" w:styleId="1771">
    <w:name w:val="EmailStyle14171"/>
    <w:qFormat/>
    <w:uiPriority w:val="0"/>
    <w:rPr>
      <w:rFonts w:ascii="Arial" w:hAnsi="Arial" w:cs="Arial"/>
      <w:color w:val="auto"/>
      <w:sz w:val="20"/>
      <w:szCs w:val="20"/>
    </w:rPr>
  </w:style>
  <w:style w:type="character" w:customStyle="1" w:styleId="1772">
    <w:name w:val="EmailStyle14181"/>
    <w:qFormat/>
    <w:uiPriority w:val="0"/>
    <w:rPr>
      <w:rFonts w:ascii="Arial" w:hAnsi="Arial" w:cs="Arial"/>
      <w:color w:val="auto"/>
      <w:sz w:val="20"/>
      <w:szCs w:val="20"/>
    </w:rPr>
  </w:style>
  <w:style w:type="character" w:customStyle="1" w:styleId="1773">
    <w:name w:val="EmailStyle14191"/>
    <w:qFormat/>
    <w:uiPriority w:val="0"/>
    <w:rPr>
      <w:rFonts w:ascii="Arial" w:hAnsi="Arial" w:cs="Arial"/>
      <w:color w:val="auto"/>
      <w:sz w:val="20"/>
      <w:szCs w:val="20"/>
    </w:rPr>
  </w:style>
  <w:style w:type="character" w:customStyle="1" w:styleId="1774">
    <w:name w:val="EmailStyle14201"/>
    <w:qFormat/>
    <w:uiPriority w:val="0"/>
    <w:rPr>
      <w:rFonts w:ascii="Arial" w:hAnsi="Arial" w:cs="Arial"/>
      <w:color w:val="auto"/>
      <w:sz w:val="20"/>
      <w:szCs w:val="20"/>
    </w:rPr>
  </w:style>
  <w:style w:type="character" w:customStyle="1" w:styleId="1775">
    <w:name w:val="EmailStyle14211"/>
    <w:qFormat/>
    <w:uiPriority w:val="0"/>
    <w:rPr>
      <w:rFonts w:ascii="Arial" w:hAnsi="Arial" w:cs="Arial"/>
      <w:color w:val="auto"/>
      <w:sz w:val="20"/>
      <w:szCs w:val="20"/>
    </w:rPr>
  </w:style>
  <w:style w:type="character" w:customStyle="1" w:styleId="1776">
    <w:name w:val="EmailStyle14221"/>
    <w:qFormat/>
    <w:uiPriority w:val="0"/>
    <w:rPr>
      <w:rFonts w:ascii="Arial" w:hAnsi="Arial" w:cs="Arial"/>
      <w:color w:val="auto"/>
      <w:sz w:val="20"/>
      <w:szCs w:val="20"/>
    </w:rPr>
  </w:style>
  <w:style w:type="character" w:customStyle="1" w:styleId="1777">
    <w:name w:val="EmailStyle14231"/>
    <w:qFormat/>
    <w:uiPriority w:val="0"/>
    <w:rPr>
      <w:rFonts w:ascii="Arial" w:hAnsi="Arial" w:cs="Arial"/>
      <w:color w:val="auto"/>
      <w:sz w:val="20"/>
      <w:szCs w:val="20"/>
    </w:rPr>
  </w:style>
  <w:style w:type="character" w:customStyle="1" w:styleId="1778">
    <w:name w:val="EmailStyle14241"/>
    <w:qFormat/>
    <w:uiPriority w:val="0"/>
    <w:rPr>
      <w:rFonts w:ascii="Arial" w:hAnsi="Arial" w:cs="Arial"/>
      <w:color w:val="auto"/>
      <w:sz w:val="20"/>
      <w:szCs w:val="20"/>
    </w:rPr>
  </w:style>
  <w:style w:type="character" w:customStyle="1" w:styleId="1779">
    <w:name w:val="EmailStyle14251"/>
    <w:qFormat/>
    <w:uiPriority w:val="0"/>
    <w:rPr>
      <w:rFonts w:ascii="Arial" w:hAnsi="Arial" w:cs="Arial"/>
      <w:color w:val="auto"/>
      <w:sz w:val="20"/>
      <w:szCs w:val="20"/>
    </w:rPr>
  </w:style>
  <w:style w:type="character" w:customStyle="1" w:styleId="1780">
    <w:name w:val="EmailStyle14261"/>
    <w:qFormat/>
    <w:uiPriority w:val="0"/>
    <w:rPr>
      <w:rFonts w:ascii="Arial" w:hAnsi="Arial" w:cs="Arial"/>
      <w:color w:val="auto"/>
      <w:sz w:val="20"/>
      <w:szCs w:val="20"/>
    </w:rPr>
  </w:style>
  <w:style w:type="character" w:customStyle="1" w:styleId="1781">
    <w:name w:val="EmailStyle14271"/>
    <w:qFormat/>
    <w:uiPriority w:val="0"/>
    <w:rPr>
      <w:rFonts w:ascii="Arial" w:hAnsi="Arial" w:cs="Arial"/>
      <w:color w:val="auto"/>
      <w:sz w:val="20"/>
      <w:szCs w:val="20"/>
    </w:rPr>
  </w:style>
  <w:style w:type="character" w:customStyle="1" w:styleId="1782">
    <w:name w:val="EmailStyle14281"/>
    <w:qFormat/>
    <w:uiPriority w:val="0"/>
    <w:rPr>
      <w:rFonts w:ascii="Arial" w:hAnsi="Arial" w:cs="Arial"/>
      <w:color w:val="auto"/>
      <w:sz w:val="20"/>
      <w:szCs w:val="20"/>
    </w:rPr>
  </w:style>
  <w:style w:type="character" w:customStyle="1" w:styleId="1783">
    <w:name w:val="EmailStyle14291"/>
    <w:qFormat/>
    <w:uiPriority w:val="0"/>
    <w:rPr>
      <w:rFonts w:ascii="Arial" w:hAnsi="Arial" w:cs="Arial"/>
      <w:color w:val="auto"/>
      <w:sz w:val="20"/>
      <w:szCs w:val="20"/>
    </w:rPr>
  </w:style>
  <w:style w:type="character" w:customStyle="1" w:styleId="1784">
    <w:name w:val="EmailStyle14301"/>
    <w:qFormat/>
    <w:uiPriority w:val="0"/>
    <w:rPr>
      <w:rFonts w:ascii="Arial" w:hAnsi="Arial" w:cs="Arial"/>
      <w:color w:val="auto"/>
      <w:sz w:val="20"/>
      <w:szCs w:val="20"/>
    </w:rPr>
  </w:style>
  <w:style w:type="character" w:customStyle="1" w:styleId="1785">
    <w:name w:val="EmailStyle14311"/>
    <w:qFormat/>
    <w:uiPriority w:val="0"/>
    <w:rPr>
      <w:rFonts w:ascii="Arial" w:hAnsi="Arial" w:cs="Arial"/>
      <w:color w:val="auto"/>
      <w:sz w:val="20"/>
      <w:szCs w:val="20"/>
    </w:rPr>
  </w:style>
  <w:style w:type="character" w:customStyle="1" w:styleId="1786">
    <w:name w:val="EmailStyle14321"/>
    <w:qFormat/>
    <w:uiPriority w:val="0"/>
    <w:rPr>
      <w:rFonts w:ascii="Arial" w:hAnsi="Arial" w:cs="Arial"/>
      <w:color w:val="auto"/>
      <w:sz w:val="20"/>
      <w:szCs w:val="20"/>
    </w:rPr>
  </w:style>
  <w:style w:type="character" w:customStyle="1" w:styleId="1787">
    <w:name w:val="EmailStyle14331"/>
    <w:qFormat/>
    <w:uiPriority w:val="0"/>
    <w:rPr>
      <w:rFonts w:ascii="Arial" w:hAnsi="Arial" w:cs="Arial"/>
      <w:color w:val="auto"/>
      <w:sz w:val="20"/>
      <w:szCs w:val="20"/>
    </w:rPr>
  </w:style>
  <w:style w:type="character" w:customStyle="1" w:styleId="1788">
    <w:name w:val="EmailStyle14341"/>
    <w:qFormat/>
    <w:uiPriority w:val="0"/>
    <w:rPr>
      <w:rFonts w:ascii="Arial" w:hAnsi="Arial" w:cs="Arial"/>
      <w:color w:val="auto"/>
      <w:sz w:val="20"/>
      <w:szCs w:val="20"/>
    </w:rPr>
  </w:style>
  <w:style w:type="character" w:customStyle="1" w:styleId="1789">
    <w:name w:val="EmailStyle14351"/>
    <w:qFormat/>
    <w:uiPriority w:val="0"/>
    <w:rPr>
      <w:rFonts w:ascii="Arial" w:hAnsi="Arial" w:cs="Arial"/>
      <w:color w:val="auto"/>
      <w:sz w:val="20"/>
      <w:szCs w:val="20"/>
    </w:rPr>
  </w:style>
  <w:style w:type="character" w:customStyle="1" w:styleId="1790">
    <w:name w:val="EmailStyle14361"/>
    <w:qFormat/>
    <w:uiPriority w:val="0"/>
    <w:rPr>
      <w:rFonts w:ascii="Arial" w:hAnsi="Arial" w:cs="Arial"/>
      <w:color w:val="auto"/>
      <w:sz w:val="20"/>
      <w:szCs w:val="20"/>
    </w:rPr>
  </w:style>
  <w:style w:type="character" w:customStyle="1" w:styleId="1791">
    <w:name w:val="EmailStyle14371"/>
    <w:qFormat/>
    <w:uiPriority w:val="0"/>
    <w:rPr>
      <w:rFonts w:ascii="Arial" w:hAnsi="Arial" w:cs="Arial"/>
      <w:color w:val="auto"/>
      <w:sz w:val="20"/>
      <w:szCs w:val="20"/>
    </w:rPr>
  </w:style>
  <w:style w:type="character" w:customStyle="1" w:styleId="1792">
    <w:name w:val="EmailStyle14381"/>
    <w:qFormat/>
    <w:uiPriority w:val="0"/>
    <w:rPr>
      <w:rFonts w:ascii="Arial" w:hAnsi="Arial" w:cs="Arial"/>
      <w:color w:val="auto"/>
      <w:sz w:val="20"/>
      <w:szCs w:val="20"/>
    </w:rPr>
  </w:style>
  <w:style w:type="character" w:customStyle="1" w:styleId="1793">
    <w:name w:val="EmailStyle14391"/>
    <w:qFormat/>
    <w:uiPriority w:val="0"/>
    <w:rPr>
      <w:rFonts w:ascii="Arial" w:hAnsi="Arial" w:cs="Arial"/>
      <w:color w:val="auto"/>
      <w:sz w:val="20"/>
      <w:szCs w:val="20"/>
    </w:rPr>
  </w:style>
  <w:style w:type="character" w:customStyle="1" w:styleId="1794">
    <w:name w:val="EmailStyle14401"/>
    <w:qFormat/>
    <w:uiPriority w:val="0"/>
    <w:rPr>
      <w:rFonts w:ascii="Arial" w:hAnsi="Arial" w:cs="Arial"/>
      <w:color w:val="auto"/>
      <w:sz w:val="20"/>
      <w:szCs w:val="20"/>
    </w:rPr>
  </w:style>
  <w:style w:type="character" w:customStyle="1" w:styleId="1795">
    <w:name w:val="EmailStyle14411"/>
    <w:qFormat/>
    <w:uiPriority w:val="0"/>
    <w:rPr>
      <w:rFonts w:ascii="Arial" w:hAnsi="Arial" w:cs="Arial"/>
      <w:color w:val="auto"/>
      <w:sz w:val="20"/>
      <w:szCs w:val="20"/>
    </w:rPr>
  </w:style>
  <w:style w:type="character" w:customStyle="1" w:styleId="1796">
    <w:name w:val="EmailStyle14421"/>
    <w:qFormat/>
    <w:uiPriority w:val="0"/>
    <w:rPr>
      <w:rFonts w:ascii="Arial" w:hAnsi="Arial" w:cs="Arial"/>
      <w:color w:val="auto"/>
      <w:sz w:val="20"/>
      <w:szCs w:val="20"/>
    </w:rPr>
  </w:style>
  <w:style w:type="character" w:customStyle="1" w:styleId="1797">
    <w:name w:val="EmailStyle14431"/>
    <w:qFormat/>
    <w:uiPriority w:val="0"/>
    <w:rPr>
      <w:rFonts w:ascii="Arial" w:hAnsi="Arial" w:cs="Arial"/>
      <w:color w:val="auto"/>
      <w:sz w:val="20"/>
      <w:szCs w:val="20"/>
    </w:rPr>
  </w:style>
  <w:style w:type="character" w:customStyle="1" w:styleId="1798">
    <w:name w:val="EmailStyle14441"/>
    <w:qFormat/>
    <w:uiPriority w:val="0"/>
    <w:rPr>
      <w:rFonts w:ascii="Arial" w:hAnsi="Arial" w:cs="Arial"/>
      <w:color w:val="auto"/>
      <w:sz w:val="20"/>
      <w:szCs w:val="20"/>
    </w:rPr>
  </w:style>
  <w:style w:type="character" w:customStyle="1" w:styleId="1799">
    <w:name w:val="EmailStyle14451"/>
    <w:qFormat/>
    <w:uiPriority w:val="0"/>
    <w:rPr>
      <w:rFonts w:ascii="Arial" w:hAnsi="Arial" w:cs="Arial"/>
      <w:color w:val="auto"/>
      <w:sz w:val="20"/>
      <w:szCs w:val="20"/>
    </w:rPr>
  </w:style>
  <w:style w:type="character" w:customStyle="1" w:styleId="1800">
    <w:name w:val="EmailStyle14461"/>
    <w:qFormat/>
    <w:uiPriority w:val="0"/>
    <w:rPr>
      <w:rFonts w:ascii="Arial" w:hAnsi="Arial" w:cs="Arial"/>
      <w:color w:val="auto"/>
      <w:sz w:val="20"/>
      <w:szCs w:val="20"/>
    </w:rPr>
  </w:style>
  <w:style w:type="character" w:customStyle="1" w:styleId="1801">
    <w:name w:val="EmailStyle14471"/>
    <w:qFormat/>
    <w:uiPriority w:val="0"/>
    <w:rPr>
      <w:rFonts w:ascii="Arial" w:hAnsi="Arial" w:cs="Arial"/>
      <w:color w:val="auto"/>
      <w:sz w:val="20"/>
      <w:szCs w:val="20"/>
    </w:rPr>
  </w:style>
  <w:style w:type="character" w:customStyle="1" w:styleId="1802">
    <w:name w:val="EmailStyle14481"/>
    <w:qFormat/>
    <w:uiPriority w:val="0"/>
    <w:rPr>
      <w:rFonts w:ascii="Arial" w:hAnsi="Arial" w:cs="Arial"/>
      <w:color w:val="auto"/>
      <w:sz w:val="20"/>
      <w:szCs w:val="20"/>
    </w:rPr>
  </w:style>
  <w:style w:type="character" w:customStyle="1" w:styleId="1803">
    <w:name w:val="EmailStyle14491"/>
    <w:qFormat/>
    <w:uiPriority w:val="0"/>
    <w:rPr>
      <w:rFonts w:ascii="Arial" w:hAnsi="Arial" w:cs="Arial"/>
      <w:color w:val="auto"/>
      <w:sz w:val="20"/>
      <w:szCs w:val="20"/>
    </w:rPr>
  </w:style>
  <w:style w:type="character" w:customStyle="1" w:styleId="1804">
    <w:name w:val="EmailStyle14501"/>
    <w:qFormat/>
    <w:uiPriority w:val="0"/>
    <w:rPr>
      <w:rFonts w:ascii="Arial" w:hAnsi="Arial" w:cs="Arial"/>
      <w:color w:val="auto"/>
      <w:sz w:val="20"/>
      <w:szCs w:val="20"/>
    </w:rPr>
  </w:style>
  <w:style w:type="character" w:customStyle="1" w:styleId="1805">
    <w:name w:val="EmailStyle14511"/>
    <w:qFormat/>
    <w:uiPriority w:val="0"/>
    <w:rPr>
      <w:rFonts w:ascii="Arial" w:hAnsi="Arial" w:cs="Arial"/>
      <w:color w:val="auto"/>
      <w:sz w:val="20"/>
      <w:szCs w:val="20"/>
    </w:rPr>
  </w:style>
  <w:style w:type="character" w:customStyle="1" w:styleId="1806">
    <w:name w:val="EmailStyle14521"/>
    <w:qFormat/>
    <w:uiPriority w:val="0"/>
    <w:rPr>
      <w:rFonts w:ascii="Arial" w:hAnsi="Arial" w:cs="Arial"/>
      <w:color w:val="auto"/>
      <w:sz w:val="20"/>
      <w:szCs w:val="20"/>
    </w:rPr>
  </w:style>
  <w:style w:type="character" w:customStyle="1" w:styleId="1807">
    <w:name w:val="EmailStyle14531"/>
    <w:qFormat/>
    <w:uiPriority w:val="0"/>
    <w:rPr>
      <w:rFonts w:ascii="Arial" w:hAnsi="Arial" w:cs="Arial"/>
      <w:color w:val="auto"/>
      <w:sz w:val="20"/>
      <w:szCs w:val="20"/>
    </w:rPr>
  </w:style>
  <w:style w:type="character" w:customStyle="1" w:styleId="1808">
    <w:name w:val="EmailStyle14541"/>
    <w:qFormat/>
    <w:uiPriority w:val="0"/>
    <w:rPr>
      <w:rFonts w:ascii="Arial" w:hAnsi="Arial" w:cs="Arial"/>
      <w:color w:val="auto"/>
      <w:sz w:val="20"/>
      <w:szCs w:val="20"/>
    </w:rPr>
  </w:style>
  <w:style w:type="character" w:customStyle="1" w:styleId="1809">
    <w:name w:val="EmailStyle14551"/>
    <w:qFormat/>
    <w:uiPriority w:val="0"/>
    <w:rPr>
      <w:rFonts w:ascii="Arial" w:hAnsi="Arial" w:cs="Arial"/>
      <w:color w:val="auto"/>
      <w:sz w:val="20"/>
      <w:szCs w:val="20"/>
    </w:rPr>
  </w:style>
  <w:style w:type="character" w:customStyle="1" w:styleId="1810">
    <w:name w:val="EmailStyle14561"/>
    <w:qFormat/>
    <w:uiPriority w:val="0"/>
    <w:rPr>
      <w:rFonts w:ascii="Arial" w:hAnsi="Arial" w:cs="Arial"/>
      <w:color w:val="auto"/>
      <w:sz w:val="20"/>
      <w:szCs w:val="20"/>
    </w:rPr>
  </w:style>
  <w:style w:type="character" w:customStyle="1" w:styleId="1811">
    <w:name w:val="EmailStyle14571"/>
    <w:qFormat/>
    <w:uiPriority w:val="0"/>
    <w:rPr>
      <w:rFonts w:ascii="Arial" w:hAnsi="Arial" w:cs="Arial"/>
      <w:color w:val="auto"/>
      <w:sz w:val="20"/>
      <w:szCs w:val="20"/>
    </w:rPr>
  </w:style>
  <w:style w:type="character" w:customStyle="1" w:styleId="1812">
    <w:name w:val="EmailStyle14581"/>
    <w:qFormat/>
    <w:uiPriority w:val="0"/>
    <w:rPr>
      <w:rFonts w:ascii="Arial" w:hAnsi="Arial" w:cs="Arial"/>
      <w:color w:val="auto"/>
      <w:sz w:val="20"/>
      <w:szCs w:val="20"/>
    </w:rPr>
  </w:style>
  <w:style w:type="character" w:customStyle="1" w:styleId="1813">
    <w:name w:val="EmailStyle14591"/>
    <w:qFormat/>
    <w:uiPriority w:val="0"/>
    <w:rPr>
      <w:rFonts w:ascii="Arial" w:hAnsi="Arial" w:cs="Arial"/>
      <w:color w:val="auto"/>
      <w:sz w:val="20"/>
      <w:szCs w:val="20"/>
    </w:rPr>
  </w:style>
  <w:style w:type="character" w:customStyle="1" w:styleId="1814">
    <w:name w:val="EmailStyle14601"/>
    <w:qFormat/>
    <w:uiPriority w:val="0"/>
    <w:rPr>
      <w:rFonts w:ascii="Arial" w:hAnsi="Arial" w:cs="Arial"/>
      <w:color w:val="auto"/>
      <w:sz w:val="20"/>
      <w:szCs w:val="20"/>
    </w:rPr>
  </w:style>
  <w:style w:type="character" w:customStyle="1" w:styleId="1815">
    <w:name w:val="EmailStyle14611"/>
    <w:qFormat/>
    <w:uiPriority w:val="0"/>
    <w:rPr>
      <w:rFonts w:ascii="Arial" w:hAnsi="Arial" w:cs="Arial"/>
      <w:color w:val="auto"/>
      <w:sz w:val="20"/>
      <w:szCs w:val="20"/>
    </w:rPr>
  </w:style>
  <w:style w:type="character" w:customStyle="1" w:styleId="1816">
    <w:name w:val="EmailStyle14621"/>
    <w:qFormat/>
    <w:uiPriority w:val="0"/>
    <w:rPr>
      <w:rFonts w:ascii="Arial" w:hAnsi="Arial" w:cs="Arial"/>
      <w:color w:val="auto"/>
      <w:sz w:val="20"/>
      <w:szCs w:val="20"/>
    </w:rPr>
  </w:style>
  <w:style w:type="character" w:customStyle="1" w:styleId="1817">
    <w:name w:val="EmailStyle14631"/>
    <w:qFormat/>
    <w:uiPriority w:val="0"/>
    <w:rPr>
      <w:rFonts w:ascii="Arial" w:hAnsi="Arial" w:cs="Arial"/>
      <w:color w:val="auto"/>
      <w:sz w:val="20"/>
      <w:szCs w:val="20"/>
    </w:rPr>
  </w:style>
  <w:style w:type="character" w:customStyle="1" w:styleId="1818">
    <w:name w:val="EmailStyle14641"/>
    <w:qFormat/>
    <w:uiPriority w:val="0"/>
    <w:rPr>
      <w:rFonts w:ascii="Arial" w:hAnsi="Arial" w:cs="Arial"/>
      <w:color w:val="auto"/>
      <w:sz w:val="20"/>
      <w:szCs w:val="20"/>
    </w:rPr>
  </w:style>
  <w:style w:type="character" w:customStyle="1" w:styleId="1819">
    <w:name w:val="EmailStyle14651"/>
    <w:qFormat/>
    <w:uiPriority w:val="0"/>
    <w:rPr>
      <w:rFonts w:ascii="Arial" w:hAnsi="Arial" w:cs="Arial"/>
      <w:color w:val="auto"/>
      <w:sz w:val="20"/>
      <w:szCs w:val="20"/>
    </w:rPr>
  </w:style>
  <w:style w:type="character" w:customStyle="1" w:styleId="1820">
    <w:name w:val="EmailStyle14661"/>
    <w:qFormat/>
    <w:uiPriority w:val="0"/>
    <w:rPr>
      <w:rFonts w:ascii="Arial" w:hAnsi="Arial" w:cs="Arial"/>
      <w:color w:val="auto"/>
      <w:sz w:val="20"/>
      <w:szCs w:val="20"/>
    </w:rPr>
  </w:style>
  <w:style w:type="character" w:customStyle="1" w:styleId="1821">
    <w:name w:val="EmailStyle14671"/>
    <w:qFormat/>
    <w:uiPriority w:val="0"/>
    <w:rPr>
      <w:rFonts w:ascii="Arial" w:hAnsi="Arial" w:cs="Arial"/>
      <w:color w:val="auto"/>
      <w:sz w:val="20"/>
      <w:szCs w:val="20"/>
    </w:rPr>
  </w:style>
  <w:style w:type="character" w:customStyle="1" w:styleId="1822">
    <w:name w:val="EmailStyle14681"/>
    <w:qFormat/>
    <w:uiPriority w:val="0"/>
    <w:rPr>
      <w:rFonts w:ascii="Arial" w:hAnsi="Arial" w:cs="Arial"/>
      <w:color w:val="auto"/>
      <w:sz w:val="20"/>
      <w:szCs w:val="20"/>
    </w:rPr>
  </w:style>
  <w:style w:type="character" w:customStyle="1" w:styleId="1823">
    <w:name w:val="EmailStyle14691"/>
    <w:qFormat/>
    <w:uiPriority w:val="0"/>
    <w:rPr>
      <w:rFonts w:ascii="Arial" w:hAnsi="Arial" w:cs="Arial"/>
      <w:color w:val="auto"/>
      <w:sz w:val="20"/>
      <w:szCs w:val="20"/>
    </w:rPr>
  </w:style>
  <w:style w:type="character" w:customStyle="1" w:styleId="1824">
    <w:name w:val="EmailStyle14701"/>
    <w:qFormat/>
    <w:uiPriority w:val="0"/>
    <w:rPr>
      <w:rFonts w:ascii="Arial" w:hAnsi="Arial" w:cs="Arial"/>
      <w:color w:val="auto"/>
      <w:sz w:val="20"/>
      <w:szCs w:val="20"/>
    </w:rPr>
  </w:style>
  <w:style w:type="character" w:customStyle="1" w:styleId="1825">
    <w:name w:val="EmailStyle14711"/>
    <w:qFormat/>
    <w:uiPriority w:val="0"/>
    <w:rPr>
      <w:rFonts w:ascii="Arial" w:hAnsi="Arial" w:cs="Arial"/>
      <w:color w:val="auto"/>
      <w:sz w:val="20"/>
      <w:szCs w:val="20"/>
    </w:rPr>
  </w:style>
  <w:style w:type="character" w:customStyle="1" w:styleId="1826">
    <w:name w:val="EmailStyle14721"/>
    <w:qFormat/>
    <w:uiPriority w:val="0"/>
    <w:rPr>
      <w:rFonts w:ascii="Arial" w:hAnsi="Arial" w:cs="Arial"/>
      <w:color w:val="auto"/>
      <w:sz w:val="20"/>
      <w:szCs w:val="20"/>
    </w:rPr>
  </w:style>
  <w:style w:type="character" w:customStyle="1" w:styleId="1827">
    <w:name w:val="EmailStyle14731"/>
    <w:qFormat/>
    <w:uiPriority w:val="0"/>
    <w:rPr>
      <w:rFonts w:ascii="Arial" w:hAnsi="Arial" w:cs="Arial"/>
      <w:color w:val="auto"/>
      <w:sz w:val="20"/>
      <w:szCs w:val="20"/>
    </w:rPr>
  </w:style>
  <w:style w:type="character" w:customStyle="1" w:styleId="1828">
    <w:name w:val="EmailStyle14741"/>
    <w:qFormat/>
    <w:uiPriority w:val="0"/>
    <w:rPr>
      <w:rFonts w:ascii="Arial" w:hAnsi="Arial" w:cs="Arial"/>
      <w:color w:val="auto"/>
      <w:sz w:val="20"/>
      <w:szCs w:val="20"/>
    </w:rPr>
  </w:style>
  <w:style w:type="character" w:customStyle="1" w:styleId="1829">
    <w:name w:val="EmailStyle14751"/>
    <w:qFormat/>
    <w:uiPriority w:val="0"/>
    <w:rPr>
      <w:rFonts w:ascii="Arial" w:hAnsi="Arial" w:cs="Arial"/>
      <w:color w:val="auto"/>
      <w:sz w:val="20"/>
      <w:szCs w:val="20"/>
    </w:rPr>
  </w:style>
  <w:style w:type="character" w:customStyle="1" w:styleId="1830">
    <w:name w:val="EmailStyle14761"/>
    <w:qFormat/>
    <w:uiPriority w:val="0"/>
    <w:rPr>
      <w:rFonts w:ascii="Arial" w:hAnsi="Arial" w:cs="Arial"/>
      <w:color w:val="auto"/>
      <w:sz w:val="20"/>
      <w:szCs w:val="20"/>
    </w:rPr>
  </w:style>
  <w:style w:type="character" w:customStyle="1" w:styleId="1831">
    <w:name w:val="EmailStyle14771"/>
    <w:qFormat/>
    <w:uiPriority w:val="0"/>
    <w:rPr>
      <w:rFonts w:ascii="Arial" w:hAnsi="Arial" w:cs="Arial"/>
      <w:color w:val="auto"/>
      <w:sz w:val="20"/>
      <w:szCs w:val="20"/>
    </w:rPr>
  </w:style>
  <w:style w:type="character" w:customStyle="1" w:styleId="1832">
    <w:name w:val="EmailStyle14781"/>
    <w:qFormat/>
    <w:uiPriority w:val="0"/>
    <w:rPr>
      <w:rFonts w:ascii="Arial" w:hAnsi="Arial" w:cs="Arial"/>
      <w:color w:val="auto"/>
      <w:sz w:val="20"/>
      <w:szCs w:val="20"/>
    </w:rPr>
  </w:style>
  <w:style w:type="character" w:customStyle="1" w:styleId="1833">
    <w:name w:val="EmailStyle14791"/>
    <w:qFormat/>
    <w:uiPriority w:val="0"/>
    <w:rPr>
      <w:rFonts w:ascii="Arial" w:hAnsi="Arial" w:cs="Arial"/>
      <w:color w:val="auto"/>
      <w:sz w:val="20"/>
      <w:szCs w:val="20"/>
    </w:rPr>
  </w:style>
  <w:style w:type="character" w:customStyle="1" w:styleId="1834">
    <w:name w:val="EmailStyle14801"/>
    <w:qFormat/>
    <w:uiPriority w:val="0"/>
    <w:rPr>
      <w:rFonts w:ascii="Arial" w:hAnsi="Arial" w:cs="Arial"/>
      <w:color w:val="auto"/>
      <w:sz w:val="20"/>
      <w:szCs w:val="20"/>
    </w:rPr>
  </w:style>
  <w:style w:type="character" w:customStyle="1" w:styleId="1835">
    <w:name w:val="EmailStyle14811"/>
    <w:qFormat/>
    <w:uiPriority w:val="0"/>
    <w:rPr>
      <w:rFonts w:ascii="Arial" w:hAnsi="Arial" w:cs="Arial"/>
      <w:color w:val="auto"/>
      <w:sz w:val="20"/>
      <w:szCs w:val="20"/>
    </w:rPr>
  </w:style>
  <w:style w:type="character" w:customStyle="1" w:styleId="1836">
    <w:name w:val="EmailStyle14821"/>
    <w:qFormat/>
    <w:uiPriority w:val="0"/>
    <w:rPr>
      <w:rFonts w:ascii="Arial" w:hAnsi="Arial" w:cs="Arial"/>
      <w:color w:val="auto"/>
      <w:sz w:val="20"/>
      <w:szCs w:val="20"/>
    </w:rPr>
  </w:style>
  <w:style w:type="character" w:customStyle="1" w:styleId="1837">
    <w:name w:val="EmailStyle14831"/>
    <w:qFormat/>
    <w:uiPriority w:val="0"/>
    <w:rPr>
      <w:rFonts w:ascii="Arial" w:hAnsi="Arial" w:cs="Arial"/>
      <w:color w:val="auto"/>
      <w:sz w:val="20"/>
      <w:szCs w:val="20"/>
    </w:rPr>
  </w:style>
  <w:style w:type="character" w:customStyle="1" w:styleId="1838">
    <w:name w:val="EmailStyle14841"/>
    <w:qFormat/>
    <w:uiPriority w:val="0"/>
    <w:rPr>
      <w:rFonts w:ascii="Arial" w:hAnsi="Arial" w:cs="Arial"/>
      <w:color w:val="auto"/>
      <w:sz w:val="20"/>
      <w:szCs w:val="20"/>
    </w:rPr>
  </w:style>
  <w:style w:type="character" w:customStyle="1" w:styleId="1839">
    <w:name w:val="EmailStyle14851"/>
    <w:qFormat/>
    <w:uiPriority w:val="0"/>
    <w:rPr>
      <w:rFonts w:ascii="Arial" w:hAnsi="Arial" w:cs="Arial"/>
      <w:color w:val="auto"/>
      <w:sz w:val="20"/>
      <w:szCs w:val="20"/>
    </w:rPr>
  </w:style>
  <w:style w:type="character" w:customStyle="1" w:styleId="1840">
    <w:name w:val="EmailStyle14861"/>
    <w:qFormat/>
    <w:uiPriority w:val="0"/>
    <w:rPr>
      <w:rFonts w:ascii="Arial" w:hAnsi="Arial" w:cs="Arial"/>
      <w:color w:val="auto"/>
      <w:sz w:val="20"/>
      <w:szCs w:val="20"/>
    </w:rPr>
  </w:style>
  <w:style w:type="character" w:customStyle="1" w:styleId="1841">
    <w:name w:val="EmailStyle14871"/>
    <w:qFormat/>
    <w:uiPriority w:val="0"/>
    <w:rPr>
      <w:rFonts w:ascii="Arial" w:hAnsi="Arial" w:cs="Arial"/>
      <w:color w:val="auto"/>
      <w:sz w:val="20"/>
      <w:szCs w:val="20"/>
    </w:rPr>
  </w:style>
  <w:style w:type="character" w:customStyle="1" w:styleId="1842">
    <w:name w:val="EmailStyle14881"/>
    <w:qFormat/>
    <w:uiPriority w:val="0"/>
    <w:rPr>
      <w:rFonts w:ascii="Arial" w:hAnsi="Arial" w:cs="Arial"/>
      <w:color w:val="auto"/>
      <w:sz w:val="20"/>
      <w:szCs w:val="20"/>
    </w:rPr>
  </w:style>
  <w:style w:type="character" w:customStyle="1" w:styleId="1843">
    <w:name w:val="EmailStyle14891"/>
    <w:qFormat/>
    <w:uiPriority w:val="0"/>
    <w:rPr>
      <w:rFonts w:ascii="Arial" w:hAnsi="Arial" w:cs="Arial"/>
      <w:color w:val="auto"/>
      <w:sz w:val="20"/>
      <w:szCs w:val="20"/>
    </w:rPr>
  </w:style>
  <w:style w:type="character" w:customStyle="1" w:styleId="1844">
    <w:name w:val="EmailStyle14901"/>
    <w:qFormat/>
    <w:uiPriority w:val="0"/>
    <w:rPr>
      <w:rFonts w:ascii="Arial" w:hAnsi="Arial" w:cs="Arial"/>
      <w:color w:val="auto"/>
      <w:sz w:val="20"/>
      <w:szCs w:val="20"/>
    </w:rPr>
  </w:style>
  <w:style w:type="character" w:customStyle="1" w:styleId="1845">
    <w:name w:val="EmailStyle14911"/>
    <w:qFormat/>
    <w:uiPriority w:val="0"/>
    <w:rPr>
      <w:rFonts w:ascii="Arial" w:hAnsi="Arial" w:cs="Arial"/>
      <w:color w:val="auto"/>
      <w:sz w:val="20"/>
      <w:szCs w:val="20"/>
    </w:rPr>
  </w:style>
  <w:style w:type="character" w:customStyle="1" w:styleId="1846">
    <w:name w:val="EmailStyle14921"/>
    <w:qFormat/>
    <w:uiPriority w:val="0"/>
    <w:rPr>
      <w:rFonts w:ascii="Arial" w:hAnsi="Arial" w:cs="Arial"/>
      <w:color w:val="auto"/>
      <w:sz w:val="20"/>
      <w:szCs w:val="20"/>
    </w:rPr>
  </w:style>
  <w:style w:type="character" w:customStyle="1" w:styleId="1847">
    <w:name w:val="EmailStyle14931"/>
    <w:qFormat/>
    <w:uiPriority w:val="0"/>
    <w:rPr>
      <w:rFonts w:ascii="Arial" w:hAnsi="Arial" w:cs="Arial"/>
      <w:color w:val="auto"/>
      <w:sz w:val="20"/>
      <w:szCs w:val="20"/>
    </w:rPr>
  </w:style>
  <w:style w:type="character" w:customStyle="1" w:styleId="1848">
    <w:name w:val="EmailStyle14941"/>
    <w:qFormat/>
    <w:uiPriority w:val="0"/>
    <w:rPr>
      <w:rFonts w:ascii="Arial" w:hAnsi="Arial" w:cs="Arial"/>
      <w:color w:val="auto"/>
      <w:sz w:val="20"/>
      <w:szCs w:val="20"/>
    </w:rPr>
  </w:style>
  <w:style w:type="character" w:customStyle="1" w:styleId="1849">
    <w:name w:val="EmailStyle14951"/>
    <w:qFormat/>
    <w:uiPriority w:val="0"/>
    <w:rPr>
      <w:rFonts w:ascii="Arial" w:hAnsi="Arial" w:cs="Arial"/>
      <w:color w:val="auto"/>
      <w:sz w:val="20"/>
      <w:szCs w:val="20"/>
    </w:rPr>
  </w:style>
  <w:style w:type="character" w:customStyle="1" w:styleId="1850">
    <w:name w:val="EmailStyle14961"/>
    <w:qFormat/>
    <w:uiPriority w:val="0"/>
    <w:rPr>
      <w:rFonts w:ascii="Arial" w:hAnsi="Arial" w:cs="Arial"/>
      <w:color w:val="auto"/>
      <w:sz w:val="20"/>
      <w:szCs w:val="20"/>
    </w:rPr>
  </w:style>
  <w:style w:type="character" w:customStyle="1" w:styleId="1851">
    <w:name w:val="EmailStyle14971"/>
    <w:qFormat/>
    <w:uiPriority w:val="0"/>
    <w:rPr>
      <w:rFonts w:ascii="Arial" w:hAnsi="Arial" w:cs="Arial"/>
      <w:color w:val="auto"/>
      <w:sz w:val="20"/>
      <w:szCs w:val="20"/>
    </w:rPr>
  </w:style>
  <w:style w:type="character" w:customStyle="1" w:styleId="1852">
    <w:name w:val="EmailStyle14981"/>
    <w:qFormat/>
    <w:uiPriority w:val="0"/>
    <w:rPr>
      <w:rFonts w:ascii="Arial" w:hAnsi="Arial" w:cs="Arial"/>
      <w:color w:val="auto"/>
      <w:sz w:val="20"/>
      <w:szCs w:val="20"/>
    </w:rPr>
  </w:style>
  <w:style w:type="character" w:customStyle="1" w:styleId="1853">
    <w:name w:val="EmailStyle14991"/>
    <w:qFormat/>
    <w:uiPriority w:val="0"/>
    <w:rPr>
      <w:rFonts w:ascii="Arial" w:hAnsi="Arial" w:cs="Arial"/>
      <w:color w:val="auto"/>
      <w:sz w:val="20"/>
      <w:szCs w:val="20"/>
    </w:rPr>
  </w:style>
  <w:style w:type="character" w:customStyle="1" w:styleId="1854">
    <w:name w:val="EmailStyle15001"/>
    <w:qFormat/>
    <w:uiPriority w:val="0"/>
    <w:rPr>
      <w:rFonts w:ascii="Arial" w:hAnsi="Arial" w:cs="Arial"/>
      <w:color w:val="auto"/>
      <w:sz w:val="20"/>
      <w:szCs w:val="20"/>
    </w:rPr>
  </w:style>
  <w:style w:type="character" w:customStyle="1" w:styleId="1855">
    <w:name w:val="EmailStyle15011"/>
    <w:qFormat/>
    <w:uiPriority w:val="0"/>
    <w:rPr>
      <w:rFonts w:ascii="Arial" w:hAnsi="Arial" w:cs="Arial"/>
      <w:color w:val="auto"/>
      <w:sz w:val="20"/>
      <w:szCs w:val="20"/>
    </w:rPr>
  </w:style>
  <w:style w:type="character" w:customStyle="1" w:styleId="1856">
    <w:name w:val="EmailStyle15021"/>
    <w:qFormat/>
    <w:uiPriority w:val="0"/>
    <w:rPr>
      <w:rFonts w:ascii="Arial" w:hAnsi="Arial" w:cs="Arial"/>
      <w:color w:val="auto"/>
      <w:sz w:val="20"/>
      <w:szCs w:val="20"/>
    </w:rPr>
  </w:style>
  <w:style w:type="character" w:customStyle="1" w:styleId="1857">
    <w:name w:val="EmailStyle15031"/>
    <w:qFormat/>
    <w:uiPriority w:val="0"/>
    <w:rPr>
      <w:rFonts w:ascii="Arial" w:hAnsi="Arial" w:cs="Arial"/>
      <w:color w:val="auto"/>
      <w:sz w:val="20"/>
      <w:szCs w:val="20"/>
    </w:rPr>
  </w:style>
  <w:style w:type="character" w:customStyle="1" w:styleId="1858">
    <w:name w:val="EmailStyle15041"/>
    <w:qFormat/>
    <w:uiPriority w:val="0"/>
    <w:rPr>
      <w:rFonts w:ascii="Arial" w:hAnsi="Arial" w:cs="Arial"/>
      <w:color w:val="auto"/>
      <w:sz w:val="20"/>
      <w:szCs w:val="20"/>
    </w:rPr>
  </w:style>
  <w:style w:type="character" w:customStyle="1" w:styleId="1859">
    <w:name w:val="EmailStyle15051"/>
    <w:qFormat/>
    <w:uiPriority w:val="0"/>
    <w:rPr>
      <w:rFonts w:ascii="Arial" w:hAnsi="Arial" w:cs="Arial"/>
      <w:color w:val="auto"/>
      <w:sz w:val="20"/>
      <w:szCs w:val="20"/>
    </w:rPr>
  </w:style>
  <w:style w:type="character" w:customStyle="1" w:styleId="1860">
    <w:name w:val="EmailStyle15061"/>
    <w:qFormat/>
    <w:uiPriority w:val="0"/>
    <w:rPr>
      <w:rFonts w:ascii="Arial" w:hAnsi="Arial" w:cs="Arial"/>
      <w:color w:val="auto"/>
      <w:sz w:val="20"/>
      <w:szCs w:val="20"/>
    </w:rPr>
  </w:style>
  <w:style w:type="character" w:customStyle="1" w:styleId="1861">
    <w:name w:val="EmailStyle15071"/>
    <w:qFormat/>
    <w:uiPriority w:val="0"/>
    <w:rPr>
      <w:rFonts w:ascii="Arial" w:hAnsi="Arial" w:cs="Arial"/>
      <w:color w:val="auto"/>
      <w:sz w:val="20"/>
      <w:szCs w:val="20"/>
    </w:rPr>
  </w:style>
  <w:style w:type="character" w:customStyle="1" w:styleId="1862">
    <w:name w:val="EmailStyle15081"/>
    <w:qFormat/>
    <w:uiPriority w:val="0"/>
    <w:rPr>
      <w:rFonts w:ascii="Arial" w:hAnsi="Arial" w:cs="Arial"/>
      <w:color w:val="auto"/>
      <w:sz w:val="20"/>
      <w:szCs w:val="20"/>
    </w:rPr>
  </w:style>
  <w:style w:type="character" w:customStyle="1" w:styleId="1863">
    <w:name w:val="EmailStyle15091"/>
    <w:qFormat/>
    <w:uiPriority w:val="0"/>
    <w:rPr>
      <w:rFonts w:ascii="Arial" w:hAnsi="Arial" w:cs="Arial"/>
      <w:color w:val="auto"/>
      <w:sz w:val="20"/>
      <w:szCs w:val="20"/>
    </w:rPr>
  </w:style>
  <w:style w:type="character" w:customStyle="1" w:styleId="1864">
    <w:name w:val="EmailStyle15101"/>
    <w:qFormat/>
    <w:uiPriority w:val="0"/>
    <w:rPr>
      <w:rFonts w:ascii="Arial" w:hAnsi="Arial" w:cs="Arial"/>
      <w:color w:val="auto"/>
      <w:sz w:val="20"/>
      <w:szCs w:val="20"/>
    </w:rPr>
  </w:style>
  <w:style w:type="character" w:customStyle="1" w:styleId="1865">
    <w:name w:val="EmailStyle15111"/>
    <w:qFormat/>
    <w:uiPriority w:val="0"/>
    <w:rPr>
      <w:rFonts w:ascii="Arial" w:hAnsi="Arial" w:cs="Arial"/>
      <w:color w:val="auto"/>
      <w:sz w:val="20"/>
      <w:szCs w:val="20"/>
    </w:rPr>
  </w:style>
  <w:style w:type="character" w:customStyle="1" w:styleId="1866">
    <w:name w:val="EmailStyle15121"/>
    <w:qFormat/>
    <w:uiPriority w:val="0"/>
    <w:rPr>
      <w:rFonts w:ascii="Arial" w:hAnsi="Arial" w:cs="Arial"/>
      <w:color w:val="auto"/>
      <w:sz w:val="20"/>
      <w:szCs w:val="20"/>
    </w:rPr>
  </w:style>
  <w:style w:type="character" w:customStyle="1" w:styleId="1867">
    <w:name w:val="EmailStyle15131"/>
    <w:qFormat/>
    <w:uiPriority w:val="0"/>
    <w:rPr>
      <w:rFonts w:ascii="Arial" w:hAnsi="Arial" w:cs="Arial"/>
      <w:color w:val="auto"/>
      <w:sz w:val="20"/>
      <w:szCs w:val="20"/>
    </w:rPr>
  </w:style>
  <w:style w:type="character" w:customStyle="1" w:styleId="1868">
    <w:name w:val="EmailStyle15141"/>
    <w:qFormat/>
    <w:uiPriority w:val="0"/>
    <w:rPr>
      <w:rFonts w:ascii="Arial" w:hAnsi="Arial" w:cs="Arial"/>
      <w:color w:val="auto"/>
      <w:sz w:val="20"/>
      <w:szCs w:val="20"/>
    </w:rPr>
  </w:style>
  <w:style w:type="character" w:customStyle="1" w:styleId="1869">
    <w:name w:val="EmailStyle15151"/>
    <w:qFormat/>
    <w:uiPriority w:val="0"/>
    <w:rPr>
      <w:rFonts w:ascii="Arial" w:hAnsi="Arial" w:cs="Arial"/>
      <w:color w:val="auto"/>
      <w:sz w:val="20"/>
      <w:szCs w:val="20"/>
    </w:rPr>
  </w:style>
  <w:style w:type="character" w:customStyle="1" w:styleId="1870">
    <w:name w:val="EmailStyle15161"/>
    <w:qFormat/>
    <w:uiPriority w:val="0"/>
    <w:rPr>
      <w:rFonts w:ascii="Arial" w:hAnsi="Arial" w:cs="Arial"/>
      <w:color w:val="auto"/>
      <w:sz w:val="20"/>
      <w:szCs w:val="20"/>
    </w:rPr>
  </w:style>
  <w:style w:type="character" w:customStyle="1" w:styleId="1871">
    <w:name w:val="EmailStyle15171"/>
    <w:qFormat/>
    <w:uiPriority w:val="0"/>
    <w:rPr>
      <w:rFonts w:ascii="Arial" w:hAnsi="Arial" w:cs="Arial"/>
      <w:color w:val="auto"/>
      <w:sz w:val="20"/>
      <w:szCs w:val="20"/>
    </w:rPr>
  </w:style>
  <w:style w:type="character" w:customStyle="1" w:styleId="1872">
    <w:name w:val="EmailStyle15181"/>
    <w:qFormat/>
    <w:uiPriority w:val="0"/>
    <w:rPr>
      <w:rFonts w:ascii="Arial" w:hAnsi="Arial" w:cs="Arial"/>
      <w:color w:val="auto"/>
      <w:sz w:val="20"/>
      <w:szCs w:val="20"/>
    </w:rPr>
  </w:style>
  <w:style w:type="character" w:customStyle="1" w:styleId="1873">
    <w:name w:val="EmailStyle15191"/>
    <w:qFormat/>
    <w:uiPriority w:val="0"/>
    <w:rPr>
      <w:rFonts w:ascii="Arial" w:hAnsi="Arial" w:cs="Arial"/>
      <w:color w:val="auto"/>
      <w:sz w:val="20"/>
      <w:szCs w:val="20"/>
    </w:rPr>
  </w:style>
  <w:style w:type="character" w:customStyle="1" w:styleId="1874">
    <w:name w:val="EmailStyle15201"/>
    <w:qFormat/>
    <w:uiPriority w:val="0"/>
    <w:rPr>
      <w:rFonts w:ascii="Arial" w:hAnsi="Arial" w:cs="Arial"/>
      <w:color w:val="auto"/>
      <w:sz w:val="20"/>
      <w:szCs w:val="20"/>
    </w:rPr>
  </w:style>
  <w:style w:type="character" w:customStyle="1" w:styleId="1875">
    <w:name w:val="EmailStyle15211"/>
    <w:qFormat/>
    <w:uiPriority w:val="0"/>
    <w:rPr>
      <w:rFonts w:ascii="Arial" w:hAnsi="Arial" w:cs="Arial"/>
      <w:color w:val="auto"/>
      <w:sz w:val="20"/>
      <w:szCs w:val="20"/>
    </w:rPr>
  </w:style>
  <w:style w:type="character" w:customStyle="1" w:styleId="1876">
    <w:name w:val="EmailStyle15221"/>
    <w:qFormat/>
    <w:uiPriority w:val="0"/>
    <w:rPr>
      <w:rFonts w:ascii="Arial" w:hAnsi="Arial" w:cs="Arial"/>
      <w:color w:val="auto"/>
      <w:sz w:val="20"/>
      <w:szCs w:val="20"/>
    </w:rPr>
  </w:style>
  <w:style w:type="character" w:customStyle="1" w:styleId="1877">
    <w:name w:val="EmailStyle15231"/>
    <w:qFormat/>
    <w:uiPriority w:val="0"/>
    <w:rPr>
      <w:rFonts w:ascii="Arial" w:hAnsi="Arial" w:cs="Arial"/>
      <w:color w:val="auto"/>
      <w:sz w:val="20"/>
      <w:szCs w:val="20"/>
    </w:rPr>
  </w:style>
  <w:style w:type="character" w:customStyle="1" w:styleId="1878">
    <w:name w:val="EmailStyle15241"/>
    <w:qFormat/>
    <w:uiPriority w:val="0"/>
    <w:rPr>
      <w:rFonts w:ascii="Arial" w:hAnsi="Arial" w:cs="Arial"/>
      <w:color w:val="auto"/>
      <w:sz w:val="20"/>
      <w:szCs w:val="20"/>
    </w:rPr>
  </w:style>
  <w:style w:type="character" w:customStyle="1" w:styleId="1879">
    <w:name w:val="EmailStyle15251"/>
    <w:qFormat/>
    <w:uiPriority w:val="0"/>
    <w:rPr>
      <w:rFonts w:ascii="Arial" w:hAnsi="Arial" w:cs="Arial"/>
      <w:color w:val="auto"/>
      <w:sz w:val="20"/>
      <w:szCs w:val="20"/>
    </w:rPr>
  </w:style>
  <w:style w:type="character" w:customStyle="1" w:styleId="1880">
    <w:name w:val="EmailStyle15261"/>
    <w:qFormat/>
    <w:uiPriority w:val="0"/>
    <w:rPr>
      <w:rFonts w:ascii="Arial" w:hAnsi="Arial" w:cs="Arial"/>
      <w:color w:val="auto"/>
      <w:sz w:val="20"/>
      <w:szCs w:val="20"/>
    </w:rPr>
  </w:style>
  <w:style w:type="character" w:customStyle="1" w:styleId="1881">
    <w:name w:val="EmailStyle15271"/>
    <w:qFormat/>
    <w:uiPriority w:val="0"/>
    <w:rPr>
      <w:rFonts w:ascii="Arial" w:hAnsi="Arial" w:cs="Arial"/>
      <w:color w:val="auto"/>
      <w:sz w:val="20"/>
      <w:szCs w:val="20"/>
    </w:rPr>
  </w:style>
  <w:style w:type="character" w:customStyle="1" w:styleId="1882">
    <w:name w:val="EmailStyle15281"/>
    <w:qFormat/>
    <w:uiPriority w:val="0"/>
    <w:rPr>
      <w:rFonts w:ascii="Arial" w:hAnsi="Arial" w:cs="Arial"/>
      <w:color w:val="auto"/>
      <w:sz w:val="20"/>
      <w:szCs w:val="20"/>
    </w:rPr>
  </w:style>
  <w:style w:type="character" w:customStyle="1" w:styleId="1883">
    <w:name w:val="EmailStyle15291"/>
    <w:qFormat/>
    <w:uiPriority w:val="0"/>
    <w:rPr>
      <w:rFonts w:ascii="Arial" w:hAnsi="Arial" w:cs="Arial"/>
      <w:color w:val="auto"/>
      <w:sz w:val="20"/>
      <w:szCs w:val="20"/>
    </w:rPr>
  </w:style>
  <w:style w:type="character" w:customStyle="1" w:styleId="1884">
    <w:name w:val="EmailStyle15301"/>
    <w:qFormat/>
    <w:uiPriority w:val="0"/>
    <w:rPr>
      <w:rFonts w:ascii="Arial" w:hAnsi="Arial" w:cs="Arial"/>
      <w:color w:val="auto"/>
      <w:sz w:val="20"/>
      <w:szCs w:val="20"/>
    </w:rPr>
  </w:style>
  <w:style w:type="character" w:customStyle="1" w:styleId="1885">
    <w:name w:val="EmailStyle15311"/>
    <w:qFormat/>
    <w:uiPriority w:val="0"/>
    <w:rPr>
      <w:rFonts w:ascii="Arial" w:hAnsi="Arial" w:cs="Arial"/>
      <w:color w:val="auto"/>
      <w:sz w:val="20"/>
      <w:szCs w:val="20"/>
    </w:rPr>
  </w:style>
  <w:style w:type="character" w:customStyle="1" w:styleId="1886">
    <w:name w:val="EmailStyle15321"/>
    <w:qFormat/>
    <w:uiPriority w:val="0"/>
    <w:rPr>
      <w:rFonts w:ascii="Arial" w:hAnsi="Arial" w:cs="Arial"/>
      <w:color w:val="auto"/>
      <w:sz w:val="20"/>
      <w:szCs w:val="20"/>
    </w:rPr>
  </w:style>
  <w:style w:type="character" w:customStyle="1" w:styleId="1887">
    <w:name w:val="EmailStyle15331"/>
    <w:qFormat/>
    <w:uiPriority w:val="0"/>
    <w:rPr>
      <w:rFonts w:ascii="Arial" w:hAnsi="Arial" w:cs="Arial"/>
      <w:color w:val="auto"/>
      <w:sz w:val="20"/>
      <w:szCs w:val="20"/>
    </w:rPr>
  </w:style>
  <w:style w:type="character" w:customStyle="1" w:styleId="1888">
    <w:name w:val="EmailStyle15341"/>
    <w:qFormat/>
    <w:uiPriority w:val="0"/>
    <w:rPr>
      <w:rFonts w:ascii="Arial" w:hAnsi="Arial" w:cs="Arial"/>
      <w:color w:val="auto"/>
      <w:sz w:val="20"/>
      <w:szCs w:val="20"/>
    </w:rPr>
  </w:style>
  <w:style w:type="character" w:customStyle="1" w:styleId="1889">
    <w:name w:val="EmailStyle15351"/>
    <w:qFormat/>
    <w:uiPriority w:val="0"/>
    <w:rPr>
      <w:rFonts w:ascii="Arial" w:hAnsi="Arial" w:cs="Arial"/>
      <w:color w:val="auto"/>
      <w:sz w:val="20"/>
      <w:szCs w:val="20"/>
    </w:rPr>
  </w:style>
  <w:style w:type="character" w:customStyle="1" w:styleId="1890">
    <w:name w:val="EmailStyle15361"/>
    <w:qFormat/>
    <w:uiPriority w:val="0"/>
    <w:rPr>
      <w:rFonts w:ascii="Arial" w:hAnsi="Arial" w:cs="Arial"/>
      <w:color w:val="auto"/>
      <w:sz w:val="20"/>
      <w:szCs w:val="20"/>
    </w:rPr>
  </w:style>
  <w:style w:type="character" w:customStyle="1" w:styleId="1891">
    <w:name w:val="EmailStyle15371"/>
    <w:qFormat/>
    <w:uiPriority w:val="0"/>
    <w:rPr>
      <w:rFonts w:ascii="Arial" w:hAnsi="Arial" w:cs="Arial"/>
      <w:color w:val="auto"/>
      <w:sz w:val="20"/>
      <w:szCs w:val="20"/>
    </w:rPr>
  </w:style>
  <w:style w:type="character" w:customStyle="1" w:styleId="1892">
    <w:name w:val="EmailStyle15381"/>
    <w:qFormat/>
    <w:uiPriority w:val="0"/>
    <w:rPr>
      <w:rFonts w:ascii="Arial" w:hAnsi="Arial" w:cs="Arial"/>
      <w:color w:val="auto"/>
      <w:sz w:val="20"/>
      <w:szCs w:val="20"/>
    </w:rPr>
  </w:style>
  <w:style w:type="character" w:customStyle="1" w:styleId="1893">
    <w:name w:val="EmailStyle15391"/>
    <w:qFormat/>
    <w:uiPriority w:val="0"/>
    <w:rPr>
      <w:rFonts w:ascii="Arial" w:hAnsi="Arial" w:cs="Arial"/>
      <w:color w:val="auto"/>
      <w:sz w:val="20"/>
      <w:szCs w:val="20"/>
    </w:rPr>
  </w:style>
  <w:style w:type="character" w:customStyle="1" w:styleId="1894">
    <w:name w:val="EmailStyle15401"/>
    <w:qFormat/>
    <w:uiPriority w:val="0"/>
    <w:rPr>
      <w:rFonts w:ascii="Arial" w:hAnsi="Arial" w:cs="Arial"/>
      <w:color w:val="auto"/>
      <w:sz w:val="20"/>
      <w:szCs w:val="20"/>
    </w:rPr>
  </w:style>
  <w:style w:type="character" w:customStyle="1" w:styleId="1895">
    <w:name w:val="EmailStyle15411"/>
    <w:qFormat/>
    <w:uiPriority w:val="0"/>
    <w:rPr>
      <w:rFonts w:ascii="Arial" w:hAnsi="Arial" w:cs="Arial"/>
      <w:color w:val="auto"/>
      <w:sz w:val="20"/>
      <w:szCs w:val="20"/>
    </w:rPr>
  </w:style>
  <w:style w:type="character" w:customStyle="1" w:styleId="1896">
    <w:name w:val="EmailStyle15421"/>
    <w:qFormat/>
    <w:uiPriority w:val="0"/>
    <w:rPr>
      <w:rFonts w:ascii="Arial" w:hAnsi="Arial" w:cs="Arial"/>
      <w:color w:val="auto"/>
      <w:sz w:val="20"/>
      <w:szCs w:val="20"/>
    </w:rPr>
  </w:style>
  <w:style w:type="character" w:customStyle="1" w:styleId="1897">
    <w:name w:val="EmailStyle15431"/>
    <w:qFormat/>
    <w:uiPriority w:val="0"/>
    <w:rPr>
      <w:rFonts w:ascii="Arial" w:hAnsi="Arial" w:cs="Arial"/>
      <w:color w:val="auto"/>
      <w:sz w:val="20"/>
      <w:szCs w:val="20"/>
    </w:rPr>
  </w:style>
  <w:style w:type="character" w:customStyle="1" w:styleId="1898">
    <w:name w:val="EmailStyle15441"/>
    <w:qFormat/>
    <w:uiPriority w:val="0"/>
    <w:rPr>
      <w:rFonts w:ascii="Arial" w:hAnsi="Arial" w:cs="Arial"/>
      <w:color w:val="auto"/>
      <w:sz w:val="20"/>
      <w:szCs w:val="20"/>
    </w:rPr>
  </w:style>
  <w:style w:type="character" w:customStyle="1" w:styleId="1899">
    <w:name w:val="EmailStyle15451"/>
    <w:qFormat/>
    <w:uiPriority w:val="0"/>
    <w:rPr>
      <w:rFonts w:ascii="Arial" w:hAnsi="Arial" w:cs="Arial"/>
      <w:color w:val="auto"/>
      <w:sz w:val="20"/>
      <w:szCs w:val="20"/>
    </w:rPr>
  </w:style>
  <w:style w:type="character" w:customStyle="1" w:styleId="1900">
    <w:name w:val="EmailStyle15461"/>
    <w:qFormat/>
    <w:uiPriority w:val="0"/>
    <w:rPr>
      <w:rFonts w:ascii="Arial" w:hAnsi="Arial" w:cs="Arial"/>
      <w:color w:val="auto"/>
      <w:sz w:val="20"/>
      <w:szCs w:val="20"/>
    </w:rPr>
  </w:style>
  <w:style w:type="character" w:customStyle="1" w:styleId="1901">
    <w:name w:val="EmailStyle15471"/>
    <w:qFormat/>
    <w:uiPriority w:val="0"/>
    <w:rPr>
      <w:rFonts w:ascii="Arial" w:hAnsi="Arial" w:cs="Arial"/>
      <w:color w:val="auto"/>
      <w:sz w:val="20"/>
      <w:szCs w:val="20"/>
    </w:rPr>
  </w:style>
  <w:style w:type="character" w:customStyle="1" w:styleId="1902">
    <w:name w:val="EmailStyle15481"/>
    <w:qFormat/>
    <w:uiPriority w:val="0"/>
    <w:rPr>
      <w:rFonts w:ascii="Arial" w:hAnsi="Arial" w:cs="Arial"/>
      <w:color w:val="auto"/>
      <w:sz w:val="20"/>
      <w:szCs w:val="20"/>
    </w:rPr>
  </w:style>
  <w:style w:type="character" w:customStyle="1" w:styleId="1903">
    <w:name w:val="EmailStyle15491"/>
    <w:qFormat/>
    <w:uiPriority w:val="0"/>
    <w:rPr>
      <w:rFonts w:ascii="Arial" w:hAnsi="Arial" w:cs="Arial"/>
      <w:color w:val="auto"/>
      <w:sz w:val="20"/>
      <w:szCs w:val="20"/>
    </w:rPr>
  </w:style>
  <w:style w:type="character" w:customStyle="1" w:styleId="1904">
    <w:name w:val="EmailStyle15501"/>
    <w:qFormat/>
    <w:uiPriority w:val="0"/>
    <w:rPr>
      <w:rFonts w:ascii="Arial" w:hAnsi="Arial" w:cs="Arial"/>
      <w:color w:val="auto"/>
      <w:sz w:val="20"/>
      <w:szCs w:val="20"/>
    </w:rPr>
  </w:style>
  <w:style w:type="character" w:customStyle="1" w:styleId="1905">
    <w:name w:val="EmailStyle15511"/>
    <w:qFormat/>
    <w:uiPriority w:val="0"/>
    <w:rPr>
      <w:rFonts w:ascii="Arial" w:hAnsi="Arial" w:cs="Arial"/>
      <w:color w:val="auto"/>
      <w:sz w:val="20"/>
      <w:szCs w:val="20"/>
    </w:rPr>
  </w:style>
  <w:style w:type="character" w:customStyle="1" w:styleId="1906">
    <w:name w:val="EmailStyle15521"/>
    <w:qFormat/>
    <w:uiPriority w:val="0"/>
    <w:rPr>
      <w:rFonts w:ascii="Arial" w:hAnsi="Arial" w:cs="Arial"/>
      <w:color w:val="auto"/>
      <w:sz w:val="20"/>
      <w:szCs w:val="20"/>
    </w:rPr>
  </w:style>
  <w:style w:type="character" w:customStyle="1" w:styleId="1907">
    <w:name w:val="EmailStyle15531"/>
    <w:qFormat/>
    <w:uiPriority w:val="0"/>
    <w:rPr>
      <w:rFonts w:ascii="Arial" w:hAnsi="Arial" w:cs="Arial"/>
      <w:color w:val="auto"/>
      <w:sz w:val="20"/>
      <w:szCs w:val="20"/>
    </w:rPr>
  </w:style>
  <w:style w:type="character" w:customStyle="1" w:styleId="1908">
    <w:name w:val="EmailStyle15541"/>
    <w:qFormat/>
    <w:uiPriority w:val="0"/>
    <w:rPr>
      <w:rFonts w:ascii="Arial" w:hAnsi="Arial" w:cs="Arial"/>
      <w:color w:val="auto"/>
      <w:sz w:val="20"/>
      <w:szCs w:val="20"/>
    </w:rPr>
  </w:style>
  <w:style w:type="character" w:customStyle="1" w:styleId="1909">
    <w:name w:val="EmailStyle15551"/>
    <w:qFormat/>
    <w:uiPriority w:val="0"/>
    <w:rPr>
      <w:rFonts w:ascii="Arial" w:hAnsi="Arial" w:cs="Arial"/>
      <w:color w:val="auto"/>
      <w:sz w:val="20"/>
      <w:szCs w:val="20"/>
    </w:rPr>
  </w:style>
  <w:style w:type="character" w:customStyle="1" w:styleId="1910">
    <w:name w:val="EmailStyle15561"/>
    <w:qFormat/>
    <w:uiPriority w:val="0"/>
    <w:rPr>
      <w:rFonts w:ascii="Arial" w:hAnsi="Arial" w:cs="Arial"/>
      <w:color w:val="auto"/>
      <w:sz w:val="20"/>
      <w:szCs w:val="20"/>
    </w:rPr>
  </w:style>
  <w:style w:type="character" w:customStyle="1" w:styleId="1911">
    <w:name w:val="EmailStyle15571"/>
    <w:qFormat/>
    <w:uiPriority w:val="0"/>
    <w:rPr>
      <w:rFonts w:ascii="Arial" w:hAnsi="Arial" w:cs="Arial"/>
      <w:color w:val="auto"/>
      <w:sz w:val="20"/>
      <w:szCs w:val="20"/>
    </w:rPr>
  </w:style>
  <w:style w:type="character" w:customStyle="1" w:styleId="1912">
    <w:name w:val="EmailStyle15581"/>
    <w:qFormat/>
    <w:uiPriority w:val="0"/>
    <w:rPr>
      <w:rFonts w:ascii="Arial" w:hAnsi="Arial" w:cs="Arial"/>
      <w:color w:val="auto"/>
      <w:sz w:val="20"/>
      <w:szCs w:val="20"/>
    </w:rPr>
  </w:style>
  <w:style w:type="character" w:customStyle="1" w:styleId="1913">
    <w:name w:val="EmailStyle15591"/>
    <w:qFormat/>
    <w:uiPriority w:val="0"/>
    <w:rPr>
      <w:rFonts w:ascii="Arial" w:hAnsi="Arial" w:cs="Arial"/>
      <w:color w:val="auto"/>
      <w:sz w:val="20"/>
      <w:szCs w:val="20"/>
    </w:rPr>
  </w:style>
  <w:style w:type="character" w:customStyle="1" w:styleId="1914">
    <w:name w:val="EmailStyle15601"/>
    <w:qFormat/>
    <w:uiPriority w:val="0"/>
    <w:rPr>
      <w:rFonts w:ascii="Arial" w:hAnsi="Arial" w:cs="Arial"/>
      <w:color w:val="auto"/>
      <w:sz w:val="20"/>
      <w:szCs w:val="20"/>
    </w:rPr>
  </w:style>
  <w:style w:type="character" w:customStyle="1" w:styleId="1915">
    <w:name w:val="EmailStyle15611"/>
    <w:qFormat/>
    <w:uiPriority w:val="0"/>
    <w:rPr>
      <w:rFonts w:ascii="Arial" w:hAnsi="Arial" w:cs="Arial"/>
      <w:color w:val="auto"/>
      <w:sz w:val="20"/>
      <w:szCs w:val="20"/>
    </w:rPr>
  </w:style>
  <w:style w:type="character" w:customStyle="1" w:styleId="1916">
    <w:name w:val="EmailStyle15621"/>
    <w:qFormat/>
    <w:uiPriority w:val="0"/>
    <w:rPr>
      <w:rFonts w:ascii="Arial" w:hAnsi="Arial" w:cs="Arial"/>
      <w:color w:val="auto"/>
      <w:sz w:val="20"/>
      <w:szCs w:val="20"/>
    </w:rPr>
  </w:style>
  <w:style w:type="character" w:customStyle="1" w:styleId="1917">
    <w:name w:val="EmailStyle15631"/>
    <w:qFormat/>
    <w:uiPriority w:val="0"/>
    <w:rPr>
      <w:rFonts w:ascii="Arial" w:hAnsi="Arial" w:cs="Arial"/>
      <w:color w:val="auto"/>
      <w:sz w:val="20"/>
      <w:szCs w:val="20"/>
    </w:rPr>
  </w:style>
  <w:style w:type="character" w:customStyle="1" w:styleId="1918">
    <w:name w:val="EmailStyle15641"/>
    <w:qFormat/>
    <w:uiPriority w:val="0"/>
    <w:rPr>
      <w:rFonts w:ascii="Arial" w:hAnsi="Arial" w:cs="Arial"/>
      <w:color w:val="auto"/>
      <w:sz w:val="20"/>
      <w:szCs w:val="20"/>
    </w:rPr>
  </w:style>
  <w:style w:type="character" w:customStyle="1" w:styleId="1919">
    <w:name w:val="EmailStyle15651"/>
    <w:qFormat/>
    <w:uiPriority w:val="0"/>
    <w:rPr>
      <w:rFonts w:ascii="Arial" w:hAnsi="Arial" w:cs="Arial"/>
      <w:color w:val="auto"/>
      <w:sz w:val="20"/>
      <w:szCs w:val="20"/>
    </w:rPr>
  </w:style>
  <w:style w:type="character" w:customStyle="1" w:styleId="1920">
    <w:name w:val="EmailStyle15661"/>
    <w:qFormat/>
    <w:uiPriority w:val="0"/>
    <w:rPr>
      <w:rFonts w:ascii="Arial" w:hAnsi="Arial" w:cs="Arial"/>
      <w:color w:val="auto"/>
      <w:sz w:val="20"/>
      <w:szCs w:val="20"/>
    </w:rPr>
  </w:style>
  <w:style w:type="character" w:customStyle="1" w:styleId="1921">
    <w:name w:val="EmailStyle15671"/>
    <w:qFormat/>
    <w:uiPriority w:val="0"/>
    <w:rPr>
      <w:rFonts w:ascii="Arial" w:hAnsi="Arial" w:cs="Arial"/>
      <w:color w:val="auto"/>
      <w:sz w:val="20"/>
      <w:szCs w:val="20"/>
    </w:rPr>
  </w:style>
  <w:style w:type="character" w:customStyle="1" w:styleId="1922">
    <w:name w:val="EmailStyle15681"/>
    <w:qFormat/>
    <w:uiPriority w:val="0"/>
    <w:rPr>
      <w:rFonts w:ascii="Arial" w:hAnsi="Arial" w:cs="Arial"/>
      <w:color w:val="auto"/>
      <w:sz w:val="20"/>
      <w:szCs w:val="20"/>
    </w:rPr>
  </w:style>
  <w:style w:type="character" w:customStyle="1" w:styleId="1923">
    <w:name w:val="EmailStyle15691"/>
    <w:qFormat/>
    <w:uiPriority w:val="0"/>
    <w:rPr>
      <w:rFonts w:ascii="Arial" w:hAnsi="Arial" w:cs="Arial"/>
      <w:color w:val="auto"/>
      <w:sz w:val="20"/>
      <w:szCs w:val="20"/>
    </w:rPr>
  </w:style>
  <w:style w:type="character" w:customStyle="1" w:styleId="1924">
    <w:name w:val="EmailStyle15701"/>
    <w:qFormat/>
    <w:uiPriority w:val="0"/>
    <w:rPr>
      <w:rFonts w:ascii="Arial" w:hAnsi="Arial" w:cs="Arial"/>
      <w:color w:val="auto"/>
      <w:sz w:val="20"/>
      <w:szCs w:val="20"/>
    </w:rPr>
  </w:style>
  <w:style w:type="character" w:customStyle="1" w:styleId="1925">
    <w:name w:val="EmailStyle15711"/>
    <w:qFormat/>
    <w:uiPriority w:val="0"/>
    <w:rPr>
      <w:rFonts w:ascii="Arial" w:hAnsi="Arial" w:cs="Arial"/>
      <w:color w:val="auto"/>
      <w:sz w:val="20"/>
      <w:szCs w:val="20"/>
    </w:rPr>
  </w:style>
  <w:style w:type="character" w:customStyle="1" w:styleId="1926">
    <w:name w:val="EmailStyle15721"/>
    <w:qFormat/>
    <w:uiPriority w:val="0"/>
    <w:rPr>
      <w:rFonts w:ascii="Arial" w:hAnsi="Arial" w:cs="Arial"/>
      <w:color w:val="auto"/>
      <w:sz w:val="20"/>
      <w:szCs w:val="20"/>
    </w:rPr>
  </w:style>
  <w:style w:type="character" w:customStyle="1" w:styleId="1927">
    <w:name w:val="EmailStyle15731"/>
    <w:qFormat/>
    <w:uiPriority w:val="0"/>
    <w:rPr>
      <w:rFonts w:ascii="Arial" w:hAnsi="Arial" w:cs="Arial"/>
      <w:color w:val="auto"/>
      <w:sz w:val="20"/>
      <w:szCs w:val="20"/>
    </w:rPr>
  </w:style>
  <w:style w:type="character" w:customStyle="1" w:styleId="1928">
    <w:name w:val="EmailStyle15741"/>
    <w:qFormat/>
    <w:uiPriority w:val="0"/>
    <w:rPr>
      <w:rFonts w:ascii="Arial" w:hAnsi="Arial" w:cs="Arial"/>
      <w:color w:val="auto"/>
      <w:sz w:val="20"/>
      <w:szCs w:val="20"/>
    </w:rPr>
  </w:style>
  <w:style w:type="character" w:customStyle="1" w:styleId="1929">
    <w:name w:val="EmailStyle15751"/>
    <w:qFormat/>
    <w:uiPriority w:val="0"/>
    <w:rPr>
      <w:rFonts w:ascii="Arial" w:hAnsi="Arial" w:cs="Arial"/>
      <w:color w:val="auto"/>
      <w:sz w:val="20"/>
      <w:szCs w:val="20"/>
    </w:rPr>
  </w:style>
  <w:style w:type="character" w:customStyle="1" w:styleId="1930">
    <w:name w:val="EmailStyle15761"/>
    <w:qFormat/>
    <w:uiPriority w:val="0"/>
    <w:rPr>
      <w:rFonts w:ascii="Arial" w:hAnsi="Arial" w:cs="Arial"/>
      <w:color w:val="auto"/>
      <w:sz w:val="20"/>
      <w:szCs w:val="20"/>
    </w:rPr>
  </w:style>
  <w:style w:type="character" w:customStyle="1" w:styleId="1931">
    <w:name w:val="EmailStyle15771"/>
    <w:qFormat/>
    <w:uiPriority w:val="0"/>
    <w:rPr>
      <w:rFonts w:ascii="Arial" w:hAnsi="Arial" w:cs="Arial"/>
      <w:color w:val="auto"/>
      <w:sz w:val="20"/>
      <w:szCs w:val="20"/>
    </w:rPr>
  </w:style>
  <w:style w:type="character" w:customStyle="1" w:styleId="1932">
    <w:name w:val="EmailStyle15781"/>
    <w:qFormat/>
    <w:uiPriority w:val="0"/>
    <w:rPr>
      <w:rFonts w:ascii="Arial" w:hAnsi="Arial" w:cs="Arial"/>
      <w:color w:val="auto"/>
      <w:sz w:val="20"/>
      <w:szCs w:val="20"/>
    </w:rPr>
  </w:style>
  <w:style w:type="character" w:customStyle="1" w:styleId="1933">
    <w:name w:val="EmailStyle15791"/>
    <w:qFormat/>
    <w:uiPriority w:val="0"/>
    <w:rPr>
      <w:rFonts w:ascii="Arial" w:hAnsi="Arial" w:cs="Arial"/>
      <w:color w:val="auto"/>
      <w:sz w:val="20"/>
      <w:szCs w:val="20"/>
    </w:rPr>
  </w:style>
  <w:style w:type="character" w:customStyle="1" w:styleId="1934">
    <w:name w:val="EmailStyle15801"/>
    <w:qFormat/>
    <w:uiPriority w:val="0"/>
    <w:rPr>
      <w:rFonts w:ascii="Arial" w:hAnsi="Arial" w:cs="Arial"/>
      <w:color w:val="auto"/>
      <w:sz w:val="20"/>
      <w:szCs w:val="20"/>
    </w:rPr>
  </w:style>
  <w:style w:type="character" w:customStyle="1" w:styleId="1935">
    <w:name w:val="EmailStyle15811"/>
    <w:qFormat/>
    <w:uiPriority w:val="0"/>
    <w:rPr>
      <w:rFonts w:ascii="Arial" w:hAnsi="Arial" w:cs="Arial"/>
      <w:color w:val="auto"/>
      <w:sz w:val="20"/>
      <w:szCs w:val="20"/>
    </w:rPr>
  </w:style>
  <w:style w:type="character" w:customStyle="1" w:styleId="1936">
    <w:name w:val="EmailStyle15821"/>
    <w:qFormat/>
    <w:uiPriority w:val="0"/>
    <w:rPr>
      <w:rFonts w:ascii="Arial" w:hAnsi="Arial" w:cs="Arial"/>
      <w:color w:val="auto"/>
      <w:sz w:val="20"/>
      <w:szCs w:val="20"/>
    </w:rPr>
  </w:style>
  <w:style w:type="character" w:customStyle="1" w:styleId="1937">
    <w:name w:val="EmailStyle1583"/>
    <w:qFormat/>
    <w:uiPriority w:val="0"/>
    <w:rPr>
      <w:rFonts w:ascii="Arial" w:hAnsi="Arial" w:cs="Arial"/>
      <w:color w:val="auto"/>
      <w:sz w:val="20"/>
      <w:szCs w:val="20"/>
    </w:rPr>
  </w:style>
  <w:style w:type="character" w:customStyle="1" w:styleId="1938">
    <w:name w:val="EmailStyle1584"/>
    <w:qFormat/>
    <w:uiPriority w:val="0"/>
    <w:rPr>
      <w:rFonts w:ascii="Arial" w:hAnsi="Arial" w:cs="Arial"/>
      <w:color w:val="auto"/>
      <w:sz w:val="20"/>
      <w:szCs w:val="20"/>
    </w:rPr>
  </w:style>
  <w:style w:type="character" w:customStyle="1" w:styleId="1939">
    <w:name w:val="EmailStyle1585"/>
    <w:qFormat/>
    <w:uiPriority w:val="0"/>
    <w:rPr>
      <w:rFonts w:ascii="Arial" w:hAnsi="Arial" w:cs="Arial"/>
      <w:color w:val="auto"/>
      <w:sz w:val="20"/>
      <w:szCs w:val="20"/>
    </w:rPr>
  </w:style>
  <w:style w:type="character" w:customStyle="1" w:styleId="1940">
    <w:name w:val="EmailStyle1586"/>
    <w:qFormat/>
    <w:uiPriority w:val="0"/>
    <w:rPr>
      <w:rFonts w:ascii="Arial" w:hAnsi="Arial" w:cs="Arial"/>
      <w:color w:val="auto"/>
      <w:sz w:val="20"/>
      <w:szCs w:val="20"/>
    </w:rPr>
  </w:style>
  <w:style w:type="character" w:customStyle="1" w:styleId="1941">
    <w:name w:val="EmailStyle1587"/>
    <w:qFormat/>
    <w:uiPriority w:val="0"/>
    <w:rPr>
      <w:rFonts w:ascii="Arial" w:hAnsi="Arial" w:cs="Arial"/>
      <w:color w:val="auto"/>
      <w:sz w:val="20"/>
      <w:szCs w:val="20"/>
    </w:rPr>
  </w:style>
  <w:style w:type="character" w:customStyle="1" w:styleId="1942">
    <w:name w:val="EmailStyle1588"/>
    <w:qFormat/>
    <w:uiPriority w:val="0"/>
    <w:rPr>
      <w:rFonts w:ascii="Arial" w:hAnsi="Arial" w:cs="Arial"/>
      <w:color w:val="auto"/>
      <w:sz w:val="20"/>
      <w:szCs w:val="20"/>
    </w:rPr>
  </w:style>
  <w:style w:type="character" w:customStyle="1" w:styleId="1943">
    <w:name w:val="EmailStyle1589"/>
    <w:qFormat/>
    <w:uiPriority w:val="0"/>
    <w:rPr>
      <w:rFonts w:ascii="Arial" w:hAnsi="Arial" w:cs="Arial"/>
      <w:color w:val="auto"/>
      <w:sz w:val="20"/>
      <w:szCs w:val="20"/>
    </w:rPr>
  </w:style>
  <w:style w:type="character" w:customStyle="1" w:styleId="1944">
    <w:name w:val="EmailStyle1590"/>
    <w:qFormat/>
    <w:uiPriority w:val="0"/>
    <w:rPr>
      <w:rFonts w:ascii="Arial" w:hAnsi="Arial" w:cs="Arial"/>
      <w:color w:val="auto"/>
      <w:sz w:val="20"/>
      <w:szCs w:val="20"/>
    </w:rPr>
  </w:style>
  <w:style w:type="character" w:customStyle="1" w:styleId="1945">
    <w:name w:val="EmailStyle1591"/>
    <w:qFormat/>
    <w:uiPriority w:val="0"/>
    <w:rPr>
      <w:rFonts w:ascii="Arial" w:hAnsi="Arial" w:cs="Arial"/>
      <w:color w:val="auto"/>
      <w:sz w:val="20"/>
      <w:szCs w:val="20"/>
    </w:rPr>
  </w:style>
  <w:style w:type="character" w:customStyle="1" w:styleId="1946">
    <w:name w:val="EmailStyle1592"/>
    <w:qFormat/>
    <w:uiPriority w:val="0"/>
    <w:rPr>
      <w:rFonts w:ascii="Arial" w:hAnsi="Arial" w:cs="Arial"/>
      <w:color w:val="auto"/>
      <w:sz w:val="20"/>
      <w:szCs w:val="20"/>
    </w:rPr>
  </w:style>
  <w:style w:type="character" w:customStyle="1" w:styleId="1947">
    <w:name w:val="EmailStyle1593"/>
    <w:qFormat/>
    <w:uiPriority w:val="0"/>
    <w:rPr>
      <w:rFonts w:ascii="Arial" w:hAnsi="Arial" w:cs="Arial"/>
      <w:color w:val="auto"/>
      <w:sz w:val="20"/>
      <w:szCs w:val="20"/>
    </w:rPr>
  </w:style>
  <w:style w:type="character" w:customStyle="1" w:styleId="1948">
    <w:name w:val="EmailStyle1594"/>
    <w:qFormat/>
    <w:uiPriority w:val="0"/>
    <w:rPr>
      <w:rFonts w:ascii="Arial" w:hAnsi="Arial" w:cs="Arial"/>
      <w:color w:val="auto"/>
      <w:sz w:val="20"/>
      <w:szCs w:val="20"/>
    </w:rPr>
  </w:style>
  <w:style w:type="character" w:customStyle="1" w:styleId="1949">
    <w:name w:val="EmailStyle1595"/>
    <w:qFormat/>
    <w:uiPriority w:val="0"/>
    <w:rPr>
      <w:rFonts w:ascii="Arial" w:hAnsi="Arial" w:cs="Arial"/>
      <w:color w:val="auto"/>
      <w:sz w:val="20"/>
      <w:szCs w:val="20"/>
    </w:rPr>
  </w:style>
  <w:style w:type="character" w:customStyle="1" w:styleId="1950">
    <w:name w:val="EmailStyle1596"/>
    <w:qFormat/>
    <w:uiPriority w:val="0"/>
    <w:rPr>
      <w:rFonts w:ascii="Arial" w:hAnsi="Arial" w:cs="Arial"/>
      <w:color w:val="auto"/>
      <w:sz w:val="20"/>
      <w:szCs w:val="20"/>
    </w:rPr>
  </w:style>
  <w:style w:type="character" w:customStyle="1" w:styleId="1951">
    <w:name w:val="EmailStyle1597"/>
    <w:qFormat/>
    <w:uiPriority w:val="0"/>
    <w:rPr>
      <w:rFonts w:ascii="Arial" w:hAnsi="Arial" w:cs="Arial"/>
      <w:color w:val="auto"/>
      <w:sz w:val="20"/>
      <w:szCs w:val="20"/>
    </w:rPr>
  </w:style>
  <w:style w:type="character" w:customStyle="1" w:styleId="1952">
    <w:name w:val="EmailStyle1598"/>
    <w:qFormat/>
    <w:uiPriority w:val="0"/>
    <w:rPr>
      <w:rFonts w:ascii="Arial" w:hAnsi="Arial" w:cs="Arial"/>
      <w:color w:val="auto"/>
      <w:sz w:val="20"/>
      <w:szCs w:val="20"/>
    </w:rPr>
  </w:style>
  <w:style w:type="character" w:customStyle="1" w:styleId="1953">
    <w:name w:val="EmailStyle1599"/>
    <w:qFormat/>
    <w:uiPriority w:val="0"/>
    <w:rPr>
      <w:rFonts w:ascii="Arial" w:hAnsi="Arial" w:cs="Arial"/>
      <w:color w:val="auto"/>
      <w:sz w:val="20"/>
      <w:szCs w:val="20"/>
    </w:rPr>
  </w:style>
  <w:style w:type="character" w:customStyle="1" w:styleId="1954">
    <w:name w:val="EmailStyle1600"/>
    <w:qFormat/>
    <w:uiPriority w:val="0"/>
    <w:rPr>
      <w:rFonts w:ascii="Arial" w:hAnsi="Arial" w:cs="Arial"/>
      <w:color w:val="auto"/>
      <w:sz w:val="20"/>
      <w:szCs w:val="20"/>
    </w:rPr>
  </w:style>
  <w:style w:type="character" w:customStyle="1" w:styleId="1955">
    <w:name w:val="EmailStyle1601"/>
    <w:qFormat/>
    <w:uiPriority w:val="0"/>
    <w:rPr>
      <w:rFonts w:ascii="Arial" w:hAnsi="Arial" w:cs="Arial"/>
      <w:color w:val="auto"/>
      <w:sz w:val="20"/>
      <w:szCs w:val="20"/>
    </w:rPr>
  </w:style>
  <w:style w:type="character" w:customStyle="1" w:styleId="1956">
    <w:name w:val="EmailStyle1602"/>
    <w:qFormat/>
    <w:uiPriority w:val="0"/>
    <w:rPr>
      <w:rFonts w:ascii="Arial" w:hAnsi="Arial" w:cs="Arial"/>
      <w:color w:val="auto"/>
      <w:sz w:val="20"/>
      <w:szCs w:val="20"/>
    </w:rPr>
  </w:style>
  <w:style w:type="character" w:customStyle="1" w:styleId="1957">
    <w:name w:val="EmailStyle1603"/>
    <w:qFormat/>
    <w:uiPriority w:val="0"/>
    <w:rPr>
      <w:rFonts w:ascii="Arial" w:hAnsi="Arial" w:cs="Arial"/>
      <w:color w:val="auto"/>
      <w:sz w:val="20"/>
      <w:szCs w:val="20"/>
    </w:rPr>
  </w:style>
  <w:style w:type="character" w:customStyle="1" w:styleId="1958">
    <w:name w:val="EmailStyle1604"/>
    <w:qFormat/>
    <w:uiPriority w:val="0"/>
    <w:rPr>
      <w:rFonts w:ascii="Arial" w:hAnsi="Arial" w:cs="Arial"/>
      <w:color w:val="auto"/>
      <w:sz w:val="20"/>
      <w:szCs w:val="20"/>
    </w:rPr>
  </w:style>
  <w:style w:type="character" w:customStyle="1" w:styleId="1959">
    <w:name w:val="EmailStyle1605"/>
    <w:qFormat/>
    <w:uiPriority w:val="0"/>
    <w:rPr>
      <w:rFonts w:ascii="Arial" w:hAnsi="Arial" w:cs="Arial"/>
      <w:color w:val="auto"/>
      <w:sz w:val="20"/>
      <w:szCs w:val="20"/>
    </w:rPr>
  </w:style>
  <w:style w:type="character" w:customStyle="1" w:styleId="1960">
    <w:name w:val="EmailStyle1606"/>
    <w:qFormat/>
    <w:uiPriority w:val="0"/>
    <w:rPr>
      <w:rFonts w:ascii="Arial" w:hAnsi="Arial" w:cs="Arial"/>
      <w:color w:val="auto"/>
      <w:sz w:val="20"/>
      <w:szCs w:val="20"/>
    </w:rPr>
  </w:style>
  <w:style w:type="character" w:customStyle="1" w:styleId="1961">
    <w:name w:val="EmailStyle1607"/>
    <w:qFormat/>
    <w:uiPriority w:val="0"/>
    <w:rPr>
      <w:rFonts w:ascii="Arial" w:hAnsi="Arial" w:cs="Arial"/>
      <w:color w:val="auto"/>
      <w:sz w:val="20"/>
      <w:szCs w:val="20"/>
    </w:rPr>
  </w:style>
  <w:style w:type="character" w:customStyle="1" w:styleId="1962">
    <w:name w:val="EmailStyle1608"/>
    <w:qFormat/>
    <w:uiPriority w:val="0"/>
    <w:rPr>
      <w:rFonts w:ascii="Arial" w:hAnsi="Arial" w:cs="Arial"/>
      <w:color w:val="auto"/>
      <w:sz w:val="20"/>
      <w:szCs w:val="20"/>
    </w:rPr>
  </w:style>
  <w:style w:type="character" w:customStyle="1" w:styleId="1963">
    <w:name w:val="EmailStyle1609"/>
    <w:qFormat/>
    <w:uiPriority w:val="0"/>
    <w:rPr>
      <w:rFonts w:ascii="Arial" w:hAnsi="Arial" w:cs="Arial"/>
      <w:color w:val="auto"/>
      <w:sz w:val="20"/>
      <w:szCs w:val="20"/>
    </w:rPr>
  </w:style>
  <w:style w:type="character" w:customStyle="1" w:styleId="1964">
    <w:name w:val="EmailStyle1610"/>
    <w:qFormat/>
    <w:uiPriority w:val="0"/>
    <w:rPr>
      <w:rFonts w:ascii="Arial" w:hAnsi="Arial" w:cs="Arial"/>
      <w:color w:val="auto"/>
      <w:sz w:val="20"/>
      <w:szCs w:val="20"/>
    </w:rPr>
  </w:style>
  <w:style w:type="character" w:customStyle="1" w:styleId="1965">
    <w:name w:val="EmailStyle1611"/>
    <w:qFormat/>
    <w:uiPriority w:val="0"/>
    <w:rPr>
      <w:rFonts w:ascii="Arial" w:hAnsi="Arial" w:cs="Arial"/>
      <w:color w:val="auto"/>
      <w:sz w:val="20"/>
      <w:szCs w:val="20"/>
    </w:rPr>
  </w:style>
  <w:style w:type="character" w:customStyle="1" w:styleId="1966">
    <w:name w:val="EmailStyle1612"/>
    <w:qFormat/>
    <w:uiPriority w:val="0"/>
    <w:rPr>
      <w:rFonts w:ascii="Arial" w:hAnsi="Arial" w:cs="Arial"/>
      <w:color w:val="auto"/>
      <w:sz w:val="20"/>
      <w:szCs w:val="20"/>
    </w:rPr>
  </w:style>
  <w:style w:type="character" w:customStyle="1" w:styleId="1967">
    <w:name w:val="EmailStyle1613"/>
    <w:qFormat/>
    <w:uiPriority w:val="0"/>
    <w:rPr>
      <w:rFonts w:ascii="Arial" w:hAnsi="Arial" w:cs="Arial"/>
      <w:color w:val="auto"/>
      <w:sz w:val="20"/>
      <w:szCs w:val="20"/>
    </w:rPr>
  </w:style>
  <w:style w:type="character" w:customStyle="1" w:styleId="1968">
    <w:name w:val="EmailStyle1614"/>
    <w:qFormat/>
    <w:uiPriority w:val="0"/>
    <w:rPr>
      <w:rFonts w:ascii="Arial" w:hAnsi="Arial" w:cs="Arial"/>
      <w:color w:val="auto"/>
      <w:sz w:val="20"/>
      <w:szCs w:val="20"/>
    </w:rPr>
  </w:style>
  <w:style w:type="character" w:customStyle="1" w:styleId="1969">
    <w:name w:val="EmailStyle1615"/>
    <w:qFormat/>
    <w:uiPriority w:val="0"/>
    <w:rPr>
      <w:rFonts w:ascii="Arial" w:hAnsi="Arial" w:cs="Arial"/>
      <w:color w:val="auto"/>
      <w:sz w:val="20"/>
      <w:szCs w:val="20"/>
    </w:rPr>
  </w:style>
  <w:style w:type="character" w:customStyle="1" w:styleId="1970">
    <w:name w:val="EmailStyle1616"/>
    <w:qFormat/>
    <w:uiPriority w:val="0"/>
    <w:rPr>
      <w:rFonts w:ascii="Arial" w:hAnsi="Arial" w:cs="Arial"/>
      <w:color w:val="auto"/>
      <w:sz w:val="20"/>
      <w:szCs w:val="20"/>
    </w:rPr>
  </w:style>
  <w:style w:type="character" w:customStyle="1" w:styleId="1971">
    <w:name w:val="EmailStyle1617"/>
    <w:qFormat/>
    <w:uiPriority w:val="0"/>
    <w:rPr>
      <w:rFonts w:ascii="Arial" w:hAnsi="Arial" w:cs="Arial"/>
      <w:color w:val="auto"/>
      <w:sz w:val="20"/>
      <w:szCs w:val="20"/>
    </w:rPr>
  </w:style>
  <w:style w:type="character" w:customStyle="1" w:styleId="1972">
    <w:name w:val="EmailStyle1618"/>
    <w:qFormat/>
    <w:uiPriority w:val="0"/>
    <w:rPr>
      <w:rFonts w:ascii="Arial" w:hAnsi="Arial" w:cs="Arial"/>
      <w:color w:val="auto"/>
      <w:sz w:val="20"/>
      <w:szCs w:val="20"/>
    </w:rPr>
  </w:style>
  <w:style w:type="character" w:customStyle="1" w:styleId="1973">
    <w:name w:val="EmailStyle1619"/>
    <w:qFormat/>
    <w:uiPriority w:val="0"/>
    <w:rPr>
      <w:rFonts w:ascii="Arial" w:hAnsi="Arial" w:cs="Arial"/>
      <w:color w:val="auto"/>
      <w:sz w:val="20"/>
      <w:szCs w:val="20"/>
    </w:rPr>
  </w:style>
  <w:style w:type="character" w:customStyle="1" w:styleId="1974">
    <w:name w:val="EmailStyle1620"/>
    <w:qFormat/>
    <w:uiPriority w:val="0"/>
    <w:rPr>
      <w:rFonts w:ascii="Arial" w:hAnsi="Arial" w:cs="Arial"/>
      <w:color w:val="auto"/>
      <w:sz w:val="20"/>
      <w:szCs w:val="20"/>
    </w:rPr>
  </w:style>
  <w:style w:type="character" w:customStyle="1" w:styleId="1975">
    <w:name w:val="EmailStyle1621"/>
    <w:qFormat/>
    <w:uiPriority w:val="0"/>
    <w:rPr>
      <w:rFonts w:ascii="Arial" w:hAnsi="Arial" w:cs="Arial"/>
      <w:color w:val="auto"/>
      <w:sz w:val="20"/>
      <w:szCs w:val="20"/>
    </w:rPr>
  </w:style>
  <w:style w:type="character" w:customStyle="1" w:styleId="1976">
    <w:name w:val="EmailStyle1622"/>
    <w:qFormat/>
    <w:uiPriority w:val="0"/>
    <w:rPr>
      <w:rFonts w:ascii="Arial" w:hAnsi="Arial" w:cs="Arial"/>
      <w:color w:val="auto"/>
      <w:sz w:val="20"/>
      <w:szCs w:val="20"/>
    </w:rPr>
  </w:style>
  <w:style w:type="character" w:customStyle="1" w:styleId="1977">
    <w:name w:val="EmailStyle1623"/>
    <w:qFormat/>
    <w:uiPriority w:val="0"/>
    <w:rPr>
      <w:rFonts w:ascii="Arial" w:hAnsi="Arial" w:cs="Arial"/>
      <w:color w:val="auto"/>
      <w:sz w:val="20"/>
      <w:szCs w:val="20"/>
    </w:rPr>
  </w:style>
  <w:style w:type="character" w:customStyle="1" w:styleId="1978">
    <w:name w:val="EmailStyle1624"/>
    <w:qFormat/>
    <w:uiPriority w:val="0"/>
    <w:rPr>
      <w:rFonts w:ascii="Arial" w:hAnsi="Arial" w:cs="Arial"/>
      <w:color w:val="auto"/>
      <w:sz w:val="20"/>
      <w:szCs w:val="20"/>
    </w:rPr>
  </w:style>
  <w:style w:type="character" w:customStyle="1" w:styleId="1979">
    <w:name w:val="EmailStyle1625"/>
    <w:qFormat/>
    <w:uiPriority w:val="0"/>
    <w:rPr>
      <w:rFonts w:ascii="Arial" w:hAnsi="Arial" w:cs="Arial"/>
      <w:color w:val="auto"/>
      <w:sz w:val="20"/>
      <w:szCs w:val="20"/>
    </w:rPr>
  </w:style>
  <w:style w:type="character" w:customStyle="1" w:styleId="1980">
    <w:name w:val="EmailStyle1626"/>
    <w:qFormat/>
    <w:uiPriority w:val="0"/>
    <w:rPr>
      <w:rFonts w:ascii="Arial" w:hAnsi="Arial" w:cs="Arial"/>
      <w:color w:val="auto"/>
      <w:sz w:val="20"/>
      <w:szCs w:val="20"/>
    </w:rPr>
  </w:style>
  <w:style w:type="character" w:customStyle="1" w:styleId="1981">
    <w:name w:val="EmailStyle1627"/>
    <w:qFormat/>
    <w:uiPriority w:val="0"/>
    <w:rPr>
      <w:rFonts w:ascii="Arial" w:hAnsi="Arial" w:cs="Arial"/>
      <w:color w:val="auto"/>
      <w:sz w:val="20"/>
      <w:szCs w:val="20"/>
    </w:rPr>
  </w:style>
  <w:style w:type="character" w:customStyle="1" w:styleId="1982">
    <w:name w:val="EmailStyle1628"/>
    <w:qFormat/>
    <w:uiPriority w:val="0"/>
    <w:rPr>
      <w:rFonts w:ascii="Arial" w:hAnsi="Arial" w:cs="Arial"/>
      <w:color w:val="auto"/>
      <w:sz w:val="20"/>
      <w:szCs w:val="20"/>
    </w:rPr>
  </w:style>
  <w:style w:type="character" w:customStyle="1" w:styleId="1983">
    <w:name w:val="EmailStyle1629"/>
    <w:qFormat/>
    <w:uiPriority w:val="0"/>
    <w:rPr>
      <w:rFonts w:ascii="Arial" w:hAnsi="Arial" w:cs="Arial"/>
      <w:color w:val="auto"/>
      <w:sz w:val="20"/>
      <w:szCs w:val="20"/>
    </w:rPr>
  </w:style>
  <w:style w:type="character" w:customStyle="1" w:styleId="1984">
    <w:name w:val="EmailStyle1630"/>
    <w:qFormat/>
    <w:uiPriority w:val="0"/>
    <w:rPr>
      <w:rFonts w:ascii="Arial" w:hAnsi="Arial" w:cs="Arial"/>
      <w:color w:val="auto"/>
      <w:sz w:val="20"/>
      <w:szCs w:val="20"/>
    </w:rPr>
  </w:style>
  <w:style w:type="character" w:customStyle="1" w:styleId="1985">
    <w:name w:val="EmailStyle1631"/>
    <w:qFormat/>
    <w:uiPriority w:val="0"/>
    <w:rPr>
      <w:rFonts w:ascii="Arial" w:hAnsi="Arial" w:cs="Arial"/>
      <w:color w:val="auto"/>
      <w:sz w:val="20"/>
      <w:szCs w:val="20"/>
    </w:rPr>
  </w:style>
  <w:style w:type="character" w:customStyle="1" w:styleId="1986">
    <w:name w:val="EmailStyle1632"/>
    <w:qFormat/>
    <w:uiPriority w:val="0"/>
    <w:rPr>
      <w:rFonts w:ascii="Arial" w:hAnsi="Arial" w:cs="Arial"/>
      <w:color w:val="auto"/>
      <w:sz w:val="20"/>
      <w:szCs w:val="20"/>
    </w:rPr>
  </w:style>
  <w:style w:type="character" w:customStyle="1" w:styleId="1987">
    <w:name w:val="EmailStyle1633"/>
    <w:qFormat/>
    <w:uiPriority w:val="0"/>
    <w:rPr>
      <w:rFonts w:ascii="Arial" w:hAnsi="Arial" w:cs="Arial"/>
      <w:color w:val="auto"/>
      <w:sz w:val="20"/>
      <w:szCs w:val="20"/>
    </w:rPr>
  </w:style>
  <w:style w:type="character" w:customStyle="1" w:styleId="1988">
    <w:name w:val="EmailStyle1634"/>
    <w:qFormat/>
    <w:uiPriority w:val="0"/>
    <w:rPr>
      <w:rFonts w:ascii="Arial" w:hAnsi="Arial" w:cs="Arial"/>
      <w:color w:val="auto"/>
      <w:sz w:val="20"/>
      <w:szCs w:val="20"/>
    </w:rPr>
  </w:style>
  <w:style w:type="character" w:customStyle="1" w:styleId="1989">
    <w:name w:val="EmailStyle1635"/>
    <w:qFormat/>
    <w:uiPriority w:val="0"/>
    <w:rPr>
      <w:rFonts w:ascii="Arial" w:hAnsi="Arial" w:cs="Arial"/>
      <w:color w:val="auto"/>
      <w:sz w:val="20"/>
      <w:szCs w:val="20"/>
    </w:rPr>
  </w:style>
  <w:style w:type="character" w:customStyle="1" w:styleId="1990">
    <w:name w:val="EmailStyle1636"/>
    <w:qFormat/>
    <w:uiPriority w:val="0"/>
    <w:rPr>
      <w:rFonts w:ascii="Arial" w:hAnsi="Arial" w:cs="Arial"/>
      <w:color w:val="auto"/>
      <w:sz w:val="20"/>
      <w:szCs w:val="20"/>
    </w:rPr>
  </w:style>
  <w:style w:type="character" w:customStyle="1" w:styleId="1991">
    <w:name w:val="EmailStyle1637"/>
    <w:qFormat/>
    <w:uiPriority w:val="0"/>
    <w:rPr>
      <w:rFonts w:ascii="Arial" w:hAnsi="Arial" w:cs="Arial"/>
      <w:color w:val="auto"/>
      <w:sz w:val="20"/>
      <w:szCs w:val="20"/>
    </w:rPr>
  </w:style>
  <w:style w:type="character" w:customStyle="1" w:styleId="1992">
    <w:name w:val="EmailStyle1638"/>
    <w:qFormat/>
    <w:uiPriority w:val="0"/>
    <w:rPr>
      <w:rFonts w:ascii="Arial" w:hAnsi="Arial" w:cs="Arial"/>
      <w:color w:val="auto"/>
      <w:sz w:val="20"/>
      <w:szCs w:val="20"/>
    </w:rPr>
  </w:style>
  <w:style w:type="character" w:customStyle="1" w:styleId="1993">
    <w:name w:val="EmailStyle1639"/>
    <w:qFormat/>
    <w:uiPriority w:val="0"/>
    <w:rPr>
      <w:rFonts w:ascii="Arial" w:hAnsi="Arial" w:cs="Arial"/>
      <w:color w:val="auto"/>
      <w:sz w:val="20"/>
      <w:szCs w:val="20"/>
    </w:rPr>
  </w:style>
  <w:style w:type="character" w:customStyle="1" w:styleId="1994">
    <w:name w:val="EmailStyle1640"/>
    <w:qFormat/>
    <w:uiPriority w:val="0"/>
    <w:rPr>
      <w:rFonts w:ascii="Arial" w:hAnsi="Arial" w:cs="Arial"/>
      <w:color w:val="auto"/>
      <w:sz w:val="20"/>
      <w:szCs w:val="20"/>
    </w:rPr>
  </w:style>
  <w:style w:type="character" w:customStyle="1" w:styleId="1995">
    <w:name w:val="EmailStyle1641"/>
    <w:qFormat/>
    <w:uiPriority w:val="0"/>
    <w:rPr>
      <w:rFonts w:ascii="Arial" w:hAnsi="Arial" w:cs="Arial"/>
      <w:color w:val="auto"/>
      <w:sz w:val="20"/>
      <w:szCs w:val="20"/>
    </w:rPr>
  </w:style>
  <w:style w:type="character" w:customStyle="1" w:styleId="1996">
    <w:name w:val="EmailStyle1642"/>
    <w:qFormat/>
    <w:uiPriority w:val="0"/>
    <w:rPr>
      <w:rFonts w:ascii="Arial" w:hAnsi="Arial" w:cs="Arial"/>
      <w:color w:val="auto"/>
      <w:sz w:val="20"/>
      <w:szCs w:val="20"/>
    </w:rPr>
  </w:style>
  <w:style w:type="character" w:customStyle="1" w:styleId="1997">
    <w:name w:val="EmailStyle1643"/>
    <w:qFormat/>
    <w:uiPriority w:val="0"/>
    <w:rPr>
      <w:rFonts w:ascii="Arial" w:hAnsi="Arial" w:cs="Arial"/>
      <w:color w:val="auto"/>
      <w:sz w:val="20"/>
      <w:szCs w:val="20"/>
    </w:rPr>
  </w:style>
  <w:style w:type="character" w:customStyle="1" w:styleId="1998">
    <w:name w:val="EmailStyle1644"/>
    <w:qFormat/>
    <w:uiPriority w:val="0"/>
    <w:rPr>
      <w:rFonts w:ascii="Arial" w:hAnsi="Arial" w:cs="Arial"/>
      <w:color w:val="auto"/>
      <w:sz w:val="20"/>
      <w:szCs w:val="20"/>
    </w:rPr>
  </w:style>
  <w:style w:type="character" w:customStyle="1" w:styleId="1999">
    <w:name w:val="EmailStyle1645"/>
    <w:qFormat/>
    <w:uiPriority w:val="0"/>
    <w:rPr>
      <w:rFonts w:ascii="Arial" w:hAnsi="Arial" w:cs="Arial"/>
      <w:color w:val="auto"/>
      <w:sz w:val="20"/>
      <w:szCs w:val="20"/>
    </w:rPr>
  </w:style>
  <w:style w:type="character" w:customStyle="1" w:styleId="2000">
    <w:name w:val="EmailStyle1646"/>
    <w:qFormat/>
    <w:uiPriority w:val="0"/>
    <w:rPr>
      <w:rFonts w:ascii="Arial" w:hAnsi="Arial" w:cs="Arial"/>
      <w:color w:val="auto"/>
      <w:sz w:val="20"/>
      <w:szCs w:val="20"/>
    </w:rPr>
  </w:style>
  <w:style w:type="character" w:customStyle="1" w:styleId="2001">
    <w:name w:val="EmailStyle1647"/>
    <w:qFormat/>
    <w:uiPriority w:val="0"/>
    <w:rPr>
      <w:rFonts w:ascii="Arial" w:hAnsi="Arial" w:cs="Arial"/>
      <w:color w:val="auto"/>
      <w:sz w:val="20"/>
      <w:szCs w:val="20"/>
    </w:rPr>
  </w:style>
  <w:style w:type="character" w:customStyle="1" w:styleId="2002">
    <w:name w:val="EmailStyle1648"/>
    <w:qFormat/>
    <w:uiPriority w:val="0"/>
    <w:rPr>
      <w:rFonts w:ascii="Arial" w:hAnsi="Arial" w:cs="Arial"/>
      <w:color w:val="auto"/>
      <w:sz w:val="20"/>
      <w:szCs w:val="20"/>
    </w:rPr>
  </w:style>
  <w:style w:type="character" w:customStyle="1" w:styleId="2003">
    <w:name w:val="EmailStyle1649"/>
    <w:qFormat/>
    <w:uiPriority w:val="0"/>
    <w:rPr>
      <w:rFonts w:ascii="Arial" w:hAnsi="Arial" w:cs="Arial"/>
      <w:color w:val="auto"/>
      <w:sz w:val="20"/>
      <w:szCs w:val="20"/>
    </w:rPr>
  </w:style>
  <w:style w:type="character" w:customStyle="1" w:styleId="2004">
    <w:name w:val="EmailStyle1650"/>
    <w:qFormat/>
    <w:uiPriority w:val="0"/>
    <w:rPr>
      <w:rFonts w:ascii="Arial" w:hAnsi="Arial" w:cs="Arial"/>
      <w:color w:val="auto"/>
      <w:sz w:val="20"/>
      <w:szCs w:val="20"/>
    </w:rPr>
  </w:style>
  <w:style w:type="character" w:customStyle="1" w:styleId="2005">
    <w:name w:val="EmailStyle1651"/>
    <w:qFormat/>
    <w:uiPriority w:val="0"/>
    <w:rPr>
      <w:rFonts w:ascii="Arial" w:hAnsi="Arial" w:cs="Arial"/>
      <w:color w:val="auto"/>
      <w:sz w:val="20"/>
      <w:szCs w:val="20"/>
    </w:rPr>
  </w:style>
  <w:style w:type="character" w:customStyle="1" w:styleId="2006">
    <w:name w:val="EmailStyle1652"/>
    <w:qFormat/>
    <w:uiPriority w:val="0"/>
    <w:rPr>
      <w:rFonts w:ascii="Arial" w:hAnsi="Arial" w:cs="Arial"/>
      <w:color w:val="auto"/>
      <w:sz w:val="20"/>
      <w:szCs w:val="20"/>
    </w:rPr>
  </w:style>
  <w:style w:type="character" w:customStyle="1" w:styleId="2007">
    <w:name w:val="EmailStyle1653"/>
    <w:qFormat/>
    <w:uiPriority w:val="0"/>
    <w:rPr>
      <w:rFonts w:ascii="Arial" w:hAnsi="Arial" w:cs="Arial"/>
      <w:color w:val="auto"/>
      <w:sz w:val="20"/>
      <w:szCs w:val="20"/>
    </w:rPr>
  </w:style>
  <w:style w:type="character" w:customStyle="1" w:styleId="2008">
    <w:name w:val="EmailStyle1654"/>
    <w:qFormat/>
    <w:uiPriority w:val="0"/>
    <w:rPr>
      <w:rFonts w:ascii="Arial" w:hAnsi="Arial" w:cs="Arial"/>
      <w:color w:val="auto"/>
      <w:sz w:val="20"/>
      <w:szCs w:val="20"/>
    </w:rPr>
  </w:style>
  <w:style w:type="character" w:customStyle="1" w:styleId="2009">
    <w:name w:val="EmailStyle1655"/>
    <w:qFormat/>
    <w:uiPriority w:val="0"/>
    <w:rPr>
      <w:rFonts w:ascii="Arial" w:hAnsi="Arial" w:cs="Arial"/>
      <w:color w:val="auto"/>
      <w:sz w:val="20"/>
      <w:szCs w:val="20"/>
    </w:rPr>
  </w:style>
  <w:style w:type="character" w:customStyle="1" w:styleId="2010">
    <w:name w:val="EmailStyle1656"/>
    <w:qFormat/>
    <w:uiPriority w:val="0"/>
    <w:rPr>
      <w:rFonts w:ascii="Arial" w:hAnsi="Arial" w:cs="Arial"/>
      <w:color w:val="auto"/>
      <w:sz w:val="20"/>
      <w:szCs w:val="20"/>
    </w:rPr>
  </w:style>
  <w:style w:type="character" w:customStyle="1" w:styleId="2011">
    <w:name w:val="EmailStyle1657"/>
    <w:qFormat/>
    <w:uiPriority w:val="0"/>
    <w:rPr>
      <w:rFonts w:ascii="Arial" w:hAnsi="Arial" w:cs="Arial"/>
      <w:color w:val="auto"/>
      <w:sz w:val="20"/>
      <w:szCs w:val="20"/>
    </w:rPr>
  </w:style>
  <w:style w:type="character" w:customStyle="1" w:styleId="2012">
    <w:name w:val="EmailStyle1658"/>
    <w:qFormat/>
    <w:uiPriority w:val="0"/>
    <w:rPr>
      <w:rFonts w:ascii="Arial" w:hAnsi="Arial" w:cs="Arial"/>
      <w:color w:val="auto"/>
      <w:sz w:val="20"/>
      <w:szCs w:val="20"/>
    </w:rPr>
  </w:style>
  <w:style w:type="character" w:customStyle="1" w:styleId="2013">
    <w:name w:val="EmailStyle1659"/>
    <w:qFormat/>
    <w:uiPriority w:val="0"/>
    <w:rPr>
      <w:rFonts w:ascii="Arial" w:hAnsi="Arial" w:cs="Arial"/>
      <w:color w:val="auto"/>
      <w:sz w:val="20"/>
      <w:szCs w:val="20"/>
    </w:rPr>
  </w:style>
  <w:style w:type="character" w:customStyle="1" w:styleId="2014">
    <w:name w:val="EmailStyle1660"/>
    <w:qFormat/>
    <w:uiPriority w:val="0"/>
    <w:rPr>
      <w:rFonts w:ascii="Arial" w:hAnsi="Arial" w:cs="Arial"/>
      <w:color w:val="auto"/>
      <w:sz w:val="20"/>
      <w:szCs w:val="20"/>
    </w:rPr>
  </w:style>
  <w:style w:type="character" w:customStyle="1" w:styleId="2015">
    <w:name w:val="EmailStyle1661"/>
    <w:qFormat/>
    <w:uiPriority w:val="0"/>
    <w:rPr>
      <w:rFonts w:ascii="Arial" w:hAnsi="Arial" w:cs="Arial"/>
      <w:color w:val="auto"/>
      <w:sz w:val="20"/>
      <w:szCs w:val="20"/>
    </w:rPr>
  </w:style>
  <w:style w:type="character" w:customStyle="1" w:styleId="2016">
    <w:name w:val="EmailStyle1662"/>
    <w:qFormat/>
    <w:uiPriority w:val="0"/>
    <w:rPr>
      <w:rFonts w:ascii="Arial" w:hAnsi="Arial" w:cs="Arial"/>
      <w:color w:val="auto"/>
      <w:sz w:val="20"/>
      <w:szCs w:val="20"/>
    </w:rPr>
  </w:style>
  <w:style w:type="character" w:customStyle="1" w:styleId="2017">
    <w:name w:val="EmailStyle1663"/>
    <w:qFormat/>
    <w:uiPriority w:val="0"/>
    <w:rPr>
      <w:rFonts w:ascii="Arial" w:hAnsi="Arial" w:cs="Arial"/>
      <w:color w:val="auto"/>
      <w:sz w:val="20"/>
      <w:szCs w:val="20"/>
    </w:rPr>
  </w:style>
  <w:style w:type="character" w:customStyle="1" w:styleId="2018">
    <w:name w:val="EmailStyle1664"/>
    <w:qFormat/>
    <w:uiPriority w:val="0"/>
    <w:rPr>
      <w:rFonts w:ascii="Arial" w:hAnsi="Arial" w:cs="Arial"/>
      <w:color w:val="auto"/>
      <w:sz w:val="20"/>
      <w:szCs w:val="20"/>
    </w:rPr>
  </w:style>
  <w:style w:type="character" w:customStyle="1" w:styleId="2019">
    <w:name w:val="EmailStyle1665"/>
    <w:qFormat/>
    <w:uiPriority w:val="0"/>
    <w:rPr>
      <w:rFonts w:ascii="Arial" w:hAnsi="Arial" w:cs="Arial"/>
      <w:color w:val="auto"/>
      <w:sz w:val="20"/>
      <w:szCs w:val="20"/>
    </w:rPr>
  </w:style>
  <w:style w:type="character" w:customStyle="1" w:styleId="2020">
    <w:name w:val="EmailStyle1666"/>
    <w:qFormat/>
    <w:uiPriority w:val="0"/>
    <w:rPr>
      <w:rFonts w:ascii="Arial" w:hAnsi="Arial" w:cs="Arial"/>
      <w:color w:val="auto"/>
      <w:sz w:val="20"/>
      <w:szCs w:val="20"/>
    </w:rPr>
  </w:style>
  <w:style w:type="character" w:customStyle="1" w:styleId="2021">
    <w:name w:val="EmailStyle1667"/>
    <w:qFormat/>
    <w:uiPriority w:val="0"/>
    <w:rPr>
      <w:rFonts w:ascii="Arial" w:hAnsi="Arial" w:cs="Arial"/>
      <w:color w:val="auto"/>
      <w:sz w:val="20"/>
      <w:szCs w:val="20"/>
    </w:rPr>
  </w:style>
  <w:style w:type="character" w:customStyle="1" w:styleId="2022">
    <w:name w:val="EmailStyle1668"/>
    <w:qFormat/>
    <w:uiPriority w:val="0"/>
    <w:rPr>
      <w:rFonts w:ascii="Arial" w:hAnsi="Arial" w:cs="Arial"/>
      <w:color w:val="auto"/>
      <w:sz w:val="20"/>
      <w:szCs w:val="20"/>
    </w:rPr>
  </w:style>
  <w:style w:type="character" w:customStyle="1" w:styleId="2023">
    <w:name w:val="EmailStyle1669"/>
    <w:qFormat/>
    <w:uiPriority w:val="0"/>
    <w:rPr>
      <w:rFonts w:ascii="Arial" w:hAnsi="Arial" w:cs="Arial"/>
      <w:color w:val="auto"/>
      <w:sz w:val="20"/>
      <w:szCs w:val="20"/>
    </w:rPr>
  </w:style>
  <w:style w:type="character" w:customStyle="1" w:styleId="2024">
    <w:name w:val="EmailStyle1670"/>
    <w:qFormat/>
    <w:uiPriority w:val="0"/>
    <w:rPr>
      <w:rFonts w:ascii="Arial" w:hAnsi="Arial" w:cs="Arial"/>
      <w:color w:val="auto"/>
      <w:sz w:val="20"/>
      <w:szCs w:val="20"/>
    </w:rPr>
  </w:style>
  <w:style w:type="character" w:customStyle="1" w:styleId="2025">
    <w:name w:val="EmailStyle1671"/>
    <w:qFormat/>
    <w:uiPriority w:val="0"/>
    <w:rPr>
      <w:rFonts w:ascii="Arial" w:hAnsi="Arial" w:cs="Arial"/>
      <w:color w:val="auto"/>
      <w:sz w:val="20"/>
      <w:szCs w:val="20"/>
    </w:rPr>
  </w:style>
  <w:style w:type="character" w:customStyle="1" w:styleId="2026">
    <w:name w:val="EmailStyle1672"/>
    <w:qFormat/>
    <w:uiPriority w:val="0"/>
    <w:rPr>
      <w:rFonts w:ascii="Arial" w:hAnsi="Arial" w:cs="Arial"/>
      <w:color w:val="auto"/>
      <w:sz w:val="20"/>
      <w:szCs w:val="20"/>
    </w:rPr>
  </w:style>
  <w:style w:type="character" w:customStyle="1" w:styleId="2027">
    <w:name w:val="EmailStyle1673"/>
    <w:qFormat/>
    <w:uiPriority w:val="0"/>
    <w:rPr>
      <w:rFonts w:ascii="Arial" w:hAnsi="Arial" w:cs="Arial"/>
      <w:color w:val="auto"/>
      <w:sz w:val="20"/>
      <w:szCs w:val="20"/>
    </w:rPr>
  </w:style>
  <w:style w:type="character" w:customStyle="1" w:styleId="2028">
    <w:name w:val="EmailStyle1674"/>
    <w:qFormat/>
    <w:uiPriority w:val="0"/>
    <w:rPr>
      <w:rFonts w:ascii="Arial" w:hAnsi="Arial" w:cs="Arial"/>
      <w:color w:val="auto"/>
      <w:sz w:val="20"/>
      <w:szCs w:val="20"/>
    </w:rPr>
  </w:style>
  <w:style w:type="character" w:customStyle="1" w:styleId="2029">
    <w:name w:val="EmailStyle1675"/>
    <w:qFormat/>
    <w:uiPriority w:val="0"/>
    <w:rPr>
      <w:rFonts w:ascii="Arial" w:hAnsi="Arial" w:cs="Arial"/>
      <w:color w:val="auto"/>
      <w:sz w:val="20"/>
      <w:szCs w:val="20"/>
    </w:rPr>
  </w:style>
  <w:style w:type="character" w:customStyle="1" w:styleId="2030">
    <w:name w:val="EmailStyle1676"/>
    <w:qFormat/>
    <w:uiPriority w:val="0"/>
    <w:rPr>
      <w:rFonts w:ascii="Arial" w:hAnsi="Arial" w:cs="Arial"/>
      <w:color w:val="auto"/>
      <w:sz w:val="20"/>
      <w:szCs w:val="20"/>
    </w:rPr>
  </w:style>
  <w:style w:type="character" w:customStyle="1" w:styleId="2031">
    <w:name w:val="EmailStyle1677"/>
    <w:qFormat/>
    <w:uiPriority w:val="0"/>
    <w:rPr>
      <w:rFonts w:ascii="Arial" w:hAnsi="Arial" w:cs="Arial"/>
      <w:color w:val="auto"/>
      <w:sz w:val="20"/>
      <w:szCs w:val="20"/>
    </w:rPr>
  </w:style>
  <w:style w:type="character" w:customStyle="1" w:styleId="2032">
    <w:name w:val="EmailStyle1678"/>
    <w:qFormat/>
    <w:uiPriority w:val="0"/>
    <w:rPr>
      <w:rFonts w:ascii="Arial" w:hAnsi="Arial" w:cs="Arial"/>
      <w:color w:val="auto"/>
      <w:sz w:val="20"/>
      <w:szCs w:val="20"/>
    </w:rPr>
  </w:style>
  <w:style w:type="character" w:customStyle="1" w:styleId="2033">
    <w:name w:val="EmailStyle1679"/>
    <w:qFormat/>
    <w:uiPriority w:val="0"/>
    <w:rPr>
      <w:rFonts w:ascii="Arial" w:hAnsi="Arial" w:cs="Arial"/>
      <w:color w:val="auto"/>
      <w:sz w:val="20"/>
      <w:szCs w:val="20"/>
    </w:rPr>
  </w:style>
  <w:style w:type="character" w:customStyle="1" w:styleId="2034">
    <w:name w:val="EmailStyle1680"/>
    <w:qFormat/>
    <w:uiPriority w:val="0"/>
    <w:rPr>
      <w:rFonts w:ascii="Arial" w:hAnsi="Arial" w:cs="Arial"/>
      <w:color w:val="auto"/>
      <w:sz w:val="20"/>
      <w:szCs w:val="20"/>
    </w:rPr>
  </w:style>
  <w:style w:type="character" w:customStyle="1" w:styleId="2035">
    <w:name w:val="EmailStyle1681"/>
    <w:qFormat/>
    <w:uiPriority w:val="0"/>
    <w:rPr>
      <w:rFonts w:ascii="Arial" w:hAnsi="Arial" w:cs="Arial"/>
      <w:color w:val="auto"/>
      <w:sz w:val="20"/>
      <w:szCs w:val="20"/>
    </w:rPr>
  </w:style>
  <w:style w:type="character" w:customStyle="1" w:styleId="2036">
    <w:name w:val="EmailStyle1682"/>
    <w:qFormat/>
    <w:uiPriority w:val="0"/>
    <w:rPr>
      <w:rFonts w:ascii="Arial" w:hAnsi="Arial" w:cs="Arial"/>
      <w:color w:val="auto"/>
      <w:sz w:val="20"/>
      <w:szCs w:val="20"/>
    </w:rPr>
  </w:style>
  <w:style w:type="character" w:customStyle="1" w:styleId="2037">
    <w:name w:val="EmailStyle1683"/>
    <w:qFormat/>
    <w:uiPriority w:val="0"/>
    <w:rPr>
      <w:rFonts w:ascii="Arial" w:hAnsi="Arial" w:cs="Arial"/>
      <w:color w:val="auto"/>
      <w:sz w:val="20"/>
      <w:szCs w:val="20"/>
    </w:rPr>
  </w:style>
  <w:style w:type="character" w:customStyle="1" w:styleId="2038">
    <w:name w:val="EmailStyle1684"/>
    <w:qFormat/>
    <w:uiPriority w:val="0"/>
    <w:rPr>
      <w:rFonts w:ascii="Arial" w:hAnsi="Arial" w:cs="Arial"/>
      <w:color w:val="auto"/>
      <w:sz w:val="20"/>
      <w:szCs w:val="20"/>
    </w:rPr>
  </w:style>
  <w:style w:type="character" w:customStyle="1" w:styleId="2039">
    <w:name w:val="EmailStyle1685"/>
    <w:qFormat/>
    <w:uiPriority w:val="0"/>
    <w:rPr>
      <w:rFonts w:ascii="Arial" w:hAnsi="Arial" w:cs="Arial"/>
      <w:color w:val="auto"/>
      <w:sz w:val="20"/>
      <w:szCs w:val="20"/>
    </w:rPr>
  </w:style>
  <w:style w:type="character" w:customStyle="1" w:styleId="2040">
    <w:name w:val="EmailStyle1686"/>
    <w:qFormat/>
    <w:uiPriority w:val="0"/>
    <w:rPr>
      <w:rFonts w:ascii="Arial" w:hAnsi="Arial" w:cs="Arial"/>
      <w:color w:val="auto"/>
      <w:sz w:val="20"/>
      <w:szCs w:val="20"/>
    </w:rPr>
  </w:style>
  <w:style w:type="character" w:customStyle="1" w:styleId="2041">
    <w:name w:val="EmailStyle1687"/>
    <w:qFormat/>
    <w:uiPriority w:val="0"/>
    <w:rPr>
      <w:rFonts w:ascii="Arial" w:hAnsi="Arial" w:cs="Arial"/>
      <w:color w:val="auto"/>
      <w:sz w:val="20"/>
      <w:szCs w:val="20"/>
    </w:rPr>
  </w:style>
  <w:style w:type="character" w:customStyle="1" w:styleId="2042">
    <w:name w:val="EmailStyle1688"/>
    <w:qFormat/>
    <w:uiPriority w:val="0"/>
    <w:rPr>
      <w:rFonts w:ascii="Arial" w:hAnsi="Arial" w:cs="Arial"/>
      <w:color w:val="auto"/>
      <w:sz w:val="20"/>
      <w:szCs w:val="20"/>
    </w:rPr>
  </w:style>
  <w:style w:type="character" w:customStyle="1" w:styleId="2043">
    <w:name w:val="EmailStyle1689"/>
    <w:qFormat/>
    <w:uiPriority w:val="0"/>
    <w:rPr>
      <w:rFonts w:ascii="Arial" w:hAnsi="Arial" w:cs="Arial"/>
      <w:color w:val="auto"/>
      <w:sz w:val="20"/>
      <w:szCs w:val="20"/>
    </w:rPr>
  </w:style>
  <w:style w:type="character" w:customStyle="1" w:styleId="2044">
    <w:name w:val="EmailStyle1690"/>
    <w:qFormat/>
    <w:uiPriority w:val="0"/>
    <w:rPr>
      <w:rFonts w:ascii="Arial" w:hAnsi="Arial" w:cs="Arial"/>
      <w:color w:val="auto"/>
      <w:sz w:val="20"/>
      <w:szCs w:val="20"/>
    </w:rPr>
  </w:style>
  <w:style w:type="character" w:customStyle="1" w:styleId="2045">
    <w:name w:val="EmailStyle1691"/>
    <w:qFormat/>
    <w:uiPriority w:val="0"/>
    <w:rPr>
      <w:rFonts w:ascii="Arial" w:hAnsi="Arial" w:cs="Arial"/>
      <w:color w:val="auto"/>
      <w:sz w:val="20"/>
      <w:szCs w:val="20"/>
    </w:rPr>
  </w:style>
  <w:style w:type="character" w:customStyle="1" w:styleId="2046">
    <w:name w:val="EmailStyle1692"/>
    <w:qFormat/>
    <w:uiPriority w:val="0"/>
    <w:rPr>
      <w:rFonts w:ascii="Arial" w:hAnsi="Arial" w:cs="Arial"/>
      <w:color w:val="auto"/>
      <w:sz w:val="20"/>
      <w:szCs w:val="20"/>
    </w:rPr>
  </w:style>
  <w:style w:type="character" w:customStyle="1" w:styleId="2047">
    <w:name w:val="EmailStyle1693"/>
    <w:qFormat/>
    <w:uiPriority w:val="0"/>
    <w:rPr>
      <w:rFonts w:ascii="Arial" w:hAnsi="Arial" w:cs="Arial"/>
      <w:color w:val="auto"/>
      <w:sz w:val="20"/>
      <w:szCs w:val="20"/>
    </w:rPr>
  </w:style>
  <w:style w:type="character" w:customStyle="1" w:styleId="2048">
    <w:name w:val="EmailStyle1694"/>
    <w:qFormat/>
    <w:uiPriority w:val="0"/>
    <w:rPr>
      <w:rFonts w:ascii="Arial" w:hAnsi="Arial" w:cs="Arial"/>
      <w:color w:val="auto"/>
      <w:sz w:val="20"/>
      <w:szCs w:val="20"/>
    </w:rPr>
  </w:style>
  <w:style w:type="character" w:customStyle="1" w:styleId="2049">
    <w:name w:val="EmailStyle1695"/>
    <w:qFormat/>
    <w:uiPriority w:val="0"/>
    <w:rPr>
      <w:rFonts w:ascii="Arial" w:hAnsi="Arial" w:cs="Arial"/>
      <w:color w:val="auto"/>
      <w:sz w:val="20"/>
      <w:szCs w:val="20"/>
    </w:rPr>
  </w:style>
  <w:style w:type="character" w:customStyle="1" w:styleId="2050">
    <w:name w:val="EmailStyle1696"/>
    <w:qFormat/>
    <w:uiPriority w:val="0"/>
    <w:rPr>
      <w:rFonts w:ascii="Arial" w:hAnsi="Arial" w:cs="Arial"/>
      <w:color w:val="auto"/>
      <w:sz w:val="20"/>
      <w:szCs w:val="20"/>
    </w:rPr>
  </w:style>
  <w:style w:type="character" w:customStyle="1" w:styleId="2051">
    <w:name w:val="EmailStyle1697"/>
    <w:qFormat/>
    <w:uiPriority w:val="0"/>
    <w:rPr>
      <w:rFonts w:ascii="Arial" w:hAnsi="Arial" w:cs="Arial"/>
      <w:color w:val="auto"/>
      <w:sz w:val="20"/>
      <w:szCs w:val="20"/>
    </w:rPr>
  </w:style>
  <w:style w:type="character" w:customStyle="1" w:styleId="2052">
    <w:name w:val="EmailStyle1698"/>
    <w:qFormat/>
    <w:uiPriority w:val="0"/>
    <w:rPr>
      <w:rFonts w:ascii="Arial" w:hAnsi="Arial" w:cs="Arial"/>
      <w:color w:val="auto"/>
      <w:sz w:val="20"/>
      <w:szCs w:val="20"/>
    </w:rPr>
  </w:style>
  <w:style w:type="character" w:customStyle="1" w:styleId="2053">
    <w:name w:val="EmailStyle1699"/>
    <w:qFormat/>
    <w:uiPriority w:val="0"/>
    <w:rPr>
      <w:rFonts w:ascii="Arial" w:hAnsi="Arial" w:cs="Arial"/>
      <w:color w:val="auto"/>
      <w:sz w:val="20"/>
      <w:szCs w:val="20"/>
    </w:rPr>
  </w:style>
  <w:style w:type="character" w:customStyle="1" w:styleId="2054">
    <w:name w:val="EmailStyle1700"/>
    <w:qFormat/>
    <w:uiPriority w:val="0"/>
    <w:rPr>
      <w:rFonts w:ascii="Arial" w:hAnsi="Arial" w:cs="Arial"/>
      <w:color w:val="auto"/>
      <w:sz w:val="20"/>
      <w:szCs w:val="20"/>
    </w:rPr>
  </w:style>
  <w:style w:type="character" w:customStyle="1" w:styleId="2055">
    <w:name w:val="EmailStyle1701"/>
    <w:qFormat/>
    <w:uiPriority w:val="0"/>
    <w:rPr>
      <w:rFonts w:ascii="Arial" w:hAnsi="Arial" w:cs="Arial"/>
      <w:color w:val="auto"/>
      <w:sz w:val="20"/>
      <w:szCs w:val="20"/>
    </w:rPr>
  </w:style>
  <w:style w:type="character" w:customStyle="1" w:styleId="2056">
    <w:name w:val="EmailStyle1702"/>
    <w:qFormat/>
    <w:uiPriority w:val="0"/>
    <w:rPr>
      <w:rFonts w:ascii="Arial" w:hAnsi="Arial" w:cs="Arial"/>
      <w:color w:val="auto"/>
      <w:sz w:val="20"/>
      <w:szCs w:val="20"/>
    </w:rPr>
  </w:style>
  <w:style w:type="character" w:customStyle="1" w:styleId="2057">
    <w:name w:val="EmailStyle1703"/>
    <w:qFormat/>
    <w:uiPriority w:val="0"/>
    <w:rPr>
      <w:rFonts w:ascii="Arial" w:hAnsi="Arial" w:cs="Arial"/>
      <w:color w:val="auto"/>
      <w:sz w:val="20"/>
      <w:szCs w:val="20"/>
    </w:rPr>
  </w:style>
  <w:style w:type="character" w:customStyle="1" w:styleId="2058">
    <w:name w:val="EmailStyle1704"/>
    <w:qFormat/>
    <w:uiPriority w:val="0"/>
    <w:rPr>
      <w:rFonts w:ascii="Arial" w:hAnsi="Arial" w:cs="Arial"/>
      <w:color w:val="auto"/>
      <w:sz w:val="20"/>
      <w:szCs w:val="20"/>
    </w:rPr>
  </w:style>
  <w:style w:type="character" w:customStyle="1" w:styleId="2059">
    <w:name w:val="EmailStyle1705"/>
    <w:qFormat/>
    <w:uiPriority w:val="0"/>
    <w:rPr>
      <w:rFonts w:ascii="Arial" w:hAnsi="Arial" w:cs="Arial"/>
      <w:color w:val="auto"/>
      <w:sz w:val="20"/>
      <w:szCs w:val="20"/>
    </w:rPr>
  </w:style>
  <w:style w:type="character" w:customStyle="1" w:styleId="2060">
    <w:name w:val="EmailStyle1706"/>
    <w:qFormat/>
    <w:uiPriority w:val="0"/>
    <w:rPr>
      <w:rFonts w:ascii="Arial" w:hAnsi="Arial" w:cs="Arial"/>
      <w:color w:val="auto"/>
      <w:sz w:val="20"/>
      <w:szCs w:val="20"/>
    </w:rPr>
  </w:style>
  <w:style w:type="character" w:customStyle="1" w:styleId="2061">
    <w:name w:val="EmailStyle1707"/>
    <w:qFormat/>
    <w:uiPriority w:val="0"/>
    <w:rPr>
      <w:rFonts w:ascii="Arial" w:hAnsi="Arial" w:cs="Arial"/>
      <w:color w:val="auto"/>
      <w:sz w:val="20"/>
      <w:szCs w:val="20"/>
    </w:rPr>
  </w:style>
  <w:style w:type="character" w:customStyle="1" w:styleId="2062">
    <w:name w:val="EmailStyle1708"/>
    <w:qFormat/>
    <w:uiPriority w:val="0"/>
    <w:rPr>
      <w:rFonts w:ascii="Arial" w:hAnsi="Arial" w:cs="Arial"/>
      <w:color w:val="auto"/>
      <w:sz w:val="20"/>
      <w:szCs w:val="20"/>
    </w:rPr>
  </w:style>
  <w:style w:type="character" w:customStyle="1" w:styleId="2063">
    <w:name w:val="EmailStyle1709"/>
    <w:qFormat/>
    <w:uiPriority w:val="0"/>
    <w:rPr>
      <w:rFonts w:ascii="Arial" w:hAnsi="Arial" w:cs="Arial"/>
      <w:color w:val="auto"/>
      <w:sz w:val="20"/>
      <w:szCs w:val="20"/>
    </w:rPr>
  </w:style>
  <w:style w:type="character" w:customStyle="1" w:styleId="2064">
    <w:name w:val="EmailStyle1710"/>
    <w:qFormat/>
    <w:uiPriority w:val="0"/>
    <w:rPr>
      <w:rFonts w:ascii="Arial" w:hAnsi="Arial" w:cs="Arial"/>
      <w:color w:val="auto"/>
      <w:sz w:val="20"/>
      <w:szCs w:val="20"/>
    </w:rPr>
  </w:style>
  <w:style w:type="character" w:customStyle="1" w:styleId="2065">
    <w:name w:val="EmailStyle1711"/>
    <w:qFormat/>
    <w:uiPriority w:val="0"/>
    <w:rPr>
      <w:rFonts w:ascii="Arial" w:hAnsi="Arial" w:cs="Arial"/>
      <w:color w:val="auto"/>
      <w:sz w:val="20"/>
      <w:szCs w:val="20"/>
    </w:rPr>
  </w:style>
  <w:style w:type="character" w:customStyle="1" w:styleId="2066">
    <w:name w:val="EmailStyle1712"/>
    <w:qFormat/>
    <w:uiPriority w:val="0"/>
    <w:rPr>
      <w:rFonts w:ascii="Arial" w:hAnsi="Arial" w:cs="Arial"/>
      <w:color w:val="auto"/>
      <w:sz w:val="20"/>
      <w:szCs w:val="20"/>
    </w:rPr>
  </w:style>
  <w:style w:type="character" w:customStyle="1" w:styleId="2067">
    <w:name w:val="EmailStyle1713"/>
    <w:qFormat/>
    <w:uiPriority w:val="0"/>
    <w:rPr>
      <w:rFonts w:ascii="Arial" w:hAnsi="Arial" w:cs="Arial"/>
      <w:color w:val="auto"/>
      <w:sz w:val="20"/>
      <w:szCs w:val="20"/>
    </w:rPr>
  </w:style>
  <w:style w:type="character" w:customStyle="1" w:styleId="2068">
    <w:name w:val="EmailStyle1714"/>
    <w:qFormat/>
    <w:uiPriority w:val="0"/>
    <w:rPr>
      <w:rFonts w:ascii="Arial" w:hAnsi="Arial" w:cs="Arial"/>
      <w:color w:val="auto"/>
      <w:sz w:val="20"/>
      <w:szCs w:val="20"/>
    </w:rPr>
  </w:style>
  <w:style w:type="character" w:customStyle="1" w:styleId="2069">
    <w:name w:val="EmailStyle1715"/>
    <w:qFormat/>
    <w:uiPriority w:val="0"/>
    <w:rPr>
      <w:rFonts w:ascii="Arial" w:hAnsi="Arial" w:cs="Arial"/>
      <w:color w:val="auto"/>
      <w:sz w:val="20"/>
      <w:szCs w:val="20"/>
    </w:rPr>
  </w:style>
  <w:style w:type="character" w:customStyle="1" w:styleId="2070">
    <w:name w:val="EmailStyle1716"/>
    <w:qFormat/>
    <w:uiPriority w:val="0"/>
    <w:rPr>
      <w:rFonts w:ascii="Arial" w:hAnsi="Arial" w:cs="Arial"/>
      <w:color w:val="auto"/>
      <w:sz w:val="20"/>
      <w:szCs w:val="20"/>
    </w:rPr>
  </w:style>
  <w:style w:type="character" w:customStyle="1" w:styleId="2071">
    <w:name w:val="EmailStyle1717"/>
    <w:qFormat/>
    <w:uiPriority w:val="0"/>
    <w:rPr>
      <w:rFonts w:ascii="Arial" w:hAnsi="Arial" w:cs="Arial"/>
      <w:color w:val="auto"/>
      <w:sz w:val="20"/>
      <w:szCs w:val="20"/>
    </w:rPr>
  </w:style>
  <w:style w:type="character" w:customStyle="1" w:styleId="2072">
    <w:name w:val="EmailStyle1718"/>
    <w:qFormat/>
    <w:uiPriority w:val="0"/>
    <w:rPr>
      <w:rFonts w:ascii="Arial" w:hAnsi="Arial" w:cs="Arial"/>
      <w:color w:val="auto"/>
      <w:sz w:val="20"/>
      <w:szCs w:val="20"/>
    </w:rPr>
  </w:style>
  <w:style w:type="character" w:customStyle="1" w:styleId="2073">
    <w:name w:val="EmailStyle1719"/>
    <w:qFormat/>
    <w:uiPriority w:val="0"/>
    <w:rPr>
      <w:rFonts w:ascii="Arial" w:hAnsi="Arial" w:cs="Arial"/>
      <w:color w:val="auto"/>
      <w:sz w:val="20"/>
      <w:szCs w:val="20"/>
    </w:rPr>
  </w:style>
  <w:style w:type="character" w:customStyle="1" w:styleId="2074">
    <w:name w:val="EmailStyle1720"/>
    <w:qFormat/>
    <w:uiPriority w:val="0"/>
    <w:rPr>
      <w:rFonts w:ascii="Arial" w:hAnsi="Arial" w:cs="Arial"/>
      <w:color w:val="auto"/>
      <w:sz w:val="20"/>
      <w:szCs w:val="20"/>
    </w:rPr>
  </w:style>
  <w:style w:type="character" w:customStyle="1" w:styleId="2075">
    <w:name w:val="EmailStyle1721"/>
    <w:qFormat/>
    <w:uiPriority w:val="0"/>
    <w:rPr>
      <w:rFonts w:ascii="Arial" w:hAnsi="Arial" w:cs="Arial"/>
      <w:color w:val="auto"/>
      <w:sz w:val="20"/>
      <w:szCs w:val="20"/>
    </w:rPr>
  </w:style>
  <w:style w:type="character" w:customStyle="1" w:styleId="2076">
    <w:name w:val="EmailStyle1722"/>
    <w:qFormat/>
    <w:uiPriority w:val="0"/>
    <w:rPr>
      <w:rFonts w:ascii="Arial" w:hAnsi="Arial" w:cs="Arial"/>
      <w:color w:val="auto"/>
      <w:sz w:val="20"/>
      <w:szCs w:val="20"/>
    </w:rPr>
  </w:style>
  <w:style w:type="character" w:customStyle="1" w:styleId="2077">
    <w:name w:val="EmailStyle1723"/>
    <w:qFormat/>
    <w:uiPriority w:val="0"/>
    <w:rPr>
      <w:rFonts w:ascii="Arial" w:hAnsi="Arial" w:cs="Arial"/>
      <w:color w:val="auto"/>
      <w:sz w:val="20"/>
      <w:szCs w:val="20"/>
    </w:rPr>
  </w:style>
  <w:style w:type="character" w:customStyle="1" w:styleId="2078">
    <w:name w:val="EmailStyle1724"/>
    <w:qFormat/>
    <w:uiPriority w:val="0"/>
    <w:rPr>
      <w:rFonts w:ascii="Arial" w:hAnsi="Arial" w:cs="Arial"/>
      <w:color w:val="auto"/>
      <w:sz w:val="20"/>
      <w:szCs w:val="20"/>
    </w:rPr>
  </w:style>
  <w:style w:type="character" w:customStyle="1" w:styleId="2079">
    <w:name w:val="EmailStyle1725"/>
    <w:qFormat/>
    <w:uiPriority w:val="0"/>
    <w:rPr>
      <w:rFonts w:ascii="Arial" w:hAnsi="Arial" w:cs="Arial"/>
      <w:color w:val="auto"/>
      <w:sz w:val="20"/>
      <w:szCs w:val="20"/>
    </w:rPr>
  </w:style>
  <w:style w:type="character" w:customStyle="1" w:styleId="2080">
    <w:name w:val="EmailStyle1726"/>
    <w:qFormat/>
    <w:uiPriority w:val="0"/>
    <w:rPr>
      <w:rFonts w:ascii="Arial" w:hAnsi="Arial" w:cs="Arial"/>
      <w:color w:val="auto"/>
      <w:sz w:val="20"/>
      <w:szCs w:val="20"/>
    </w:rPr>
  </w:style>
  <w:style w:type="character" w:customStyle="1" w:styleId="2081">
    <w:name w:val="EmailStyle1727"/>
    <w:qFormat/>
    <w:uiPriority w:val="0"/>
    <w:rPr>
      <w:rFonts w:ascii="Arial" w:hAnsi="Arial" w:cs="Arial"/>
      <w:color w:val="auto"/>
      <w:sz w:val="20"/>
      <w:szCs w:val="20"/>
    </w:rPr>
  </w:style>
  <w:style w:type="character" w:customStyle="1" w:styleId="2082">
    <w:name w:val="EmailStyle1728"/>
    <w:qFormat/>
    <w:uiPriority w:val="0"/>
    <w:rPr>
      <w:rFonts w:ascii="Arial" w:hAnsi="Arial" w:cs="Arial"/>
      <w:color w:val="auto"/>
      <w:sz w:val="20"/>
      <w:szCs w:val="20"/>
    </w:rPr>
  </w:style>
  <w:style w:type="character" w:customStyle="1" w:styleId="2083">
    <w:name w:val="EmailStyle1729"/>
    <w:qFormat/>
    <w:uiPriority w:val="0"/>
    <w:rPr>
      <w:rFonts w:ascii="Arial" w:hAnsi="Arial" w:cs="Arial"/>
      <w:color w:val="auto"/>
      <w:sz w:val="20"/>
      <w:szCs w:val="20"/>
    </w:rPr>
  </w:style>
  <w:style w:type="character" w:customStyle="1" w:styleId="2084">
    <w:name w:val="EmailStyle1730"/>
    <w:qFormat/>
    <w:uiPriority w:val="0"/>
    <w:rPr>
      <w:rFonts w:ascii="Arial" w:hAnsi="Arial" w:cs="Arial"/>
      <w:color w:val="auto"/>
      <w:sz w:val="20"/>
      <w:szCs w:val="20"/>
    </w:rPr>
  </w:style>
  <w:style w:type="character" w:customStyle="1" w:styleId="2085">
    <w:name w:val="EmailStyle1731"/>
    <w:qFormat/>
    <w:uiPriority w:val="0"/>
    <w:rPr>
      <w:rFonts w:ascii="Arial" w:hAnsi="Arial" w:cs="Arial"/>
      <w:color w:val="auto"/>
      <w:sz w:val="20"/>
      <w:szCs w:val="20"/>
    </w:rPr>
  </w:style>
  <w:style w:type="character" w:customStyle="1" w:styleId="2086">
    <w:name w:val="EmailStyle1732"/>
    <w:qFormat/>
    <w:uiPriority w:val="0"/>
    <w:rPr>
      <w:rFonts w:ascii="Arial" w:hAnsi="Arial" w:cs="Arial"/>
      <w:color w:val="auto"/>
      <w:sz w:val="20"/>
      <w:szCs w:val="20"/>
    </w:rPr>
  </w:style>
  <w:style w:type="character" w:customStyle="1" w:styleId="2087">
    <w:name w:val="EmailStyle1733"/>
    <w:qFormat/>
    <w:uiPriority w:val="0"/>
    <w:rPr>
      <w:rFonts w:ascii="Arial" w:hAnsi="Arial" w:cs="Arial"/>
      <w:color w:val="auto"/>
      <w:sz w:val="20"/>
      <w:szCs w:val="20"/>
    </w:rPr>
  </w:style>
  <w:style w:type="character" w:customStyle="1" w:styleId="2088">
    <w:name w:val="EmailStyle1734"/>
    <w:qFormat/>
    <w:uiPriority w:val="0"/>
    <w:rPr>
      <w:rFonts w:ascii="Arial" w:hAnsi="Arial" w:cs="Arial"/>
      <w:color w:val="auto"/>
      <w:sz w:val="20"/>
      <w:szCs w:val="20"/>
    </w:rPr>
  </w:style>
  <w:style w:type="character" w:customStyle="1" w:styleId="2089">
    <w:name w:val="EmailStyle1735"/>
    <w:qFormat/>
    <w:uiPriority w:val="0"/>
    <w:rPr>
      <w:rFonts w:ascii="Arial" w:hAnsi="Arial" w:cs="Arial"/>
      <w:color w:val="auto"/>
      <w:sz w:val="20"/>
      <w:szCs w:val="20"/>
    </w:rPr>
  </w:style>
  <w:style w:type="character" w:customStyle="1" w:styleId="2090">
    <w:name w:val="EmailStyle1736"/>
    <w:qFormat/>
    <w:uiPriority w:val="0"/>
    <w:rPr>
      <w:rFonts w:ascii="Arial" w:hAnsi="Arial" w:cs="Arial"/>
      <w:color w:val="auto"/>
      <w:sz w:val="20"/>
      <w:szCs w:val="20"/>
    </w:rPr>
  </w:style>
  <w:style w:type="character" w:customStyle="1" w:styleId="2091">
    <w:name w:val="EmailStyle1737"/>
    <w:qFormat/>
    <w:uiPriority w:val="0"/>
    <w:rPr>
      <w:rFonts w:ascii="Arial" w:hAnsi="Arial" w:cs="Arial"/>
      <w:color w:val="auto"/>
      <w:sz w:val="20"/>
      <w:szCs w:val="20"/>
    </w:rPr>
  </w:style>
  <w:style w:type="character" w:customStyle="1" w:styleId="2092">
    <w:name w:val="EmailStyle1738"/>
    <w:qFormat/>
    <w:uiPriority w:val="0"/>
    <w:rPr>
      <w:rFonts w:ascii="Arial" w:hAnsi="Arial" w:cs="Arial"/>
      <w:color w:val="auto"/>
      <w:sz w:val="20"/>
      <w:szCs w:val="20"/>
    </w:rPr>
  </w:style>
  <w:style w:type="character" w:customStyle="1" w:styleId="2093">
    <w:name w:val="EmailStyle1739"/>
    <w:qFormat/>
    <w:uiPriority w:val="0"/>
    <w:rPr>
      <w:rFonts w:ascii="Arial" w:hAnsi="Arial" w:cs="Arial"/>
      <w:color w:val="auto"/>
      <w:sz w:val="20"/>
      <w:szCs w:val="20"/>
    </w:rPr>
  </w:style>
  <w:style w:type="character" w:customStyle="1" w:styleId="2094">
    <w:name w:val="EmailStyle1740"/>
    <w:qFormat/>
    <w:uiPriority w:val="0"/>
    <w:rPr>
      <w:rFonts w:ascii="Arial" w:hAnsi="Arial" w:cs="Arial"/>
      <w:color w:val="auto"/>
      <w:sz w:val="20"/>
      <w:szCs w:val="20"/>
    </w:rPr>
  </w:style>
  <w:style w:type="character" w:customStyle="1" w:styleId="2095">
    <w:name w:val="EmailStyle1741"/>
    <w:qFormat/>
    <w:uiPriority w:val="0"/>
    <w:rPr>
      <w:rFonts w:ascii="Arial" w:hAnsi="Arial" w:cs="Arial"/>
      <w:color w:val="auto"/>
      <w:sz w:val="20"/>
      <w:szCs w:val="20"/>
    </w:rPr>
  </w:style>
  <w:style w:type="character" w:customStyle="1" w:styleId="2096">
    <w:name w:val="EmailStyle1742"/>
    <w:qFormat/>
    <w:uiPriority w:val="0"/>
    <w:rPr>
      <w:rFonts w:ascii="Arial" w:hAnsi="Arial" w:cs="Arial"/>
      <w:color w:val="auto"/>
      <w:sz w:val="20"/>
      <w:szCs w:val="20"/>
    </w:rPr>
  </w:style>
  <w:style w:type="character" w:customStyle="1" w:styleId="2097">
    <w:name w:val="EmailStyle1743"/>
    <w:qFormat/>
    <w:uiPriority w:val="0"/>
    <w:rPr>
      <w:rFonts w:ascii="Arial" w:hAnsi="Arial" w:cs="Arial"/>
      <w:color w:val="auto"/>
      <w:sz w:val="20"/>
      <w:szCs w:val="20"/>
    </w:rPr>
  </w:style>
  <w:style w:type="character" w:customStyle="1" w:styleId="2098">
    <w:name w:val="EmailStyle1744"/>
    <w:qFormat/>
    <w:uiPriority w:val="0"/>
    <w:rPr>
      <w:rFonts w:ascii="Arial" w:hAnsi="Arial" w:cs="Arial"/>
      <w:color w:val="auto"/>
      <w:sz w:val="20"/>
      <w:szCs w:val="20"/>
    </w:rPr>
  </w:style>
  <w:style w:type="character" w:customStyle="1" w:styleId="2099">
    <w:name w:val="EmailStyle1745"/>
    <w:qFormat/>
    <w:uiPriority w:val="0"/>
    <w:rPr>
      <w:rFonts w:ascii="Arial" w:hAnsi="Arial" w:cs="Arial"/>
      <w:color w:val="auto"/>
      <w:sz w:val="20"/>
      <w:szCs w:val="20"/>
    </w:rPr>
  </w:style>
  <w:style w:type="character" w:customStyle="1" w:styleId="2100">
    <w:name w:val="EmailStyle1746"/>
    <w:qFormat/>
    <w:uiPriority w:val="0"/>
    <w:rPr>
      <w:rFonts w:ascii="Arial" w:hAnsi="Arial" w:cs="Arial"/>
      <w:color w:val="auto"/>
      <w:sz w:val="20"/>
      <w:szCs w:val="20"/>
    </w:rPr>
  </w:style>
  <w:style w:type="character" w:customStyle="1" w:styleId="2101">
    <w:name w:val="EmailStyle1747"/>
    <w:qFormat/>
    <w:uiPriority w:val="0"/>
    <w:rPr>
      <w:rFonts w:ascii="Arial" w:hAnsi="Arial" w:cs="Arial"/>
      <w:color w:val="auto"/>
      <w:sz w:val="20"/>
      <w:szCs w:val="20"/>
    </w:rPr>
  </w:style>
  <w:style w:type="character" w:customStyle="1" w:styleId="2102">
    <w:name w:val="EmailStyle1748"/>
    <w:qFormat/>
    <w:uiPriority w:val="0"/>
    <w:rPr>
      <w:rFonts w:ascii="Arial" w:hAnsi="Arial" w:cs="Arial"/>
      <w:color w:val="auto"/>
      <w:sz w:val="20"/>
      <w:szCs w:val="20"/>
    </w:rPr>
  </w:style>
  <w:style w:type="character" w:customStyle="1" w:styleId="2103">
    <w:name w:val="EmailStyle1749"/>
    <w:qFormat/>
    <w:uiPriority w:val="0"/>
    <w:rPr>
      <w:rFonts w:ascii="Arial" w:hAnsi="Arial" w:cs="Arial"/>
      <w:color w:val="auto"/>
      <w:sz w:val="20"/>
      <w:szCs w:val="20"/>
    </w:rPr>
  </w:style>
  <w:style w:type="character" w:customStyle="1" w:styleId="2104">
    <w:name w:val="EmailStyle1750"/>
    <w:qFormat/>
    <w:uiPriority w:val="0"/>
    <w:rPr>
      <w:rFonts w:ascii="Arial" w:hAnsi="Arial" w:cs="Arial"/>
      <w:color w:val="auto"/>
      <w:sz w:val="20"/>
      <w:szCs w:val="20"/>
    </w:rPr>
  </w:style>
  <w:style w:type="character" w:customStyle="1" w:styleId="2105">
    <w:name w:val="EmailStyle1751"/>
    <w:qFormat/>
    <w:uiPriority w:val="0"/>
    <w:rPr>
      <w:rFonts w:ascii="Arial" w:hAnsi="Arial" w:cs="Arial"/>
      <w:color w:val="auto"/>
      <w:sz w:val="20"/>
      <w:szCs w:val="20"/>
    </w:rPr>
  </w:style>
  <w:style w:type="character" w:customStyle="1" w:styleId="2106">
    <w:name w:val="EmailStyle1752"/>
    <w:qFormat/>
    <w:uiPriority w:val="0"/>
    <w:rPr>
      <w:rFonts w:ascii="Arial" w:hAnsi="Arial" w:cs="Arial"/>
      <w:color w:val="auto"/>
      <w:sz w:val="20"/>
      <w:szCs w:val="20"/>
    </w:rPr>
  </w:style>
  <w:style w:type="character" w:customStyle="1" w:styleId="2107">
    <w:name w:val="EmailStyle1753"/>
    <w:qFormat/>
    <w:uiPriority w:val="0"/>
    <w:rPr>
      <w:rFonts w:ascii="Arial" w:hAnsi="Arial" w:cs="Arial"/>
      <w:color w:val="auto"/>
      <w:sz w:val="20"/>
      <w:szCs w:val="20"/>
    </w:rPr>
  </w:style>
  <w:style w:type="character" w:customStyle="1" w:styleId="2108">
    <w:name w:val="EmailStyle1754"/>
    <w:qFormat/>
    <w:uiPriority w:val="0"/>
    <w:rPr>
      <w:rFonts w:ascii="Arial" w:hAnsi="Arial" w:cs="Arial"/>
      <w:color w:val="auto"/>
      <w:sz w:val="20"/>
      <w:szCs w:val="20"/>
    </w:rPr>
  </w:style>
  <w:style w:type="character" w:customStyle="1" w:styleId="2109">
    <w:name w:val="EmailStyle1755"/>
    <w:qFormat/>
    <w:uiPriority w:val="0"/>
    <w:rPr>
      <w:rFonts w:ascii="Arial" w:hAnsi="Arial" w:cs="Arial"/>
      <w:color w:val="auto"/>
      <w:sz w:val="20"/>
      <w:szCs w:val="20"/>
    </w:rPr>
  </w:style>
  <w:style w:type="character" w:customStyle="1" w:styleId="2110">
    <w:name w:val="EmailStyle1756"/>
    <w:qFormat/>
    <w:uiPriority w:val="0"/>
    <w:rPr>
      <w:rFonts w:ascii="Arial" w:hAnsi="Arial" w:cs="Arial"/>
      <w:color w:val="auto"/>
      <w:sz w:val="20"/>
      <w:szCs w:val="20"/>
    </w:rPr>
  </w:style>
  <w:style w:type="character" w:customStyle="1" w:styleId="2111">
    <w:name w:val="EmailStyle1757"/>
    <w:qFormat/>
    <w:uiPriority w:val="0"/>
    <w:rPr>
      <w:rFonts w:ascii="Arial" w:hAnsi="Arial" w:cs="Arial"/>
      <w:color w:val="auto"/>
      <w:sz w:val="20"/>
      <w:szCs w:val="20"/>
    </w:rPr>
  </w:style>
  <w:style w:type="character" w:customStyle="1" w:styleId="2112">
    <w:name w:val="EmailStyle1758"/>
    <w:qFormat/>
    <w:uiPriority w:val="0"/>
    <w:rPr>
      <w:rFonts w:ascii="Arial" w:hAnsi="Arial" w:cs="Arial"/>
      <w:color w:val="auto"/>
      <w:sz w:val="20"/>
      <w:szCs w:val="20"/>
    </w:rPr>
  </w:style>
  <w:style w:type="character" w:customStyle="1" w:styleId="2113">
    <w:name w:val="EmailStyle1759"/>
    <w:qFormat/>
    <w:uiPriority w:val="0"/>
    <w:rPr>
      <w:rFonts w:ascii="Arial" w:hAnsi="Arial" w:cs="Arial"/>
      <w:color w:val="auto"/>
      <w:sz w:val="20"/>
      <w:szCs w:val="20"/>
    </w:rPr>
  </w:style>
  <w:style w:type="character" w:customStyle="1" w:styleId="2114">
    <w:name w:val="EmailStyle1760"/>
    <w:qFormat/>
    <w:uiPriority w:val="0"/>
    <w:rPr>
      <w:rFonts w:ascii="Arial" w:hAnsi="Arial" w:cs="Arial"/>
      <w:color w:val="auto"/>
      <w:sz w:val="20"/>
      <w:szCs w:val="20"/>
    </w:rPr>
  </w:style>
  <w:style w:type="character" w:customStyle="1" w:styleId="2115">
    <w:name w:val="EmailStyle1761"/>
    <w:qFormat/>
    <w:uiPriority w:val="0"/>
    <w:rPr>
      <w:rFonts w:ascii="Arial" w:hAnsi="Arial" w:cs="Arial"/>
      <w:color w:val="auto"/>
      <w:sz w:val="20"/>
      <w:szCs w:val="20"/>
    </w:rPr>
  </w:style>
  <w:style w:type="character" w:customStyle="1" w:styleId="2116">
    <w:name w:val="EmailStyle1762"/>
    <w:qFormat/>
    <w:uiPriority w:val="0"/>
    <w:rPr>
      <w:rFonts w:ascii="Arial" w:hAnsi="Arial" w:cs="Arial"/>
      <w:color w:val="auto"/>
      <w:sz w:val="20"/>
      <w:szCs w:val="20"/>
    </w:rPr>
  </w:style>
  <w:style w:type="character" w:customStyle="1" w:styleId="2117">
    <w:name w:val="EmailStyle1763"/>
    <w:qFormat/>
    <w:uiPriority w:val="0"/>
    <w:rPr>
      <w:rFonts w:ascii="Arial" w:hAnsi="Arial" w:cs="Arial"/>
      <w:color w:val="auto"/>
      <w:sz w:val="20"/>
      <w:szCs w:val="20"/>
    </w:rPr>
  </w:style>
  <w:style w:type="character" w:customStyle="1" w:styleId="2118">
    <w:name w:val="EmailStyle1764"/>
    <w:qFormat/>
    <w:uiPriority w:val="0"/>
    <w:rPr>
      <w:rFonts w:ascii="Arial" w:hAnsi="Arial" w:cs="Arial"/>
      <w:color w:val="auto"/>
      <w:sz w:val="20"/>
      <w:szCs w:val="20"/>
    </w:rPr>
  </w:style>
  <w:style w:type="character" w:customStyle="1" w:styleId="2119">
    <w:name w:val="EmailStyle1765"/>
    <w:qFormat/>
    <w:uiPriority w:val="0"/>
    <w:rPr>
      <w:rFonts w:ascii="Arial" w:hAnsi="Arial" w:cs="Arial"/>
      <w:color w:val="auto"/>
      <w:sz w:val="20"/>
      <w:szCs w:val="20"/>
    </w:rPr>
  </w:style>
  <w:style w:type="character" w:customStyle="1" w:styleId="2120">
    <w:name w:val="EmailStyle1766"/>
    <w:qFormat/>
    <w:uiPriority w:val="0"/>
    <w:rPr>
      <w:rFonts w:ascii="Arial" w:hAnsi="Arial" w:cs="Arial"/>
      <w:color w:val="auto"/>
      <w:sz w:val="20"/>
      <w:szCs w:val="20"/>
    </w:rPr>
  </w:style>
  <w:style w:type="character" w:customStyle="1" w:styleId="2121">
    <w:name w:val="EmailStyle1767"/>
    <w:qFormat/>
    <w:uiPriority w:val="0"/>
    <w:rPr>
      <w:rFonts w:ascii="Arial" w:hAnsi="Arial" w:cs="Arial"/>
      <w:color w:val="auto"/>
      <w:sz w:val="20"/>
      <w:szCs w:val="20"/>
    </w:rPr>
  </w:style>
  <w:style w:type="character" w:customStyle="1" w:styleId="2122">
    <w:name w:val="EmailStyle1768"/>
    <w:qFormat/>
    <w:uiPriority w:val="0"/>
    <w:rPr>
      <w:rFonts w:ascii="Arial" w:hAnsi="Arial" w:cs="Arial"/>
      <w:color w:val="auto"/>
      <w:sz w:val="20"/>
      <w:szCs w:val="20"/>
    </w:rPr>
  </w:style>
  <w:style w:type="character" w:customStyle="1" w:styleId="2123">
    <w:name w:val="EmailStyle1769"/>
    <w:qFormat/>
    <w:uiPriority w:val="0"/>
    <w:rPr>
      <w:rFonts w:ascii="Arial" w:hAnsi="Arial" w:cs="Arial"/>
      <w:color w:val="auto"/>
      <w:sz w:val="20"/>
      <w:szCs w:val="20"/>
    </w:rPr>
  </w:style>
  <w:style w:type="character" w:customStyle="1" w:styleId="2124">
    <w:name w:val="EmailStyle1770"/>
    <w:qFormat/>
    <w:uiPriority w:val="0"/>
    <w:rPr>
      <w:rFonts w:ascii="Arial" w:hAnsi="Arial" w:cs="Arial"/>
      <w:color w:val="auto"/>
      <w:sz w:val="20"/>
      <w:szCs w:val="20"/>
    </w:rPr>
  </w:style>
  <w:style w:type="character" w:customStyle="1" w:styleId="2125">
    <w:name w:val="EmailStyle1771"/>
    <w:qFormat/>
    <w:uiPriority w:val="0"/>
    <w:rPr>
      <w:rFonts w:ascii="Arial" w:hAnsi="Arial" w:cs="Arial"/>
      <w:color w:val="auto"/>
      <w:sz w:val="20"/>
      <w:szCs w:val="20"/>
    </w:rPr>
  </w:style>
  <w:style w:type="character" w:customStyle="1" w:styleId="2126">
    <w:name w:val="EmailStyle1772"/>
    <w:qFormat/>
    <w:uiPriority w:val="0"/>
    <w:rPr>
      <w:rFonts w:ascii="Arial" w:hAnsi="Arial" w:cs="Arial"/>
      <w:color w:val="auto"/>
      <w:sz w:val="20"/>
      <w:szCs w:val="20"/>
    </w:rPr>
  </w:style>
  <w:style w:type="character" w:customStyle="1" w:styleId="2127">
    <w:name w:val="EmailStyle1773"/>
    <w:qFormat/>
    <w:uiPriority w:val="0"/>
    <w:rPr>
      <w:rFonts w:ascii="Arial" w:hAnsi="Arial" w:cs="Arial"/>
      <w:color w:val="auto"/>
      <w:sz w:val="20"/>
      <w:szCs w:val="20"/>
    </w:rPr>
  </w:style>
  <w:style w:type="character" w:customStyle="1" w:styleId="2128">
    <w:name w:val="EmailStyle1774"/>
    <w:qFormat/>
    <w:uiPriority w:val="0"/>
    <w:rPr>
      <w:rFonts w:ascii="Arial" w:hAnsi="Arial" w:cs="Arial"/>
      <w:color w:val="auto"/>
      <w:sz w:val="20"/>
      <w:szCs w:val="20"/>
    </w:rPr>
  </w:style>
  <w:style w:type="character" w:customStyle="1" w:styleId="2129">
    <w:name w:val="EmailStyle1775"/>
    <w:qFormat/>
    <w:uiPriority w:val="0"/>
    <w:rPr>
      <w:rFonts w:ascii="Arial" w:hAnsi="Arial" w:cs="Arial"/>
      <w:color w:val="auto"/>
      <w:sz w:val="20"/>
      <w:szCs w:val="20"/>
    </w:rPr>
  </w:style>
  <w:style w:type="character" w:customStyle="1" w:styleId="2130">
    <w:name w:val="EmailStyle1776"/>
    <w:qFormat/>
    <w:uiPriority w:val="0"/>
    <w:rPr>
      <w:rFonts w:ascii="Arial" w:hAnsi="Arial" w:cs="Arial"/>
      <w:color w:val="auto"/>
      <w:sz w:val="20"/>
      <w:szCs w:val="20"/>
    </w:rPr>
  </w:style>
  <w:style w:type="character" w:customStyle="1" w:styleId="2131">
    <w:name w:val="EmailStyle1777"/>
    <w:qFormat/>
    <w:uiPriority w:val="0"/>
    <w:rPr>
      <w:rFonts w:ascii="Arial" w:hAnsi="Arial" w:cs="Arial"/>
      <w:color w:val="auto"/>
      <w:sz w:val="20"/>
      <w:szCs w:val="20"/>
    </w:rPr>
  </w:style>
  <w:style w:type="character" w:customStyle="1" w:styleId="2132">
    <w:name w:val="EmailStyle1778"/>
    <w:qFormat/>
    <w:uiPriority w:val="0"/>
    <w:rPr>
      <w:rFonts w:ascii="Arial" w:hAnsi="Arial" w:cs="Arial"/>
      <w:color w:val="auto"/>
      <w:sz w:val="20"/>
      <w:szCs w:val="20"/>
    </w:rPr>
  </w:style>
  <w:style w:type="character" w:customStyle="1" w:styleId="2133">
    <w:name w:val="EmailStyle1779"/>
    <w:qFormat/>
    <w:uiPriority w:val="0"/>
    <w:rPr>
      <w:rFonts w:ascii="Arial" w:hAnsi="Arial" w:cs="Arial"/>
      <w:color w:val="auto"/>
      <w:sz w:val="20"/>
      <w:szCs w:val="20"/>
    </w:rPr>
  </w:style>
  <w:style w:type="character" w:customStyle="1" w:styleId="2134">
    <w:name w:val="EmailStyle1780"/>
    <w:qFormat/>
    <w:uiPriority w:val="0"/>
    <w:rPr>
      <w:rFonts w:ascii="Arial" w:hAnsi="Arial" w:cs="Arial"/>
      <w:color w:val="auto"/>
      <w:sz w:val="20"/>
      <w:szCs w:val="20"/>
    </w:rPr>
  </w:style>
  <w:style w:type="character" w:customStyle="1" w:styleId="2135">
    <w:name w:val="EmailStyle1781"/>
    <w:qFormat/>
    <w:uiPriority w:val="0"/>
    <w:rPr>
      <w:rFonts w:ascii="Arial" w:hAnsi="Arial" w:cs="Arial"/>
      <w:color w:val="auto"/>
      <w:sz w:val="20"/>
      <w:szCs w:val="20"/>
    </w:rPr>
  </w:style>
  <w:style w:type="character" w:customStyle="1" w:styleId="2136">
    <w:name w:val="EmailStyle1782"/>
    <w:qFormat/>
    <w:uiPriority w:val="0"/>
    <w:rPr>
      <w:rFonts w:ascii="Arial" w:hAnsi="Arial" w:cs="Arial"/>
      <w:color w:val="auto"/>
      <w:sz w:val="20"/>
      <w:szCs w:val="20"/>
    </w:rPr>
  </w:style>
  <w:style w:type="character" w:customStyle="1" w:styleId="2137">
    <w:name w:val="EmailStyle1783"/>
    <w:qFormat/>
    <w:uiPriority w:val="0"/>
    <w:rPr>
      <w:rFonts w:ascii="Arial" w:hAnsi="Arial" w:cs="Arial"/>
      <w:color w:val="auto"/>
      <w:sz w:val="20"/>
      <w:szCs w:val="20"/>
    </w:rPr>
  </w:style>
  <w:style w:type="character" w:customStyle="1" w:styleId="2138">
    <w:name w:val="EmailStyle1784"/>
    <w:qFormat/>
    <w:uiPriority w:val="0"/>
    <w:rPr>
      <w:rFonts w:ascii="Arial" w:hAnsi="Arial" w:cs="Arial"/>
      <w:color w:val="auto"/>
      <w:sz w:val="20"/>
      <w:szCs w:val="20"/>
    </w:rPr>
  </w:style>
  <w:style w:type="character" w:customStyle="1" w:styleId="2139">
    <w:name w:val="EmailStyle1785"/>
    <w:qFormat/>
    <w:uiPriority w:val="0"/>
    <w:rPr>
      <w:rFonts w:ascii="Arial" w:hAnsi="Arial" w:cs="Arial"/>
      <w:color w:val="auto"/>
      <w:sz w:val="20"/>
      <w:szCs w:val="20"/>
    </w:rPr>
  </w:style>
  <w:style w:type="character" w:customStyle="1" w:styleId="2140">
    <w:name w:val="EmailStyle1786"/>
    <w:qFormat/>
    <w:uiPriority w:val="0"/>
    <w:rPr>
      <w:rFonts w:ascii="Arial" w:hAnsi="Arial" w:cs="Arial"/>
      <w:color w:val="auto"/>
      <w:sz w:val="20"/>
      <w:szCs w:val="20"/>
    </w:rPr>
  </w:style>
  <w:style w:type="character" w:customStyle="1" w:styleId="2141">
    <w:name w:val="EmailStyle1787"/>
    <w:qFormat/>
    <w:uiPriority w:val="0"/>
    <w:rPr>
      <w:rFonts w:ascii="Arial" w:hAnsi="Arial" w:cs="Arial"/>
      <w:color w:val="auto"/>
      <w:sz w:val="20"/>
      <w:szCs w:val="20"/>
    </w:rPr>
  </w:style>
  <w:style w:type="character" w:customStyle="1" w:styleId="2142">
    <w:name w:val="EmailStyle1788"/>
    <w:qFormat/>
    <w:uiPriority w:val="0"/>
    <w:rPr>
      <w:rFonts w:ascii="Arial" w:hAnsi="Arial" w:cs="Arial"/>
      <w:color w:val="auto"/>
      <w:sz w:val="20"/>
      <w:szCs w:val="20"/>
    </w:rPr>
  </w:style>
  <w:style w:type="character" w:customStyle="1" w:styleId="2143">
    <w:name w:val="EmailStyle1789"/>
    <w:qFormat/>
    <w:uiPriority w:val="0"/>
    <w:rPr>
      <w:rFonts w:ascii="Arial" w:hAnsi="Arial" w:cs="Arial"/>
      <w:color w:val="auto"/>
      <w:sz w:val="20"/>
      <w:szCs w:val="20"/>
    </w:rPr>
  </w:style>
  <w:style w:type="character" w:customStyle="1" w:styleId="2144">
    <w:name w:val="EmailStyle1790"/>
    <w:qFormat/>
    <w:uiPriority w:val="0"/>
    <w:rPr>
      <w:rFonts w:ascii="Arial" w:hAnsi="Arial" w:cs="Arial"/>
      <w:color w:val="auto"/>
      <w:sz w:val="20"/>
      <w:szCs w:val="20"/>
    </w:rPr>
  </w:style>
  <w:style w:type="character" w:customStyle="1" w:styleId="2145">
    <w:name w:val="EmailStyle1791"/>
    <w:qFormat/>
    <w:uiPriority w:val="0"/>
    <w:rPr>
      <w:rFonts w:ascii="Arial" w:hAnsi="Arial" w:cs="Arial"/>
      <w:color w:val="auto"/>
      <w:sz w:val="20"/>
      <w:szCs w:val="20"/>
    </w:rPr>
  </w:style>
  <w:style w:type="character" w:customStyle="1" w:styleId="2146">
    <w:name w:val="EmailStyle1792"/>
    <w:qFormat/>
    <w:uiPriority w:val="0"/>
    <w:rPr>
      <w:rFonts w:ascii="Arial" w:hAnsi="Arial" w:cs="Arial"/>
      <w:color w:val="auto"/>
      <w:sz w:val="20"/>
      <w:szCs w:val="20"/>
    </w:rPr>
  </w:style>
  <w:style w:type="character" w:customStyle="1" w:styleId="2147">
    <w:name w:val="EmailStyle1793"/>
    <w:qFormat/>
    <w:uiPriority w:val="0"/>
    <w:rPr>
      <w:rFonts w:ascii="Arial" w:hAnsi="Arial" w:cs="Arial"/>
      <w:color w:val="auto"/>
      <w:sz w:val="20"/>
      <w:szCs w:val="20"/>
    </w:rPr>
  </w:style>
  <w:style w:type="character" w:customStyle="1" w:styleId="2148">
    <w:name w:val="EmailStyle1794"/>
    <w:qFormat/>
    <w:uiPriority w:val="0"/>
    <w:rPr>
      <w:rFonts w:ascii="Arial" w:hAnsi="Arial" w:cs="Arial"/>
      <w:color w:val="auto"/>
      <w:sz w:val="20"/>
      <w:szCs w:val="20"/>
    </w:rPr>
  </w:style>
  <w:style w:type="character" w:customStyle="1" w:styleId="2149">
    <w:name w:val="EmailStyle1795"/>
    <w:qFormat/>
    <w:uiPriority w:val="0"/>
    <w:rPr>
      <w:rFonts w:ascii="Arial" w:hAnsi="Arial" w:cs="Arial"/>
      <w:color w:val="auto"/>
      <w:sz w:val="20"/>
      <w:szCs w:val="20"/>
    </w:rPr>
  </w:style>
  <w:style w:type="character" w:customStyle="1" w:styleId="2150">
    <w:name w:val="EmailStyle1796"/>
    <w:qFormat/>
    <w:uiPriority w:val="0"/>
    <w:rPr>
      <w:rFonts w:ascii="Arial" w:hAnsi="Arial" w:cs="Arial"/>
      <w:color w:val="auto"/>
      <w:sz w:val="20"/>
      <w:szCs w:val="20"/>
    </w:rPr>
  </w:style>
  <w:style w:type="character" w:customStyle="1" w:styleId="2151">
    <w:name w:val="EmailStyle1797"/>
    <w:qFormat/>
    <w:uiPriority w:val="0"/>
    <w:rPr>
      <w:rFonts w:ascii="Arial" w:hAnsi="Arial" w:cs="Arial"/>
      <w:color w:val="auto"/>
      <w:sz w:val="20"/>
      <w:szCs w:val="20"/>
    </w:rPr>
  </w:style>
  <w:style w:type="character" w:customStyle="1" w:styleId="2152">
    <w:name w:val="EmailStyle1798"/>
    <w:qFormat/>
    <w:uiPriority w:val="0"/>
    <w:rPr>
      <w:rFonts w:ascii="Arial" w:hAnsi="Arial" w:cs="Arial"/>
      <w:color w:val="auto"/>
      <w:sz w:val="20"/>
      <w:szCs w:val="20"/>
    </w:rPr>
  </w:style>
  <w:style w:type="character" w:customStyle="1" w:styleId="2153">
    <w:name w:val="EmailStyle1799"/>
    <w:qFormat/>
    <w:uiPriority w:val="0"/>
    <w:rPr>
      <w:rFonts w:ascii="Arial" w:hAnsi="Arial" w:cs="Arial"/>
      <w:color w:val="auto"/>
      <w:sz w:val="20"/>
      <w:szCs w:val="20"/>
    </w:rPr>
  </w:style>
  <w:style w:type="character" w:customStyle="1" w:styleId="2154">
    <w:name w:val="EmailStyle1800"/>
    <w:qFormat/>
    <w:uiPriority w:val="0"/>
    <w:rPr>
      <w:rFonts w:ascii="Arial" w:hAnsi="Arial" w:cs="Arial"/>
      <w:color w:val="auto"/>
      <w:sz w:val="20"/>
      <w:szCs w:val="20"/>
    </w:rPr>
  </w:style>
  <w:style w:type="character" w:customStyle="1" w:styleId="2155">
    <w:name w:val="EmailStyle1801"/>
    <w:qFormat/>
    <w:uiPriority w:val="0"/>
    <w:rPr>
      <w:rFonts w:ascii="Arial" w:hAnsi="Arial" w:cs="Arial"/>
      <w:color w:val="auto"/>
      <w:sz w:val="20"/>
      <w:szCs w:val="20"/>
    </w:rPr>
  </w:style>
  <w:style w:type="character" w:customStyle="1" w:styleId="2156">
    <w:name w:val="EmailStyle1802"/>
    <w:qFormat/>
    <w:uiPriority w:val="0"/>
    <w:rPr>
      <w:rFonts w:ascii="Arial" w:hAnsi="Arial" w:cs="Arial"/>
      <w:color w:val="auto"/>
      <w:sz w:val="20"/>
      <w:szCs w:val="20"/>
    </w:rPr>
  </w:style>
  <w:style w:type="character" w:customStyle="1" w:styleId="2157">
    <w:name w:val="EmailStyle1803"/>
    <w:qFormat/>
    <w:uiPriority w:val="0"/>
    <w:rPr>
      <w:rFonts w:ascii="Arial" w:hAnsi="Arial" w:cs="Arial"/>
      <w:color w:val="auto"/>
      <w:sz w:val="20"/>
      <w:szCs w:val="20"/>
    </w:rPr>
  </w:style>
  <w:style w:type="character" w:customStyle="1" w:styleId="2158">
    <w:name w:val="EmailStyle1804"/>
    <w:qFormat/>
    <w:uiPriority w:val="0"/>
    <w:rPr>
      <w:rFonts w:ascii="Arial" w:hAnsi="Arial" w:cs="Arial"/>
      <w:color w:val="auto"/>
      <w:sz w:val="20"/>
      <w:szCs w:val="20"/>
    </w:rPr>
  </w:style>
  <w:style w:type="character" w:customStyle="1" w:styleId="2159">
    <w:name w:val="EmailStyle1805"/>
    <w:qFormat/>
    <w:uiPriority w:val="0"/>
    <w:rPr>
      <w:rFonts w:ascii="Arial" w:hAnsi="Arial" w:cs="Arial"/>
      <w:color w:val="auto"/>
      <w:sz w:val="20"/>
      <w:szCs w:val="20"/>
    </w:rPr>
  </w:style>
  <w:style w:type="character" w:customStyle="1" w:styleId="2160">
    <w:name w:val="EmailStyle1806"/>
    <w:qFormat/>
    <w:uiPriority w:val="0"/>
    <w:rPr>
      <w:rFonts w:ascii="Arial" w:hAnsi="Arial" w:cs="Arial"/>
      <w:color w:val="auto"/>
      <w:sz w:val="20"/>
      <w:szCs w:val="20"/>
    </w:rPr>
  </w:style>
  <w:style w:type="character" w:customStyle="1" w:styleId="2161">
    <w:name w:val="EmailStyle1807"/>
    <w:qFormat/>
    <w:uiPriority w:val="0"/>
    <w:rPr>
      <w:rFonts w:ascii="Arial" w:hAnsi="Arial" w:cs="Arial"/>
      <w:color w:val="auto"/>
      <w:sz w:val="20"/>
      <w:szCs w:val="20"/>
    </w:rPr>
  </w:style>
  <w:style w:type="character" w:customStyle="1" w:styleId="2162">
    <w:name w:val="EmailStyle1808"/>
    <w:qFormat/>
    <w:uiPriority w:val="0"/>
    <w:rPr>
      <w:rFonts w:ascii="Arial" w:hAnsi="Arial" w:cs="Arial"/>
      <w:color w:val="auto"/>
      <w:sz w:val="20"/>
      <w:szCs w:val="20"/>
    </w:rPr>
  </w:style>
  <w:style w:type="character" w:customStyle="1" w:styleId="2163">
    <w:name w:val="EmailStyle1809"/>
    <w:qFormat/>
    <w:uiPriority w:val="0"/>
    <w:rPr>
      <w:rFonts w:ascii="Arial" w:hAnsi="Arial" w:cs="Arial"/>
      <w:color w:val="auto"/>
      <w:sz w:val="20"/>
      <w:szCs w:val="20"/>
    </w:rPr>
  </w:style>
  <w:style w:type="character" w:customStyle="1" w:styleId="2164">
    <w:name w:val="EmailStyle1810"/>
    <w:qFormat/>
    <w:uiPriority w:val="0"/>
    <w:rPr>
      <w:rFonts w:ascii="Arial" w:hAnsi="Arial" w:cs="Arial"/>
      <w:color w:val="auto"/>
      <w:sz w:val="20"/>
      <w:szCs w:val="20"/>
    </w:rPr>
  </w:style>
  <w:style w:type="character" w:customStyle="1" w:styleId="2165">
    <w:name w:val="EmailStyle1811"/>
    <w:qFormat/>
    <w:uiPriority w:val="0"/>
    <w:rPr>
      <w:rFonts w:ascii="Arial" w:hAnsi="Arial" w:cs="Arial"/>
      <w:color w:val="auto"/>
      <w:sz w:val="20"/>
      <w:szCs w:val="20"/>
    </w:rPr>
  </w:style>
  <w:style w:type="character" w:customStyle="1" w:styleId="2166">
    <w:name w:val="EmailStyle1812"/>
    <w:qFormat/>
    <w:uiPriority w:val="0"/>
    <w:rPr>
      <w:rFonts w:ascii="Arial" w:hAnsi="Arial" w:cs="Arial"/>
      <w:color w:val="auto"/>
      <w:sz w:val="20"/>
      <w:szCs w:val="20"/>
    </w:rPr>
  </w:style>
  <w:style w:type="character" w:customStyle="1" w:styleId="2167">
    <w:name w:val="EmailStyle1813"/>
    <w:qFormat/>
    <w:uiPriority w:val="0"/>
    <w:rPr>
      <w:rFonts w:ascii="Arial" w:hAnsi="Arial" w:cs="Arial"/>
      <w:color w:val="auto"/>
      <w:sz w:val="20"/>
      <w:szCs w:val="20"/>
    </w:rPr>
  </w:style>
  <w:style w:type="character" w:customStyle="1" w:styleId="2168">
    <w:name w:val="EmailStyle1814"/>
    <w:qFormat/>
    <w:uiPriority w:val="0"/>
    <w:rPr>
      <w:rFonts w:ascii="Arial" w:hAnsi="Arial" w:cs="Arial"/>
      <w:color w:val="auto"/>
      <w:sz w:val="20"/>
      <w:szCs w:val="20"/>
    </w:rPr>
  </w:style>
  <w:style w:type="character" w:customStyle="1" w:styleId="2169">
    <w:name w:val="EmailStyle1815"/>
    <w:qFormat/>
    <w:uiPriority w:val="0"/>
    <w:rPr>
      <w:rFonts w:ascii="Arial" w:hAnsi="Arial" w:cs="Arial"/>
      <w:color w:val="auto"/>
      <w:sz w:val="20"/>
      <w:szCs w:val="20"/>
    </w:rPr>
  </w:style>
  <w:style w:type="character" w:customStyle="1" w:styleId="2170">
    <w:name w:val="EmailStyle1816"/>
    <w:qFormat/>
    <w:uiPriority w:val="0"/>
    <w:rPr>
      <w:rFonts w:ascii="Arial" w:hAnsi="Arial" w:cs="Arial"/>
      <w:color w:val="auto"/>
      <w:sz w:val="20"/>
      <w:szCs w:val="20"/>
    </w:rPr>
  </w:style>
  <w:style w:type="character" w:customStyle="1" w:styleId="2171">
    <w:name w:val="EmailStyle1817"/>
    <w:qFormat/>
    <w:uiPriority w:val="0"/>
    <w:rPr>
      <w:rFonts w:ascii="Arial" w:hAnsi="Arial" w:cs="Arial"/>
      <w:color w:val="auto"/>
      <w:sz w:val="20"/>
      <w:szCs w:val="20"/>
    </w:rPr>
  </w:style>
  <w:style w:type="character" w:customStyle="1" w:styleId="2172">
    <w:name w:val="EmailStyle1818"/>
    <w:qFormat/>
    <w:uiPriority w:val="0"/>
    <w:rPr>
      <w:rFonts w:ascii="Arial" w:hAnsi="Arial" w:cs="Arial"/>
      <w:color w:val="auto"/>
      <w:sz w:val="20"/>
      <w:szCs w:val="20"/>
    </w:rPr>
  </w:style>
  <w:style w:type="character" w:customStyle="1" w:styleId="2173">
    <w:name w:val="EmailStyle1819"/>
    <w:qFormat/>
    <w:uiPriority w:val="0"/>
    <w:rPr>
      <w:rFonts w:ascii="Arial" w:hAnsi="Arial" w:cs="Arial"/>
      <w:color w:val="auto"/>
      <w:sz w:val="20"/>
      <w:szCs w:val="20"/>
    </w:rPr>
  </w:style>
  <w:style w:type="character" w:customStyle="1" w:styleId="2174">
    <w:name w:val="EmailStyle1820"/>
    <w:qFormat/>
    <w:uiPriority w:val="0"/>
    <w:rPr>
      <w:rFonts w:ascii="Arial" w:hAnsi="Arial" w:cs="Arial"/>
      <w:color w:val="auto"/>
      <w:sz w:val="20"/>
      <w:szCs w:val="20"/>
    </w:rPr>
  </w:style>
  <w:style w:type="character" w:customStyle="1" w:styleId="2175">
    <w:name w:val="EmailStyle1821"/>
    <w:qFormat/>
    <w:uiPriority w:val="0"/>
    <w:rPr>
      <w:rFonts w:ascii="Arial" w:hAnsi="Arial" w:cs="Arial"/>
      <w:color w:val="auto"/>
      <w:sz w:val="20"/>
      <w:szCs w:val="20"/>
    </w:rPr>
  </w:style>
  <w:style w:type="character" w:customStyle="1" w:styleId="2176">
    <w:name w:val="EmailStyle1822"/>
    <w:qFormat/>
    <w:uiPriority w:val="0"/>
    <w:rPr>
      <w:rFonts w:ascii="Arial" w:hAnsi="Arial" w:cs="Arial"/>
      <w:color w:val="auto"/>
      <w:sz w:val="20"/>
      <w:szCs w:val="20"/>
    </w:rPr>
  </w:style>
  <w:style w:type="character" w:customStyle="1" w:styleId="2177">
    <w:name w:val="EmailStyle1823"/>
    <w:qFormat/>
    <w:uiPriority w:val="0"/>
    <w:rPr>
      <w:rFonts w:ascii="Arial" w:hAnsi="Arial" w:cs="Arial"/>
      <w:color w:val="auto"/>
      <w:sz w:val="20"/>
      <w:szCs w:val="20"/>
    </w:rPr>
  </w:style>
  <w:style w:type="character" w:customStyle="1" w:styleId="2178">
    <w:name w:val="EmailStyle1824"/>
    <w:qFormat/>
    <w:uiPriority w:val="0"/>
    <w:rPr>
      <w:rFonts w:ascii="Arial" w:hAnsi="Arial" w:cs="Arial"/>
      <w:color w:val="auto"/>
      <w:sz w:val="20"/>
      <w:szCs w:val="20"/>
    </w:rPr>
  </w:style>
  <w:style w:type="character" w:customStyle="1" w:styleId="2179">
    <w:name w:val="EmailStyle1825"/>
    <w:qFormat/>
    <w:uiPriority w:val="0"/>
    <w:rPr>
      <w:rFonts w:ascii="Arial" w:hAnsi="Arial" w:cs="Arial"/>
      <w:color w:val="auto"/>
      <w:sz w:val="20"/>
      <w:szCs w:val="20"/>
    </w:rPr>
  </w:style>
  <w:style w:type="character" w:customStyle="1" w:styleId="2180">
    <w:name w:val="EmailStyle1826"/>
    <w:qFormat/>
    <w:uiPriority w:val="0"/>
    <w:rPr>
      <w:rFonts w:ascii="Arial" w:hAnsi="Arial" w:cs="Arial"/>
      <w:color w:val="auto"/>
      <w:sz w:val="20"/>
      <w:szCs w:val="20"/>
    </w:rPr>
  </w:style>
  <w:style w:type="character" w:customStyle="1" w:styleId="2181">
    <w:name w:val="EmailStyle1827"/>
    <w:qFormat/>
    <w:uiPriority w:val="0"/>
    <w:rPr>
      <w:rFonts w:ascii="Arial" w:hAnsi="Arial" w:cs="Arial"/>
      <w:color w:val="auto"/>
      <w:sz w:val="20"/>
      <w:szCs w:val="20"/>
    </w:rPr>
  </w:style>
  <w:style w:type="character" w:customStyle="1" w:styleId="2182">
    <w:name w:val="EmailStyle1828"/>
    <w:qFormat/>
    <w:uiPriority w:val="0"/>
    <w:rPr>
      <w:rFonts w:ascii="Arial" w:hAnsi="Arial" w:cs="Arial"/>
      <w:color w:val="auto"/>
      <w:sz w:val="20"/>
      <w:szCs w:val="20"/>
    </w:rPr>
  </w:style>
  <w:style w:type="character" w:customStyle="1" w:styleId="2183">
    <w:name w:val="EmailStyle1829"/>
    <w:qFormat/>
    <w:uiPriority w:val="0"/>
    <w:rPr>
      <w:rFonts w:ascii="Arial" w:hAnsi="Arial" w:cs="Arial"/>
      <w:color w:val="auto"/>
      <w:sz w:val="20"/>
      <w:szCs w:val="20"/>
    </w:rPr>
  </w:style>
  <w:style w:type="character" w:customStyle="1" w:styleId="2184">
    <w:name w:val="EmailStyle1830"/>
    <w:qFormat/>
    <w:uiPriority w:val="0"/>
    <w:rPr>
      <w:rFonts w:ascii="Arial" w:hAnsi="Arial" w:cs="Arial"/>
      <w:color w:val="auto"/>
      <w:sz w:val="20"/>
      <w:szCs w:val="20"/>
    </w:rPr>
  </w:style>
  <w:style w:type="character" w:customStyle="1" w:styleId="2185">
    <w:name w:val="EmailStyle1831"/>
    <w:qFormat/>
    <w:uiPriority w:val="0"/>
    <w:rPr>
      <w:rFonts w:ascii="Arial" w:hAnsi="Arial" w:cs="Arial"/>
      <w:color w:val="auto"/>
      <w:sz w:val="20"/>
      <w:szCs w:val="20"/>
    </w:rPr>
  </w:style>
  <w:style w:type="character" w:customStyle="1" w:styleId="2186">
    <w:name w:val="EmailStyle1832"/>
    <w:qFormat/>
    <w:uiPriority w:val="0"/>
    <w:rPr>
      <w:rFonts w:ascii="Arial" w:hAnsi="Arial" w:cs="Arial"/>
      <w:color w:val="auto"/>
      <w:sz w:val="20"/>
      <w:szCs w:val="20"/>
    </w:rPr>
  </w:style>
  <w:style w:type="character" w:customStyle="1" w:styleId="2187">
    <w:name w:val="EmailStyle1833"/>
    <w:qFormat/>
    <w:uiPriority w:val="0"/>
    <w:rPr>
      <w:rFonts w:ascii="Arial" w:hAnsi="Arial" w:cs="Arial"/>
      <w:color w:val="auto"/>
      <w:sz w:val="20"/>
      <w:szCs w:val="20"/>
    </w:rPr>
  </w:style>
  <w:style w:type="character" w:customStyle="1" w:styleId="2188">
    <w:name w:val="EmailStyle1834"/>
    <w:qFormat/>
    <w:uiPriority w:val="0"/>
    <w:rPr>
      <w:rFonts w:ascii="Arial" w:hAnsi="Arial" w:cs="Arial"/>
      <w:color w:val="auto"/>
      <w:sz w:val="20"/>
      <w:szCs w:val="20"/>
    </w:rPr>
  </w:style>
  <w:style w:type="character" w:customStyle="1" w:styleId="2189">
    <w:name w:val="EmailStyle1835"/>
    <w:qFormat/>
    <w:uiPriority w:val="0"/>
    <w:rPr>
      <w:rFonts w:ascii="Arial" w:hAnsi="Arial" w:cs="Arial"/>
      <w:color w:val="auto"/>
      <w:sz w:val="20"/>
      <w:szCs w:val="20"/>
    </w:rPr>
  </w:style>
  <w:style w:type="character" w:customStyle="1" w:styleId="2190">
    <w:name w:val="EmailStyle1836"/>
    <w:qFormat/>
    <w:uiPriority w:val="0"/>
    <w:rPr>
      <w:rFonts w:ascii="Arial" w:hAnsi="Arial" w:cs="Arial"/>
      <w:color w:val="auto"/>
      <w:sz w:val="20"/>
      <w:szCs w:val="20"/>
    </w:rPr>
  </w:style>
  <w:style w:type="character" w:customStyle="1" w:styleId="2191">
    <w:name w:val="EmailStyle1837"/>
    <w:qFormat/>
    <w:uiPriority w:val="0"/>
    <w:rPr>
      <w:rFonts w:ascii="Arial" w:hAnsi="Arial" w:cs="Arial"/>
      <w:color w:val="auto"/>
      <w:sz w:val="20"/>
      <w:szCs w:val="20"/>
    </w:rPr>
  </w:style>
  <w:style w:type="character" w:customStyle="1" w:styleId="2192">
    <w:name w:val="EmailStyle1838"/>
    <w:qFormat/>
    <w:uiPriority w:val="0"/>
    <w:rPr>
      <w:rFonts w:ascii="Arial" w:hAnsi="Arial" w:cs="Arial"/>
      <w:color w:val="auto"/>
      <w:sz w:val="20"/>
      <w:szCs w:val="20"/>
    </w:rPr>
  </w:style>
  <w:style w:type="character" w:customStyle="1" w:styleId="2193">
    <w:name w:val="EmailStyle1839"/>
    <w:qFormat/>
    <w:uiPriority w:val="0"/>
    <w:rPr>
      <w:rFonts w:ascii="Arial" w:hAnsi="Arial" w:cs="Arial"/>
      <w:color w:val="auto"/>
      <w:sz w:val="20"/>
      <w:szCs w:val="20"/>
    </w:rPr>
  </w:style>
  <w:style w:type="character" w:customStyle="1" w:styleId="2194">
    <w:name w:val="EmailStyle1840"/>
    <w:qFormat/>
    <w:uiPriority w:val="0"/>
    <w:rPr>
      <w:rFonts w:ascii="Arial" w:hAnsi="Arial" w:cs="Arial"/>
      <w:color w:val="auto"/>
      <w:sz w:val="20"/>
      <w:szCs w:val="20"/>
    </w:rPr>
  </w:style>
  <w:style w:type="character" w:customStyle="1" w:styleId="2195">
    <w:name w:val="EmailStyle1841"/>
    <w:qFormat/>
    <w:uiPriority w:val="0"/>
    <w:rPr>
      <w:rFonts w:ascii="Arial" w:hAnsi="Arial" w:cs="Arial"/>
      <w:color w:val="auto"/>
      <w:sz w:val="20"/>
      <w:szCs w:val="20"/>
    </w:rPr>
  </w:style>
  <w:style w:type="character" w:customStyle="1" w:styleId="2196">
    <w:name w:val="EmailStyle1842"/>
    <w:qFormat/>
    <w:uiPriority w:val="0"/>
    <w:rPr>
      <w:rFonts w:ascii="Arial" w:hAnsi="Arial" w:cs="Arial"/>
      <w:color w:val="auto"/>
      <w:sz w:val="20"/>
      <w:szCs w:val="20"/>
    </w:rPr>
  </w:style>
  <w:style w:type="character" w:customStyle="1" w:styleId="2197">
    <w:name w:val="EmailStyle1843"/>
    <w:qFormat/>
    <w:uiPriority w:val="0"/>
    <w:rPr>
      <w:rFonts w:ascii="Arial" w:hAnsi="Arial" w:cs="Arial"/>
      <w:color w:val="auto"/>
      <w:sz w:val="20"/>
      <w:szCs w:val="20"/>
    </w:rPr>
  </w:style>
  <w:style w:type="character" w:customStyle="1" w:styleId="2198">
    <w:name w:val="EmailStyle1844"/>
    <w:qFormat/>
    <w:uiPriority w:val="0"/>
    <w:rPr>
      <w:rFonts w:ascii="Arial" w:hAnsi="Arial" w:cs="Arial"/>
      <w:color w:val="auto"/>
      <w:sz w:val="20"/>
      <w:szCs w:val="20"/>
    </w:rPr>
  </w:style>
  <w:style w:type="character" w:customStyle="1" w:styleId="2199">
    <w:name w:val="EmailStyle1845"/>
    <w:qFormat/>
    <w:uiPriority w:val="0"/>
    <w:rPr>
      <w:rFonts w:ascii="Arial" w:hAnsi="Arial" w:cs="Arial"/>
      <w:color w:val="auto"/>
      <w:sz w:val="20"/>
      <w:szCs w:val="20"/>
    </w:rPr>
  </w:style>
  <w:style w:type="character" w:customStyle="1" w:styleId="2200">
    <w:name w:val="EmailStyle1846"/>
    <w:qFormat/>
    <w:uiPriority w:val="0"/>
    <w:rPr>
      <w:rFonts w:ascii="Arial" w:hAnsi="Arial" w:cs="Arial"/>
      <w:color w:val="auto"/>
      <w:sz w:val="20"/>
      <w:szCs w:val="20"/>
    </w:rPr>
  </w:style>
  <w:style w:type="character" w:customStyle="1" w:styleId="2201">
    <w:name w:val="EmailStyle1847"/>
    <w:qFormat/>
    <w:uiPriority w:val="0"/>
    <w:rPr>
      <w:rFonts w:ascii="Arial" w:hAnsi="Arial" w:cs="Arial"/>
      <w:color w:val="auto"/>
      <w:sz w:val="20"/>
      <w:szCs w:val="20"/>
    </w:rPr>
  </w:style>
  <w:style w:type="character" w:customStyle="1" w:styleId="2202">
    <w:name w:val="EmailStyle1848"/>
    <w:qFormat/>
    <w:uiPriority w:val="0"/>
    <w:rPr>
      <w:rFonts w:ascii="Arial" w:hAnsi="Arial" w:cs="Arial"/>
      <w:color w:val="auto"/>
      <w:sz w:val="20"/>
      <w:szCs w:val="20"/>
    </w:rPr>
  </w:style>
  <w:style w:type="character" w:customStyle="1" w:styleId="2203">
    <w:name w:val="EmailStyle1849"/>
    <w:qFormat/>
    <w:uiPriority w:val="0"/>
    <w:rPr>
      <w:rFonts w:ascii="Arial" w:hAnsi="Arial" w:cs="Arial"/>
      <w:color w:val="auto"/>
      <w:sz w:val="20"/>
      <w:szCs w:val="20"/>
    </w:rPr>
  </w:style>
  <w:style w:type="character" w:customStyle="1" w:styleId="2204">
    <w:name w:val="EmailStyle1850"/>
    <w:qFormat/>
    <w:uiPriority w:val="0"/>
    <w:rPr>
      <w:rFonts w:ascii="Arial" w:hAnsi="Arial" w:cs="Arial"/>
      <w:color w:val="auto"/>
      <w:sz w:val="20"/>
      <w:szCs w:val="20"/>
    </w:rPr>
  </w:style>
  <w:style w:type="character" w:customStyle="1" w:styleId="2205">
    <w:name w:val="EmailStyle1851"/>
    <w:qFormat/>
    <w:uiPriority w:val="0"/>
    <w:rPr>
      <w:rFonts w:ascii="Arial" w:hAnsi="Arial" w:cs="Arial"/>
      <w:color w:val="auto"/>
      <w:sz w:val="20"/>
      <w:szCs w:val="20"/>
    </w:rPr>
  </w:style>
  <w:style w:type="character" w:customStyle="1" w:styleId="2206">
    <w:name w:val="EmailStyle1852"/>
    <w:qFormat/>
    <w:uiPriority w:val="0"/>
    <w:rPr>
      <w:rFonts w:ascii="Arial" w:hAnsi="Arial" w:cs="Arial"/>
      <w:color w:val="auto"/>
      <w:sz w:val="20"/>
      <w:szCs w:val="20"/>
    </w:rPr>
  </w:style>
  <w:style w:type="character" w:customStyle="1" w:styleId="2207">
    <w:name w:val="EmailStyle1853"/>
    <w:qFormat/>
    <w:uiPriority w:val="0"/>
    <w:rPr>
      <w:rFonts w:ascii="Arial" w:hAnsi="Arial" w:cs="Arial"/>
      <w:color w:val="auto"/>
      <w:sz w:val="20"/>
      <w:szCs w:val="20"/>
    </w:rPr>
  </w:style>
  <w:style w:type="character" w:customStyle="1" w:styleId="2208">
    <w:name w:val="EmailStyle1854"/>
    <w:qFormat/>
    <w:uiPriority w:val="0"/>
    <w:rPr>
      <w:rFonts w:ascii="Arial" w:hAnsi="Arial" w:cs="Arial"/>
      <w:color w:val="auto"/>
      <w:sz w:val="20"/>
      <w:szCs w:val="20"/>
    </w:rPr>
  </w:style>
  <w:style w:type="character" w:customStyle="1" w:styleId="2209">
    <w:name w:val="EmailStyle1855"/>
    <w:qFormat/>
    <w:uiPriority w:val="0"/>
    <w:rPr>
      <w:rFonts w:ascii="Arial" w:hAnsi="Arial" w:cs="Arial"/>
      <w:color w:val="auto"/>
      <w:sz w:val="20"/>
      <w:szCs w:val="20"/>
    </w:rPr>
  </w:style>
  <w:style w:type="character" w:customStyle="1" w:styleId="2210">
    <w:name w:val="EmailStyle1856"/>
    <w:qFormat/>
    <w:uiPriority w:val="0"/>
    <w:rPr>
      <w:rFonts w:ascii="Arial" w:hAnsi="Arial" w:cs="Arial"/>
      <w:color w:val="auto"/>
      <w:sz w:val="20"/>
      <w:szCs w:val="20"/>
    </w:rPr>
  </w:style>
  <w:style w:type="character" w:customStyle="1" w:styleId="2211">
    <w:name w:val="EmailStyle1857"/>
    <w:qFormat/>
    <w:uiPriority w:val="0"/>
    <w:rPr>
      <w:rFonts w:ascii="Arial" w:hAnsi="Arial" w:cs="Arial"/>
      <w:color w:val="auto"/>
      <w:sz w:val="20"/>
      <w:szCs w:val="20"/>
    </w:rPr>
  </w:style>
  <w:style w:type="character" w:customStyle="1" w:styleId="2212">
    <w:name w:val="EmailStyle1858"/>
    <w:qFormat/>
    <w:uiPriority w:val="0"/>
    <w:rPr>
      <w:rFonts w:ascii="Arial" w:hAnsi="Arial" w:cs="Arial"/>
      <w:color w:val="auto"/>
      <w:sz w:val="20"/>
      <w:szCs w:val="20"/>
    </w:rPr>
  </w:style>
  <w:style w:type="character" w:customStyle="1" w:styleId="2213">
    <w:name w:val="EmailStyle1859"/>
    <w:qFormat/>
    <w:uiPriority w:val="0"/>
    <w:rPr>
      <w:rFonts w:ascii="Arial" w:hAnsi="Arial" w:cs="Arial"/>
      <w:color w:val="auto"/>
      <w:sz w:val="20"/>
      <w:szCs w:val="20"/>
    </w:rPr>
  </w:style>
  <w:style w:type="character" w:customStyle="1" w:styleId="2214">
    <w:name w:val="EmailStyle1860"/>
    <w:qFormat/>
    <w:uiPriority w:val="0"/>
    <w:rPr>
      <w:rFonts w:ascii="Arial" w:hAnsi="Arial" w:cs="Arial"/>
      <w:color w:val="auto"/>
      <w:sz w:val="20"/>
      <w:szCs w:val="20"/>
    </w:rPr>
  </w:style>
  <w:style w:type="character" w:customStyle="1" w:styleId="2215">
    <w:name w:val="EmailStyle1861"/>
    <w:qFormat/>
    <w:uiPriority w:val="0"/>
    <w:rPr>
      <w:rFonts w:ascii="Arial" w:hAnsi="Arial" w:cs="Arial"/>
      <w:color w:val="auto"/>
      <w:sz w:val="20"/>
      <w:szCs w:val="20"/>
    </w:rPr>
  </w:style>
  <w:style w:type="character" w:customStyle="1" w:styleId="2216">
    <w:name w:val="EmailStyle1862"/>
    <w:qFormat/>
    <w:uiPriority w:val="0"/>
    <w:rPr>
      <w:rFonts w:ascii="Arial" w:hAnsi="Arial" w:cs="Arial"/>
      <w:color w:val="auto"/>
      <w:sz w:val="20"/>
      <w:szCs w:val="20"/>
    </w:rPr>
  </w:style>
  <w:style w:type="character" w:customStyle="1" w:styleId="2217">
    <w:name w:val="EmailStyle1863"/>
    <w:qFormat/>
    <w:uiPriority w:val="0"/>
    <w:rPr>
      <w:rFonts w:ascii="Arial" w:hAnsi="Arial" w:cs="Arial"/>
      <w:color w:val="auto"/>
      <w:sz w:val="20"/>
      <w:szCs w:val="20"/>
    </w:rPr>
  </w:style>
  <w:style w:type="character" w:customStyle="1" w:styleId="2218">
    <w:name w:val="EmailStyle1864"/>
    <w:qFormat/>
    <w:uiPriority w:val="0"/>
    <w:rPr>
      <w:rFonts w:ascii="Arial" w:hAnsi="Arial" w:cs="Arial"/>
      <w:color w:val="auto"/>
      <w:sz w:val="20"/>
      <w:szCs w:val="20"/>
    </w:rPr>
  </w:style>
  <w:style w:type="character" w:customStyle="1" w:styleId="2219">
    <w:name w:val="EmailStyle1865"/>
    <w:qFormat/>
    <w:uiPriority w:val="0"/>
    <w:rPr>
      <w:rFonts w:ascii="Arial" w:hAnsi="Arial" w:cs="Arial"/>
      <w:color w:val="auto"/>
      <w:sz w:val="20"/>
      <w:szCs w:val="20"/>
    </w:rPr>
  </w:style>
  <w:style w:type="character" w:customStyle="1" w:styleId="2220">
    <w:name w:val="EmailStyle1866"/>
    <w:qFormat/>
    <w:uiPriority w:val="0"/>
    <w:rPr>
      <w:rFonts w:ascii="Arial" w:hAnsi="Arial" w:cs="Arial"/>
      <w:color w:val="auto"/>
      <w:sz w:val="20"/>
      <w:szCs w:val="20"/>
    </w:rPr>
  </w:style>
  <w:style w:type="character" w:customStyle="1" w:styleId="2221">
    <w:name w:val="EmailStyle1867"/>
    <w:qFormat/>
    <w:uiPriority w:val="0"/>
    <w:rPr>
      <w:rFonts w:ascii="Arial" w:hAnsi="Arial" w:cs="Arial"/>
      <w:color w:val="auto"/>
      <w:sz w:val="20"/>
      <w:szCs w:val="20"/>
    </w:rPr>
  </w:style>
  <w:style w:type="character" w:customStyle="1" w:styleId="2222">
    <w:name w:val="EmailStyle1868"/>
    <w:qFormat/>
    <w:uiPriority w:val="0"/>
    <w:rPr>
      <w:rFonts w:ascii="Arial" w:hAnsi="Arial" w:cs="Arial"/>
      <w:color w:val="auto"/>
      <w:sz w:val="20"/>
      <w:szCs w:val="20"/>
    </w:rPr>
  </w:style>
  <w:style w:type="character" w:customStyle="1" w:styleId="2223">
    <w:name w:val="EmailStyle1869"/>
    <w:qFormat/>
    <w:uiPriority w:val="0"/>
    <w:rPr>
      <w:rFonts w:ascii="Arial" w:hAnsi="Arial" w:cs="Arial"/>
      <w:color w:val="auto"/>
      <w:sz w:val="20"/>
      <w:szCs w:val="20"/>
    </w:rPr>
  </w:style>
  <w:style w:type="character" w:customStyle="1" w:styleId="2224">
    <w:name w:val="EmailStyle1870"/>
    <w:qFormat/>
    <w:uiPriority w:val="0"/>
    <w:rPr>
      <w:rFonts w:ascii="Arial" w:hAnsi="Arial" w:cs="Arial"/>
      <w:color w:val="auto"/>
      <w:sz w:val="20"/>
      <w:szCs w:val="20"/>
    </w:rPr>
  </w:style>
  <w:style w:type="character" w:customStyle="1" w:styleId="2225">
    <w:name w:val="EmailStyle1871"/>
    <w:qFormat/>
    <w:uiPriority w:val="0"/>
    <w:rPr>
      <w:rFonts w:ascii="Arial" w:hAnsi="Arial" w:cs="Arial"/>
      <w:color w:val="auto"/>
      <w:sz w:val="20"/>
      <w:szCs w:val="20"/>
    </w:rPr>
  </w:style>
  <w:style w:type="character" w:customStyle="1" w:styleId="2226">
    <w:name w:val="EmailStyle1872"/>
    <w:qFormat/>
    <w:uiPriority w:val="0"/>
    <w:rPr>
      <w:rFonts w:ascii="Arial" w:hAnsi="Arial" w:cs="Arial"/>
      <w:color w:val="auto"/>
      <w:sz w:val="20"/>
      <w:szCs w:val="20"/>
    </w:rPr>
  </w:style>
  <w:style w:type="character" w:customStyle="1" w:styleId="2227">
    <w:name w:val="EmailStyle1873"/>
    <w:qFormat/>
    <w:uiPriority w:val="0"/>
    <w:rPr>
      <w:rFonts w:ascii="Arial" w:hAnsi="Arial" w:cs="Arial"/>
      <w:color w:val="auto"/>
      <w:sz w:val="20"/>
      <w:szCs w:val="20"/>
    </w:rPr>
  </w:style>
  <w:style w:type="character" w:customStyle="1" w:styleId="2228">
    <w:name w:val="EmailStyle1874"/>
    <w:qFormat/>
    <w:uiPriority w:val="0"/>
    <w:rPr>
      <w:rFonts w:ascii="Arial" w:hAnsi="Arial" w:cs="Arial"/>
      <w:color w:val="auto"/>
      <w:sz w:val="20"/>
      <w:szCs w:val="20"/>
    </w:rPr>
  </w:style>
  <w:style w:type="character" w:customStyle="1" w:styleId="2229">
    <w:name w:val="EmailStyle1875"/>
    <w:qFormat/>
    <w:uiPriority w:val="0"/>
    <w:rPr>
      <w:rFonts w:ascii="Arial" w:hAnsi="Arial" w:cs="Arial"/>
      <w:color w:val="auto"/>
      <w:sz w:val="20"/>
      <w:szCs w:val="20"/>
    </w:rPr>
  </w:style>
  <w:style w:type="character" w:customStyle="1" w:styleId="2230">
    <w:name w:val="EmailStyle1876"/>
    <w:qFormat/>
    <w:uiPriority w:val="0"/>
    <w:rPr>
      <w:rFonts w:ascii="Arial" w:hAnsi="Arial" w:cs="Arial"/>
      <w:color w:val="auto"/>
      <w:sz w:val="20"/>
      <w:szCs w:val="20"/>
    </w:rPr>
  </w:style>
  <w:style w:type="character" w:customStyle="1" w:styleId="2231">
    <w:name w:val="EmailStyle1877"/>
    <w:qFormat/>
    <w:uiPriority w:val="0"/>
    <w:rPr>
      <w:rFonts w:ascii="Arial" w:hAnsi="Arial" w:cs="Arial"/>
      <w:color w:val="auto"/>
      <w:sz w:val="20"/>
      <w:szCs w:val="20"/>
    </w:rPr>
  </w:style>
  <w:style w:type="character" w:customStyle="1" w:styleId="2232">
    <w:name w:val="EmailStyle1878"/>
    <w:qFormat/>
    <w:uiPriority w:val="0"/>
    <w:rPr>
      <w:rFonts w:ascii="Arial" w:hAnsi="Arial" w:cs="Arial"/>
      <w:color w:val="auto"/>
      <w:sz w:val="20"/>
      <w:szCs w:val="20"/>
    </w:rPr>
  </w:style>
  <w:style w:type="character" w:customStyle="1" w:styleId="2233">
    <w:name w:val="EmailStyle1879"/>
    <w:qFormat/>
    <w:uiPriority w:val="0"/>
    <w:rPr>
      <w:rFonts w:ascii="Arial" w:hAnsi="Arial" w:cs="Arial"/>
      <w:color w:val="auto"/>
      <w:sz w:val="20"/>
      <w:szCs w:val="20"/>
    </w:rPr>
  </w:style>
  <w:style w:type="character" w:customStyle="1" w:styleId="2234">
    <w:name w:val="EmailStyle1880"/>
    <w:qFormat/>
    <w:uiPriority w:val="0"/>
    <w:rPr>
      <w:rFonts w:ascii="Arial" w:hAnsi="Arial" w:cs="Arial"/>
      <w:color w:val="auto"/>
      <w:sz w:val="20"/>
      <w:szCs w:val="20"/>
    </w:rPr>
  </w:style>
  <w:style w:type="character" w:customStyle="1" w:styleId="2235">
    <w:name w:val="EmailStyle1881"/>
    <w:qFormat/>
    <w:uiPriority w:val="0"/>
    <w:rPr>
      <w:rFonts w:ascii="Arial" w:hAnsi="Arial" w:cs="Arial"/>
      <w:color w:val="auto"/>
      <w:sz w:val="20"/>
      <w:szCs w:val="20"/>
    </w:rPr>
  </w:style>
  <w:style w:type="character" w:customStyle="1" w:styleId="2236">
    <w:name w:val="EmailStyle1882"/>
    <w:qFormat/>
    <w:uiPriority w:val="0"/>
    <w:rPr>
      <w:rFonts w:ascii="Arial" w:hAnsi="Arial" w:cs="Arial"/>
      <w:color w:val="auto"/>
      <w:sz w:val="20"/>
      <w:szCs w:val="20"/>
    </w:rPr>
  </w:style>
  <w:style w:type="character" w:customStyle="1" w:styleId="2237">
    <w:name w:val="EmailStyle1883"/>
    <w:qFormat/>
    <w:uiPriority w:val="0"/>
    <w:rPr>
      <w:rFonts w:ascii="Arial" w:hAnsi="Arial" w:cs="Arial"/>
      <w:color w:val="auto"/>
      <w:sz w:val="20"/>
      <w:szCs w:val="20"/>
    </w:rPr>
  </w:style>
  <w:style w:type="character" w:customStyle="1" w:styleId="2238">
    <w:name w:val="EmailStyle1884"/>
    <w:qFormat/>
    <w:uiPriority w:val="0"/>
    <w:rPr>
      <w:rFonts w:ascii="Arial" w:hAnsi="Arial" w:cs="Arial"/>
      <w:color w:val="auto"/>
      <w:sz w:val="20"/>
      <w:szCs w:val="20"/>
    </w:rPr>
  </w:style>
  <w:style w:type="character" w:customStyle="1" w:styleId="2239">
    <w:name w:val="EmailStyle1885"/>
    <w:qFormat/>
    <w:uiPriority w:val="0"/>
    <w:rPr>
      <w:rFonts w:ascii="Arial" w:hAnsi="Arial" w:cs="Arial"/>
      <w:color w:val="auto"/>
      <w:sz w:val="20"/>
      <w:szCs w:val="20"/>
    </w:rPr>
  </w:style>
  <w:style w:type="character" w:customStyle="1" w:styleId="2240">
    <w:name w:val="EmailStyle1886"/>
    <w:qFormat/>
    <w:uiPriority w:val="0"/>
    <w:rPr>
      <w:rFonts w:ascii="Arial" w:hAnsi="Arial" w:cs="Arial"/>
      <w:color w:val="auto"/>
      <w:sz w:val="20"/>
      <w:szCs w:val="20"/>
    </w:rPr>
  </w:style>
  <w:style w:type="character" w:customStyle="1" w:styleId="2241">
    <w:name w:val="EmailStyle1887"/>
    <w:qFormat/>
    <w:uiPriority w:val="0"/>
    <w:rPr>
      <w:rFonts w:ascii="Arial" w:hAnsi="Arial" w:cs="Arial"/>
      <w:color w:val="auto"/>
      <w:sz w:val="20"/>
      <w:szCs w:val="20"/>
    </w:rPr>
  </w:style>
  <w:style w:type="character" w:customStyle="1" w:styleId="2242">
    <w:name w:val="EmailStyle1888"/>
    <w:qFormat/>
    <w:uiPriority w:val="0"/>
    <w:rPr>
      <w:rFonts w:ascii="Arial" w:hAnsi="Arial" w:cs="Arial"/>
      <w:color w:val="auto"/>
      <w:sz w:val="20"/>
      <w:szCs w:val="20"/>
    </w:rPr>
  </w:style>
  <w:style w:type="character" w:customStyle="1" w:styleId="2243">
    <w:name w:val="EmailStyle1889"/>
    <w:qFormat/>
    <w:uiPriority w:val="0"/>
    <w:rPr>
      <w:rFonts w:ascii="Arial" w:hAnsi="Arial" w:cs="Arial"/>
      <w:color w:val="auto"/>
      <w:sz w:val="20"/>
      <w:szCs w:val="20"/>
    </w:rPr>
  </w:style>
  <w:style w:type="character" w:customStyle="1" w:styleId="2244">
    <w:name w:val="EmailStyle1890"/>
    <w:qFormat/>
    <w:uiPriority w:val="0"/>
    <w:rPr>
      <w:rFonts w:ascii="Arial" w:hAnsi="Arial" w:cs="Arial"/>
      <w:color w:val="auto"/>
      <w:sz w:val="20"/>
      <w:szCs w:val="20"/>
    </w:rPr>
  </w:style>
  <w:style w:type="character" w:customStyle="1" w:styleId="2245">
    <w:name w:val="EmailStyle1891"/>
    <w:qFormat/>
    <w:uiPriority w:val="0"/>
    <w:rPr>
      <w:rFonts w:ascii="Arial" w:hAnsi="Arial" w:cs="Arial"/>
      <w:color w:val="auto"/>
      <w:sz w:val="20"/>
      <w:szCs w:val="20"/>
    </w:rPr>
  </w:style>
  <w:style w:type="character" w:customStyle="1" w:styleId="2246">
    <w:name w:val="EmailStyle1892"/>
    <w:qFormat/>
    <w:uiPriority w:val="0"/>
    <w:rPr>
      <w:rFonts w:ascii="Arial" w:hAnsi="Arial" w:cs="Arial"/>
      <w:color w:val="auto"/>
      <w:sz w:val="20"/>
      <w:szCs w:val="20"/>
    </w:rPr>
  </w:style>
  <w:style w:type="character" w:customStyle="1" w:styleId="2247">
    <w:name w:val="EmailStyle1893"/>
    <w:qFormat/>
    <w:uiPriority w:val="0"/>
    <w:rPr>
      <w:rFonts w:ascii="Arial" w:hAnsi="Arial" w:cs="Arial"/>
      <w:color w:val="auto"/>
      <w:sz w:val="20"/>
      <w:szCs w:val="20"/>
    </w:rPr>
  </w:style>
  <w:style w:type="character" w:customStyle="1" w:styleId="2248">
    <w:name w:val="EmailStyle1894"/>
    <w:qFormat/>
    <w:uiPriority w:val="0"/>
    <w:rPr>
      <w:rFonts w:ascii="Arial" w:hAnsi="Arial" w:cs="Arial"/>
      <w:color w:val="auto"/>
      <w:sz w:val="20"/>
      <w:szCs w:val="20"/>
    </w:rPr>
  </w:style>
  <w:style w:type="character" w:customStyle="1" w:styleId="2249">
    <w:name w:val="EmailStyle1895"/>
    <w:qFormat/>
    <w:uiPriority w:val="0"/>
    <w:rPr>
      <w:rFonts w:ascii="Arial" w:hAnsi="Arial" w:cs="Arial"/>
      <w:color w:val="auto"/>
      <w:sz w:val="20"/>
      <w:szCs w:val="20"/>
    </w:rPr>
  </w:style>
  <w:style w:type="character" w:customStyle="1" w:styleId="2250">
    <w:name w:val="EmailStyle1896"/>
    <w:qFormat/>
    <w:uiPriority w:val="0"/>
    <w:rPr>
      <w:rFonts w:ascii="Arial" w:hAnsi="Arial" w:cs="Arial"/>
      <w:color w:val="auto"/>
      <w:sz w:val="20"/>
      <w:szCs w:val="20"/>
    </w:rPr>
  </w:style>
  <w:style w:type="character" w:customStyle="1" w:styleId="2251">
    <w:name w:val="EmailStyle1897"/>
    <w:qFormat/>
    <w:uiPriority w:val="0"/>
    <w:rPr>
      <w:rFonts w:ascii="Arial" w:hAnsi="Arial" w:cs="Arial"/>
      <w:color w:val="auto"/>
      <w:sz w:val="20"/>
      <w:szCs w:val="20"/>
    </w:rPr>
  </w:style>
  <w:style w:type="character" w:customStyle="1" w:styleId="2252">
    <w:name w:val="EmailStyle1898"/>
    <w:qFormat/>
    <w:uiPriority w:val="0"/>
    <w:rPr>
      <w:rFonts w:ascii="Arial" w:hAnsi="Arial" w:cs="Arial"/>
      <w:color w:val="auto"/>
      <w:sz w:val="20"/>
      <w:szCs w:val="20"/>
    </w:rPr>
  </w:style>
  <w:style w:type="character" w:customStyle="1" w:styleId="2253">
    <w:name w:val="EmailStyle1899"/>
    <w:qFormat/>
    <w:uiPriority w:val="0"/>
    <w:rPr>
      <w:rFonts w:ascii="Arial" w:hAnsi="Arial" w:cs="Arial"/>
      <w:color w:val="auto"/>
      <w:sz w:val="20"/>
      <w:szCs w:val="20"/>
    </w:rPr>
  </w:style>
  <w:style w:type="character" w:customStyle="1" w:styleId="2254">
    <w:name w:val="EmailStyle1900"/>
    <w:qFormat/>
    <w:uiPriority w:val="0"/>
    <w:rPr>
      <w:rFonts w:ascii="Arial" w:hAnsi="Arial" w:cs="Arial"/>
      <w:color w:val="auto"/>
      <w:sz w:val="20"/>
      <w:szCs w:val="20"/>
    </w:rPr>
  </w:style>
  <w:style w:type="character" w:customStyle="1" w:styleId="2255">
    <w:name w:val="EmailStyle1901"/>
    <w:qFormat/>
    <w:uiPriority w:val="0"/>
    <w:rPr>
      <w:rFonts w:ascii="Arial" w:hAnsi="Arial" w:cs="Arial"/>
      <w:color w:val="auto"/>
      <w:sz w:val="20"/>
      <w:szCs w:val="20"/>
    </w:rPr>
  </w:style>
  <w:style w:type="character" w:customStyle="1" w:styleId="2256">
    <w:name w:val="EmailStyle1902"/>
    <w:qFormat/>
    <w:uiPriority w:val="0"/>
    <w:rPr>
      <w:rFonts w:ascii="Arial" w:hAnsi="Arial" w:cs="Arial"/>
      <w:color w:val="auto"/>
      <w:sz w:val="20"/>
      <w:szCs w:val="20"/>
    </w:rPr>
  </w:style>
  <w:style w:type="character" w:customStyle="1" w:styleId="2257">
    <w:name w:val="EmailStyle1903"/>
    <w:qFormat/>
    <w:uiPriority w:val="0"/>
    <w:rPr>
      <w:rFonts w:ascii="Arial" w:hAnsi="Arial" w:cs="Arial"/>
      <w:color w:val="auto"/>
      <w:sz w:val="20"/>
      <w:szCs w:val="20"/>
    </w:rPr>
  </w:style>
  <w:style w:type="character" w:customStyle="1" w:styleId="2258">
    <w:name w:val="EmailStyle1904"/>
    <w:qFormat/>
    <w:uiPriority w:val="0"/>
    <w:rPr>
      <w:rFonts w:ascii="Arial" w:hAnsi="Arial" w:cs="Arial"/>
      <w:color w:val="auto"/>
      <w:sz w:val="20"/>
      <w:szCs w:val="20"/>
    </w:rPr>
  </w:style>
  <w:style w:type="character" w:customStyle="1" w:styleId="2259">
    <w:name w:val="EmailStyle1905"/>
    <w:qFormat/>
    <w:uiPriority w:val="0"/>
    <w:rPr>
      <w:rFonts w:ascii="Arial" w:hAnsi="Arial" w:cs="Arial"/>
      <w:color w:val="auto"/>
      <w:sz w:val="20"/>
      <w:szCs w:val="20"/>
    </w:rPr>
  </w:style>
  <w:style w:type="character" w:customStyle="1" w:styleId="2260">
    <w:name w:val="EmailStyle1906"/>
    <w:qFormat/>
    <w:uiPriority w:val="0"/>
    <w:rPr>
      <w:rFonts w:ascii="Arial" w:hAnsi="Arial" w:cs="Arial"/>
      <w:color w:val="auto"/>
      <w:sz w:val="20"/>
      <w:szCs w:val="20"/>
    </w:rPr>
  </w:style>
  <w:style w:type="character" w:customStyle="1" w:styleId="2261">
    <w:name w:val="EmailStyle1907"/>
    <w:qFormat/>
    <w:uiPriority w:val="0"/>
    <w:rPr>
      <w:rFonts w:ascii="Arial" w:hAnsi="Arial" w:cs="Arial"/>
      <w:color w:val="auto"/>
      <w:sz w:val="20"/>
      <w:szCs w:val="20"/>
    </w:rPr>
  </w:style>
  <w:style w:type="character" w:customStyle="1" w:styleId="2262">
    <w:name w:val="EmailStyle1908"/>
    <w:qFormat/>
    <w:uiPriority w:val="0"/>
    <w:rPr>
      <w:rFonts w:ascii="Arial" w:hAnsi="Arial" w:cs="Arial"/>
      <w:color w:val="auto"/>
      <w:sz w:val="20"/>
      <w:szCs w:val="20"/>
    </w:rPr>
  </w:style>
  <w:style w:type="character" w:customStyle="1" w:styleId="2263">
    <w:name w:val="EmailStyle1909"/>
    <w:qFormat/>
    <w:uiPriority w:val="0"/>
    <w:rPr>
      <w:rFonts w:ascii="Arial" w:hAnsi="Arial" w:cs="Arial"/>
      <w:color w:val="auto"/>
      <w:sz w:val="20"/>
      <w:szCs w:val="20"/>
    </w:rPr>
  </w:style>
  <w:style w:type="character" w:customStyle="1" w:styleId="2264">
    <w:name w:val="EmailStyle1910"/>
    <w:qFormat/>
    <w:uiPriority w:val="0"/>
    <w:rPr>
      <w:rFonts w:ascii="Arial" w:hAnsi="Arial" w:cs="Arial"/>
      <w:color w:val="auto"/>
      <w:sz w:val="20"/>
      <w:szCs w:val="20"/>
    </w:rPr>
  </w:style>
  <w:style w:type="character" w:customStyle="1" w:styleId="2265">
    <w:name w:val="EmailStyle1911"/>
    <w:qFormat/>
    <w:uiPriority w:val="0"/>
    <w:rPr>
      <w:rFonts w:ascii="Arial" w:hAnsi="Arial" w:cs="Arial"/>
      <w:color w:val="auto"/>
      <w:sz w:val="20"/>
      <w:szCs w:val="20"/>
    </w:rPr>
  </w:style>
  <w:style w:type="character" w:customStyle="1" w:styleId="2266">
    <w:name w:val="EmailStyle1912"/>
    <w:qFormat/>
    <w:uiPriority w:val="0"/>
    <w:rPr>
      <w:rFonts w:ascii="Arial" w:hAnsi="Arial" w:cs="Arial"/>
      <w:color w:val="auto"/>
      <w:sz w:val="20"/>
      <w:szCs w:val="20"/>
    </w:rPr>
  </w:style>
  <w:style w:type="character" w:customStyle="1" w:styleId="2267">
    <w:name w:val="EmailStyle1913"/>
    <w:qFormat/>
    <w:uiPriority w:val="0"/>
    <w:rPr>
      <w:rFonts w:ascii="Arial" w:hAnsi="Arial" w:cs="Arial"/>
      <w:color w:val="auto"/>
      <w:sz w:val="20"/>
      <w:szCs w:val="20"/>
    </w:rPr>
  </w:style>
  <w:style w:type="character" w:customStyle="1" w:styleId="2268">
    <w:name w:val="EmailStyle1914"/>
    <w:qFormat/>
    <w:uiPriority w:val="0"/>
    <w:rPr>
      <w:rFonts w:ascii="Arial" w:hAnsi="Arial" w:cs="Arial"/>
      <w:color w:val="auto"/>
      <w:sz w:val="20"/>
      <w:szCs w:val="20"/>
    </w:rPr>
  </w:style>
  <w:style w:type="character" w:customStyle="1" w:styleId="2269">
    <w:name w:val="EmailStyle1915"/>
    <w:qFormat/>
    <w:uiPriority w:val="0"/>
    <w:rPr>
      <w:rFonts w:ascii="Arial" w:hAnsi="Arial" w:cs="Arial"/>
      <w:color w:val="auto"/>
      <w:sz w:val="20"/>
      <w:szCs w:val="20"/>
    </w:rPr>
  </w:style>
  <w:style w:type="character" w:customStyle="1" w:styleId="2270">
    <w:name w:val="EmailStyle1916"/>
    <w:qFormat/>
    <w:uiPriority w:val="0"/>
    <w:rPr>
      <w:rFonts w:ascii="Arial" w:hAnsi="Arial" w:cs="Arial"/>
      <w:color w:val="auto"/>
      <w:sz w:val="20"/>
      <w:szCs w:val="20"/>
    </w:rPr>
  </w:style>
  <w:style w:type="character" w:customStyle="1" w:styleId="2271">
    <w:name w:val="EmailStyle1917"/>
    <w:qFormat/>
    <w:uiPriority w:val="0"/>
    <w:rPr>
      <w:rFonts w:ascii="Arial" w:hAnsi="Arial" w:cs="Arial"/>
      <w:color w:val="auto"/>
      <w:sz w:val="20"/>
      <w:szCs w:val="20"/>
    </w:rPr>
  </w:style>
  <w:style w:type="character" w:customStyle="1" w:styleId="2272">
    <w:name w:val="EmailStyle1918"/>
    <w:qFormat/>
    <w:uiPriority w:val="0"/>
    <w:rPr>
      <w:rFonts w:ascii="Arial" w:hAnsi="Arial" w:cs="Arial"/>
      <w:color w:val="auto"/>
      <w:sz w:val="20"/>
      <w:szCs w:val="20"/>
    </w:rPr>
  </w:style>
  <w:style w:type="character" w:customStyle="1" w:styleId="2273">
    <w:name w:val="EmailStyle1919"/>
    <w:qFormat/>
    <w:uiPriority w:val="0"/>
    <w:rPr>
      <w:rFonts w:ascii="Arial" w:hAnsi="Arial" w:cs="Arial"/>
      <w:color w:val="auto"/>
      <w:sz w:val="20"/>
      <w:szCs w:val="20"/>
    </w:rPr>
  </w:style>
  <w:style w:type="character" w:customStyle="1" w:styleId="2274">
    <w:name w:val="EmailStyle1920"/>
    <w:qFormat/>
    <w:uiPriority w:val="0"/>
    <w:rPr>
      <w:rFonts w:ascii="Arial" w:hAnsi="Arial" w:cs="Arial"/>
      <w:color w:val="auto"/>
      <w:sz w:val="20"/>
      <w:szCs w:val="20"/>
    </w:rPr>
  </w:style>
  <w:style w:type="character" w:customStyle="1" w:styleId="2275">
    <w:name w:val="EmailStyle1921"/>
    <w:qFormat/>
    <w:uiPriority w:val="0"/>
    <w:rPr>
      <w:rFonts w:ascii="Arial" w:hAnsi="Arial" w:cs="Arial"/>
      <w:color w:val="auto"/>
      <w:sz w:val="20"/>
      <w:szCs w:val="20"/>
    </w:rPr>
  </w:style>
  <w:style w:type="character" w:customStyle="1" w:styleId="2276">
    <w:name w:val="EmailStyle1922"/>
    <w:qFormat/>
    <w:uiPriority w:val="0"/>
    <w:rPr>
      <w:rFonts w:ascii="Arial" w:hAnsi="Arial" w:cs="Arial"/>
      <w:color w:val="auto"/>
      <w:sz w:val="20"/>
      <w:szCs w:val="20"/>
    </w:rPr>
  </w:style>
  <w:style w:type="character" w:customStyle="1" w:styleId="2277">
    <w:name w:val="EmailStyle1923"/>
    <w:qFormat/>
    <w:uiPriority w:val="0"/>
    <w:rPr>
      <w:rFonts w:ascii="Arial" w:hAnsi="Arial" w:cs="Arial"/>
      <w:color w:val="auto"/>
      <w:sz w:val="20"/>
      <w:szCs w:val="20"/>
    </w:rPr>
  </w:style>
  <w:style w:type="character" w:customStyle="1" w:styleId="2278">
    <w:name w:val="EmailStyle1924"/>
    <w:qFormat/>
    <w:uiPriority w:val="0"/>
    <w:rPr>
      <w:rFonts w:ascii="Arial" w:hAnsi="Arial" w:cs="Arial"/>
      <w:color w:val="auto"/>
      <w:sz w:val="20"/>
      <w:szCs w:val="20"/>
    </w:rPr>
  </w:style>
  <w:style w:type="character" w:customStyle="1" w:styleId="2279">
    <w:name w:val="EmailStyle1925"/>
    <w:qFormat/>
    <w:uiPriority w:val="0"/>
    <w:rPr>
      <w:rFonts w:ascii="Arial" w:hAnsi="Arial" w:cs="Arial"/>
      <w:color w:val="auto"/>
      <w:sz w:val="20"/>
      <w:szCs w:val="20"/>
    </w:rPr>
  </w:style>
  <w:style w:type="character" w:customStyle="1" w:styleId="2280">
    <w:name w:val="EmailStyle1926"/>
    <w:qFormat/>
    <w:uiPriority w:val="0"/>
    <w:rPr>
      <w:rFonts w:ascii="Arial" w:hAnsi="Arial" w:cs="Arial"/>
      <w:color w:val="auto"/>
      <w:sz w:val="20"/>
      <w:szCs w:val="20"/>
    </w:rPr>
  </w:style>
  <w:style w:type="character" w:customStyle="1" w:styleId="2281">
    <w:name w:val="EmailStyle1927"/>
    <w:qFormat/>
    <w:uiPriority w:val="0"/>
    <w:rPr>
      <w:rFonts w:ascii="Arial" w:hAnsi="Arial" w:cs="Arial"/>
      <w:color w:val="auto"/>
      <w:sz w:val="20"/>
      <w:szCs w:val="20"/>
    </w:rPr>
  </w:style>
  <w:style w:type="character" w:customStyle="1" w:styleId="2282">
    <w:name w:val="EmailStyle1928"/>
    <w:qFormat/>
    <w:uiPriority w:val="0"/>
    <w:rPr>
      <w:rFonts w:ascii="Arial" w:hAnsi="Arial" w:cs="Arial"/>
      <w:color w:val="auto"/>
      <w:sz w:val="20"/>
      <w:szCs w:val="20"/>
    </w:rPr>
  </w:style>
  <w:style w:type="character" w:customStyle="1" w:styleId="2283">
    <w:name w:val="EmailStyle1929"/>
    <w:qFormat/>
    <w:uiPriority w:val="0"/>
    <w:rPr>
      <w:rFonts w:ascii="Arial" w:hAnsi="Arial" w:cs="Arial"/>
      <w:color w:val="auto"/>
      <w:sz w:val="20"/>
      <w:szCs w:val="20"/>
    </w:rPr>
  </w:style>
  <w:style w:type="character" w:customStyle="1" w:styleId="2284">
    <w:name w:val="EmailStyle1930"/>
    <w:qFormat/>
    <w:uiPriority w:val="0"/>
    <w:rPr>
      <w:rFonts w:ascii="Arial" w:hAnsi="Arial" w:cs="Arial"/>
      <w:color w:val="auto"/>
      <w:sz w:val="20"/>
      <w:szCs w:val="20"/>
    </w:rPr>
  </w:style>
  <w:style w:type="character" w:customStyle="1" w:styleId="2285">
    <w:name w:val="EmailStyle1931"/>
    <w:qFormat/>
    <w:uiPriority w:val="0"/>
    <w:rPr>
      <w:rFonts w:ascii="Arial" w:hAnsi="Arial" w:cs="Arial"/>
      <w:color w:val="auto"/>
      <w:sz w:val="20"/>
      <w:szCs w:val="20"/>
    </w:rPr>
  </w:style>
  <w:style w:type="character" w:customStyle="1" w:styleId="2286">
    <w:name w:val="EmailStyle1932"/>
    <w:qFormat/>
    <w:uiPriority w:val="0"/>
    <w:rPr>
      <w:rFonts w:ascii="Arial" w:hAnsi="Arial" w:cs="Arial"/>
      <w:color w:val="auto"/>
      <w:sz w:val="20"/>
      <w:szCs w:val="20"/>
    </w:rPr>
  </w:style>
  <w:style w:type="character" w:customStyle="1" w:styleId="2287">
    <w:name w:val="EmailStyle1933"/>
    <w:qFormat/>
    <w:uiPriority w:val="0"/>
    <w:rPr>
      <w:rFonts w:ascii="Arial" w:hAnsi="Arial" w:cs="Arial"/>
      <w:color w:val="auto"/>
      <w:sz w:val="20"/>
      <w:szCs w:val="20"/>
    </w:rPr>
  </w:style>
  <w:style w:type="character" w:customStyle="1" w:styleId="2288">
    <w:name w:val="EmailStyle1934"/>
    <w:qFormat/>
    <w:uiPriority w:val="0"/>
    <w:rPr>
      <w:rFonts w:ascii="Arial" w:hAnsi="Arial" w:cs="Arial"/>
      <w:color w:val="auto"/>
      <w:sz w:val="20"/>
      <w:szCs w:val="20"/>
    </w:rPr>
  </w:style>
  <w:style w:type="character" w:customStyle="1" w:styleId="2289">
    <w:name w:val="EmailStyle1935"/>
    <w:qFormat/>
    <w:uiPriority w:val="0"/>
    <w:rPr>
      <w:rFonts w:ascii="Arial" w:hAnsi="Arial" w:cs="Arial"/>
      <w:color w:val="auto"/>
      <w:sz w:val="20"/>
      <w:szCs w:val="20"/>
    </w:rPr>
  </w:style>
  <w:style w:type="character" w:customStyle="1" w:styleId="2290">
    <w:name w:val="EmailStyle1936"/>
    <w:qFormat/>
    <w:uiPriority w:val="0"/>
    <w:rPr>
      <w:rFonts w:ascii="Arial" w:hAnsi="Arial" w:cs="Arial"/>
      <w:color w:val="auto"/>
      <w:sz w:val="20"/>
      <w:szCs w:val="20"/>
    </w:rPr>
  </w:style>
  <w:style w:type="character" w:customStyle="1" w:styleId="2291">
    <w:name w:val="EmailStyle1937"/>
    <w:qFormat/>
    <w:uiPriority w:val="0"/>
    <w:rPr>
      <w:rFonts w:ascii="Arial" w:hAnsi="Arial" w:cs="Arial"/>
      <w:color w:val="auto"/>
      <w:sz w:val="20"/>
      <w:szCs w:val="20"/>
    </w:rPr>
  </w:style>
  <w:style w:type="character" w:customStyle="1" w:styleId="2292">
    <w:name w:val="EmailStyle1938"/>
    <w:qFormat/>
    <w:uiPriority w:val="0"/>
    <w:rPr>
      <w:rFonts w:ascii="Arial" w:hAnsi="Arial" w:cs="Arial"/>
      <w:color w:val="auto"/>
      <w:sz w:val="20"/>
      <w:szCs w:val="20"/>
    </w:rPr>
  </w:style>
  <w:style w:type="character" w:customStyle="1" w:styleId="2293">
    <w:name w:val="EmailStyle1939"/>
    <w:qFormat/>
    <w:uiPriority w:val="0"/>
    <w:rPr>
      <w:rFonts w:ascii="Arial" w:hAnsi="Arial" w:cs="Arial"/>
      <w:color w:val="auto"/>
      <w:sz w:val="20"/>
      <w:szCs w:val="20"/>
    </w:rPr>
  </w:style>
  <w:style w:type="character" w:customStyle="1" w:styleId="2294">
    <w:name w:val="EmailStyle1940"/>
    <w:qFormat/>
    <w:uiPriority w:val="0"/>
    <w:rPr>
      <w:rFonts w:ascii="Arial" w:hAnsi="Arial" w:cs="Arial"/>
      <w:color w:val="auto"/>
      <w:sz w:val="20"/>
      <w:szCs w:val="20"/>
    </w:rPr>
  </w:style>
  <w:style w:type="character" w:customStyle="1" w:styleId="2295">
    <w:name w:val="EmailStyle1941"/>
    <w:qFormat/>
    <w:uiPriority w:val="0"/>
    <w:rPr>
      <w:rFonts w:ascii="Arial" w:hAnsi="Arial" w:cs="Arial"/>
      <w:color w:val="auto"/>
      <w:sz w:val="20"/>
      <w:szCs w:val="20"/>
    </w:rPr>
  </w:style>
  <w:style w:type="character" w:customStyle="1" w:styleId="2296">
    <w:name w:val="EmailStyle1942"/>
    <w:qFormat/>
    <w:uiPriority w:val="0"/>
    <w:rPr>
      <w:rFonts w:ascii="Arial" w:hAnsi="Arial" w:cs="Arial"/>
      <w:color w:val="auto"/>
      <w:sz w:val="20"/>
      <w:szCs w:val="20"/>
    </w:rPr>
  </w:style>
  <w:style w:type="character" w:customStyle="1" w:styleId="2297">
    <w:name w:val="EmailStyle1943"/>
    <w:qFormat/>
    <w:uiPriority w:val="0"/>
    <w:rPr>
      <w:rFonts w:ascii="Arial" w:hAnsi="Arial" w:cs="Arial"/>
      <w:color w:val="auto"/>
      <w:sz w:val="20"/>
      <w:szCs w:val="20"/>
    </w:rPr>
  </w:style>
  <w:style w:type="character" w:customStyle="1" w:styleId="2298">
    <w:name w:val="EmailStyle1944"/>
    <w:qFormat/>
    <w:uiPriority w:val="0"/>
    <w:rPr>
      <w:rFonts w:ascii="Arial" w:hAnsi="Arial" w:cs="Arial"/>
      <w:color w:val="auto"/>
      <w:sz w:val="20"/>
      <w:szCs w:val="20"/>
    </w:rPr>
  </w:style>
  <w:style w:type="character" w:customStyle="1" w:styleId="2299">
    <w:name w:val="EmailStyle1945"/>
    <w:qFormat/>
    <w:uiPriority w:val="0"/>
    <w:rPr>
      <w:rFonts w:ascii="Arial" w:hAnsi="Arial" w:cs="Arial"/>
      <w:color w:val="auto"/>
      <w:sz w:val="20"/>
      <w:szCs w:val="20"/>
    </w:rPr>
  </w:style>
  <w:style w:type="character" w:customStyle="1" w:styleId="2300">
    <w:name w:val="EmailStyle1946"/>
    <w:qFormat/>
    <w:uiPriority w:val="0"/>
    <w:rPr>
      <w:rFonts w:ascii="Arial" w:hAnsi="Arial" w:cs="Arial"/>
      <w:color w:val="auto"/>
      <w:sz w:val="20"/>
      <w:szCs w:val="20"/>
    </w:rPr>
  </w:style>
  <w:style w:type="character" w:customStyle="1" w:styleId="2301">
    <w:name w:val="EmailStyle1947"/>
    <w:qFormat/>
    <w:uiPriority w:val="0"/>
    <w:rPr>
      <w:rFonts w:ascii="Arial" w:hAnsi="Arial" w:cs="Arial"/>
      <w:color w:val="auto"/>
      <w:sz w:val="20"/>
      <w:szCs w:val="20"/>
    </w:rPr>
  </w:style>
  <w:style w:type="character" w:customStyle="1" w:styleId="2302">
    <w:name w:val="EmailStyle1948"/>
    <w:qFormat/>
    <w:uiPriority w:val="0"/>
    <w:rPr>
      <w:rFonts w:ascii="Arial" w:hAnsi="Arial" w:cs="Arial"/>
      <w:color w:val="auto"/>
      <w:sz w:val="20"/>
      <w:szCs w:val="20"/>
    </w:rPr>
  </w:style>
  <w:style w:type="character" w:customStyle="1" w:styleId="2303">
    <w:name w:val="EmailStyle1949"/>
    <w:qFormat/>
    <w:uiPriority w:val="0"/>
    <w:rPr>
      <w:rFonts w:ascii="Arial" w:hAnsi="Arial" w:cs="Arial"/>
      <w:color w:val="auto"/>
      <w:sz w:val="20"/>
      <w:szCs w:val="20"/>
    </w:rPr>
  </w:style>
  <w:style w:type="character" w:customStyle="1" w:styleId="2304">
    <w:name w:val="EmailStyle1950"/>
    <w:qFormat/>
    <w:uiPriority w:val="0"/>
    <w:rPr>
      <w:rFonts w:ascii="Arial" w:hAnsi="Arial" w:cs="Arial"/>
      <w:color w:val="auto"/>
      <w:sz w:val="20"/>
      <w:szCs w:val="20"/>
    </w:rPr>
  </w:style>
  <w:style w:type="character" w:customStyle="1" w:styleId="2305">
    <w:name w:val="EmailStyle1951"/>
    <w:qFormat/>
    <w:uiPriority w:val="0"/>
    <w:rPr>
      <w:rFonts w:ascii="Arial" w:hAnsi="Arial" w:cs="Arial"/>
      <w:color w:val="auto"/>
      <w:sz w:val="20"/>
      <w:szCs w:val="20"/>
    </w:rPr>
  </w:style>
  <w:style w:type="character" w:customStyle="1" w:styleId="2306">
    <w:name w:val="EmailStyle1952"/>
    <w:qFormat/>
    <w:uiPriority w:val="0"/>
    <w:rPr>
      <w:rFonts w:ascii="Arial" w:hAnsi="Arial" w:cs="Arial"/>
      <w:color w:val="auto"/>
      <w:sz w:val="20"/>
      <w:szCs w:val="20"/>
    </w:rPr>
  </w:style>
  <w:style w:type="character" w:customStyle="1" w:styleId="2307">
    <w:name w:val="EmailStyle1953"/>
    <w:qFormat/>
    <w:uiPriority w:val="0"/>
    <w:rPr>
      <w:rFonts w:ascii="Arial" w:hAnsi="Arial" w:cs="Arial"/>
      <w:color w:val="auto"/>
      <w:sz w:val="20"/>
      <w:szCs w:val="20"/>
    </w:rPr>
  </w:style>
  <w:style w:type="character" w:customStyle="1" w:styleId="2308">
    <w:name w:val="EmailStyle1954"/>
    <w:qFormat/>
    <w:uiPriority w:val="0"/>
    <w:rPr>
      <w:rFonts w:ascii="Arial" w:hAnsi="Arial" w:cs="Arial"/>
      <w:color w:val="auto"/>
      <w:sz w:val="20"/>
      <w:szCs w:val="20"/>
    </w:rPr>
  </w:style>
  <w:style w:type="character" w:customStyle="1" w:styleId="2309">
    <w:name w:val="EmailStyle1955"/>
    <w:qFormat/>
    <w:uiPriority w:val="0"/>
    <w:rPr>
      <w:rFonts w:ascii="Arial" w:hAnsi="Arial" w:cs="Arial"/>
      <w:color w:val="auto"/>
      <w:sz w:val="20"/>
      <w:szCs w:val="20"/>
    </w:rPr>
  </w:style>
  <w:style w:type="character" w:customStyle="1" w:styleId="2310">
    <w:name w:val="EmailStyle1956"/>
    <w:qFormat/>
    <w:uiPriority w:val="0"/>
    <w:rPr>
      <w:rFonts w:ascii="Arial" w:hAnsi="Arial" w:cs="Arial"/>
      <w:color w:val="auto"/>
      <w:sz w:val="20"/>
      <w:szCs w:val="20"/>
    </w:rPr>
  </w:style>
  <w:style w:type="character" w:customStyle="1" w:styleId="2311">
    <w:name w:val="EmailStyle1957"/>
    <w:qFormat/>
    <w:uiPriority w:val="0"/>
    <w:rPr>
      <w:rFonts w:ascii="Arial" w:hAnsi="Arial" w:cs="Arial"/>
      <w:color w:val="auto"/>
      <w:sz w:val="20"/>
      <w:szCs w:val="20"/>
    </w:rPr>
  </w:style>
  <w:style w:type="character" w:customStyle="1" w:styleId="2312">
    <w:name w:val="EmailStyle1958"/>
    <w:qFormat/>
    <w:uiPriority w:val="0"/>
    <w:rPr>
      <w:rFonts w:ascii="Arial" w:hAnsi="Arial" w:cs="Arial"/>
      <w:color w:val="auto"/>
      <w:sz w:val="20"/>
      <w:szCs w:val="20"/>
    </w:rPr>
  </w:style>
  <w:style w:type="character" w:customStyle="1" w:styleId="2313">
    <w:name w:val="EmailStyle1959"/>
    <w:qFormat/>
    <w:uiPriority w:val="0"/>
    <w:rPr>
      <w:rFonts w:ascii="Arial" w:hAnsi="Arial" w:cs="Arial"/>
      <w:color w:val="auto"/>
      <w:sz w:val="20"/>
      <w:szCs w:val="20"/>
    </w:rPr>
  </w:style>
  <w:style w:type="character" w:customStyle="1" w:styleId="2314">
    <w:name w:val="EmailStyle1960"/>
    <w:qFormat/>
    <w:uiPriority w:val="0"/>
    <w:rPr>
      <w:rFonts w:ascii="Arial" w:hAnsi="Arial" w:cs="Arial"/>
      <w:color w:val="auto"/>
      <w:sz w:val="20"/>
      <w:szCs w:val="20"/>
    </w:rPr>
  </w:style>
  <w:style w:type="character" w:customStyle="1" w:styleId="2315">
    <w:name w:val="EmailStyle1961"/>
    <w:qFormat/>
    <w:uiPriority w:val="0"/>
    <w:rPr>
      <w:rFonts w:ascii="Arial" w:hAnsi="Arial" w:cs="Arial"/>
      <w:color w:val="auto"/>
      <w:sz w:val="20"/>
      <w:szCs w:val="20"/>
    </w:rPr>
  </w:style>
  <w:style w:type="character" w:customStyle="1" w:styleId="2316">
    <w:name w:val="EmailStyle1962"/>
    <w:qFormat/>
    <w:uiPriority w:val="0"/>
    <w:rPr>
      <w:rFonts w:ascii="Arial" w:hAnsi="Arial" w:cs="Arial"/>
      <w:color w:val="auto"/>
      <w:sz w:val="20"/>
      <w:szCs w:val="20"/>
    </w:rPr>
  </w:style>
  <w:style w:type="character" w:customStyle="1" w:styleId="2317">
    <w:name w:val="EmailStyle1963"/>
    <w:qFormat/>
    <w:uiPriority w:val="0"/>
    <w:rPr>
      <w:rFonts w:ascii="Arial" w:hAnsi="Arial" w:cs="Arial"/>
      <w:color w:val="auto"/>
      <w:sz w:val="20"/>
      <w:szCs w:val="20"/>
    </w:rPr>
  </w:style>
  <w:style w:type="character" w:customStyle="1" w:styleId="2318">
    <w:name w:val="EmailStyle1964"/>
    <w:qFormat/>
    <w:uiPriority w:val="0"/>
    <w:rPr>
      <w:rFonts w:ascii="Arial" w:hAnsi="Arial" w:cs="Arial"/>
      <w:color w:val="auto"/>
      <w:sz w:val="20"/>
      <w:szCs w:val="20"/>
    </w:rPr>
  </w:style>
  <w:style w:type="character" w:customStyle="1" w:styleId="2319">
    <w:name w:val="EmailStyle1965"/>
    <w:qFormat/>
    <w:uiPriority w:val="0"/>
    <w:rPr>
      <w:rFonts w:ascii="Arial" w:hAnsi="Arial" w:cs="Arial"/>
      <w:color w:val="auto"/>
      <w:sz w:val="20"/>
      <w:szCs w:val="20"/>
    </w:rPr>
  </w:style>
  <w:style w:type="character" w:customStyle="1" w:styleId="2320">
    <w:name w:val="EmailStyle1966"/>
    <w:qFormat/>
    <w:uiPriority w:val="0"/>
    <w:rPr>
      <w:rFonts w:ascii="Arial" w:hAnsi="Arial" w:cs="Arial"/>
      <w:color w:val="auto"/>
      <w:sz w:val="20"/>
      <w:szCs w:val="20"/>
    </w:rPr>
  </w:style>
  <w:style w:type="character" w:customStyle="1" w:styleId="2321">
    <w:name w:val="EmailStyle1967"/>
    <w:qFormat/>
    <w:uiPriority w:val="0"/>
    <w:rPr>
      <w:rFonts w:ascii="Arial" w:hAnsi="Arial" w:cs="Arial"/>
      <w:color w:val="auto"/>
      <w:sz w:val="20"/>
      <w:szCs w:val="20"/>
    </w:rPr>
  </w:style>
  <w:style w:type="character" w:customStyle="1" w:styleId="2322">
    <w:name w:val="EmailStyle1968"/>
    <w:qFormat/>
    <w:uiPriority w:val="0"/>
    <w:rPr>
      <w:rFonts w:ascii="Arial" w:hAnsi="Arial" w:cs="Arial"/>
      <w:color w:val="auto"/>
      <w:sz w:val="20"/>
      <w:szCs w:val="20"/>
    </w:rPr>
  </w:style>
  <w:style w:type="character" w:customStyle="1" w:styleId="2323">
    <w:name w:val="EmailStyle1969"/>
    <w:qFormat/>
    <w:uiPriority w:val="0"/>
    <w:rPr>
      <w:rFonts w:ascii="Arial" w:hAnsi="Arial" w:cs="Arial"/>
      <w:color w:val="auto"/>
      <w:sz w:val="20"/>
      <w:szCs w:val="20"/>
    </w:rPr>
  </w:style>
  <w:style w:type="character" w:customStyle="1" w:styleId="2324">
    <w:name w:val="EmailStyle1970"/>
    <w:qFormat/>
    <w:uiPriority w:val="0"/>
    <w:rPr>
      <w:rFonts w:ascii="Arial" w:hAnsi="Arial" w:cs="Arial"/>
      <w:color w:val="auto"/>
      <w:sz w:val="20"/>
      <w:szCs w:val="20"/>
    </w:rPr>
  </w:style>
  <w:style w:type="character" w:customStyle="1" w:styleId="2325">
    <w:name w:val="EmailStyle1971"/>
    <w:qFormat/>
    <w:uiPriority w:val="0"/>
    <w:rPr>
      <w:rFonts w:ascii="Arial" w:hAnsi="Arial" w:cs="Arial"/>
      <w:color w:val="auto"/>
      <w:sz w:val="20"/>
      <w:szCs w:val="20"/>
    </w:rPr>
  </w:style>
  <w:style w:type="character" w:customStyle="1" w:styleId="2326">
    <w:name w:val="EmailStyle1972"/>
    <w:qFormat/>
    <w:uiPriority w:val="0"/>
    <w:rPr>
      <w:rFonts w:ascii="Arial" w:hAnsi="Arial" w:cs="Arial"/>
      <w:color w:val="auto"/>
      <w:sz w:val="20"/>
      <w:szCs w:val="20"/>
    </w:rPr>
  </w:style>
  <w:style w:type="character" w:customStyle="1" w:styleId="2327">
    <w:name w:val="EmailStyle1973"/>
    <w:qFormat/>
    <w:uiPriority w:val="0"/>
    <w:rPr>
      <w:rFonts w:ascii="Arial" w:hAnsi="Arial" w:cs="Arial"/>
      <w:color w:val="auto"/>
      <w:sz w:val="20"/>
      <w:szCs w:val="20"/>
    </w:rPr>
  </w:style>
  <w:style w:type="character" w:customStyle="1" w:styleId="2328">
    <w:name w:val="EmailStyle1974"/>
    <w:qFormat/>
    <w:uiPriority w:val="0"/>
    <w:rPr>
      <w:rFonts w:ascii="Arial" w:hAnsi="Arial" w:cs="Arial"/>
      <w:color w:val="auto"/>
      <w:sz w:val="20"/>
      <w:szCs w:val="20"/>
    </w:rPr>
  </w:style>
  <w:style w:type="character" w:customStyle="1" w:styleId="2329">
    <w:name w:val="EmailStyle1975"/>
    <w:qFormat/>
    <w:uiPriority w:val="0"/>
    <w:rPr>
      <w:rFonts w:ascii="Arial" w:hAnsi="Arial" w:cs="Arial"/>
      <w:color w:val="auto"/>
      <w:sz w:val="20"/>
      <w:szCs w:val="20"/>
    </w:rPr>
  </w:style>
  <w:style w:type="character" w:customStyle="1" w:styleId="2330">
    <w:name w:val="EmailStyle1976"/>
    <w:qFormat/>
    <w:uiPriority w:val="0"/>
    <w:rPr>
      <w:rFonts w:ascii="Arial" w:hAnsi="Arial" w:cs="Arial"/>
      <w:color w:val="auto"/>
      <w:sz w:val="20"/>
      <w:szCs w:val="20"/>
    </w:rPr>
  </w:style>
  <w:style w:type="character" w:customStyle="1" w:styleId="2331">
    <w:name w:val="EmailStyle1977"/>
    <w:qFormat/>
    <w:uiPriority w:val="0"/>
    <w:rPr>
      <w:rFonts w:ascii="Arial" w:hAnsi="Arial" w:cs="Arial"/>
      <w:color w:val="auto"/>
      <w:sz w:val="20"/>
      <w:szCs w:val="20"/>
    </w:rPr>
  </w:style>
  <w:style w:type="character" w:customStyle="1" w:styleId="2332">
    <w:name w:val="EmailStyle1978"/>
    <w:qFormat/>
    <w:uiPriority w:val="0"/>
    <w:rPr>
      <w:rFonts w:ascii="Arial" w:hAnsi="Arial" w:cs="Arial"/>
      <w:color w:val="auto"/>
      <w:sz w:val="20"/>
      <w:szCs w:val="20"/>
    </w:rPr>
  </w:style>
  <w:style w:type="character" w:customStyle="1" w:styleId="2333">
    <w:name w:val="EmailStyle1979"/>
    <w:qFormat/>
    <w:uiPriority w:val="0"/>
    <w:rPr>
      <w:rFonts w:ascii="Arial" w:hAnsi="Arial" w:cs="Arial"/>
      <w:color w:val="auto"/>
      <w:sz w:val="20"/>
      <w:szCs w:val="20"/>
    </w:rPr>
  </w:style>
  <w:style w:type="character" w:customStyle="1" w:styleId="2334">
    <w:name w:val="EmailStyle1980"/>
    <w:qFormat/>
    <w:uiPriority w:val="0"/>
    <w:rPr>
      <w:rFonts w:ascii="Arial" w:hAnsi="Arial" w:cs="Arial"/>
      <w:color w:val="auto"/>
      <w:sz w:val="20"/>
      <w:szCs w:val="20"/>
    </w:rPr>
  </w:style>
  <w:style w:type="character" w:customStyle="1" w:styleId="2335">
    <w:name w:val="EmailStyle1981"/>
    <w:qFormat/>
    <w:uiPriority w:val="0"/>
    <w:rPr>
      <w:rFonts w:ascii="Arial" w:hAnsi="Arial" w:cs="Arial"/>
      <w:color w:val="auto"/>
      <w:sz w:val="20"/>
      <w:szCs w:val="20"/>
    </w:rPr>
  </w:style>
  <w:style w:type="character" w:customStyle="1" w:styleId="2336">
    <w:name w:val="EmailStyle1982"/>
    <w:qFormat/>
    <w:uiPriority w:val="0"/>
    <w:rPr>
      <w:rFonts w:ascii="Arial" w:hAnsi="Arial" w:cs="Arial"/>
      <w:color w:val="auto"/>
      <w:sz w:val="20"/>
      <w:szCs w:val="20"/>
    </w:rPr>
  </w:style>
  <w:style w:type="character" w:customStyle="1" w:styleId="2337">
    <w:name w:val="EmailStyle1983"/>
    <w:qFormat/>
    <w:uiPriority w:val="0"/>
    <w:rPr>
      <w:rFonts w:ascii="Arial" w:hAnsi="Arial" w:cs="Arial"/>
      <w:color w:val="auto"/>
      <w:sz w:val="20"/>
      <w:szCs w:val="20"/>
    </w:rPr>
  </w:style>
  <w:style w:type="character" w:customStyle="1" w:styleId="2338">
    <w:name w:val="EmailStyle1984"/>
    <w:qFormat/>
    <w:uiPriority w:val="0"/>
    <w:rPr>
      <w:rFonts w:ascii="Arial" w:hAnsi="Arial" w:cs="Arial"/>
      <w:color w:val="auto"/>
      <w:sz w:val="20"/>
      <w:szCs w:val="20"/>
    </w:rPr>
  </w:style>
  <w:style w:type="character" w:customStyle="1" w:styleId="2339">
    <w:name w:val="EmailStyle1985"/>
    <w:qFormat/>
    <w:uiPriority w:val="0"/>
    <w:rPr>
      <w:rFonts w:ascii="Arial" w:hAnsi="Arial" w:cs="Arial"/>
      <w:color w:val="auto"/>
      <w:sz w:val="20"/>
      <w:szCs w:val="20"/>
    </w:rPr>
  </w:style>
  <w:style w:type="character" w:customStyle="1" w:styleId="2340">
    <w:name w:val="EmailStyle1986"/>
    <w:qFormat/>
    <w:uiPriority w:val="0"/>
    <w:rPr>
      <w:rFonts w:ascii="Arial" w:hAnsi="Arial" w:cs="Arial"/>
      <w:color w:val="auto"/>
      <w:sz w:val="20"/>
      <w:szCs w:val="20"/>
    </w:rPr>
  </w:style>
  <w:style w:type="character" w:customStyle="1" w:styleId="2341">
    <w:name w:val="EmailStyle1987"/>
    <w:qFormat/>
    <w:uiPriority w:val="0"/>
    <w:rPr>
      <w:rFonts w:ascii="Arial" w:hAnsi="Arial" w:cs="Arial"/>
      <w:color w:val="auto"/>
      <w:sz w:val="20"/>
      <w:szCs w:val="20"/>
    </w:rPr>
  </w:style>
  <w:style w:type="character" w:customStyle="1" w:styleId="2342">
    <w:name w:val="EmailStyle1988"/>
    <w:qFormat/>
    <w:uiPriority w:val="0"/>
    <w:rPr>
      <w:rFonts w:ascii="Arial" w:hAnsi="Arial" w:cs="Arial"/>
      <w:color w:val="auto"/>
      <w:sz w:val="20"/>
      <w:szCs w:val="20"/>
    </w:rPr>
  </w:style>
  <w:style w:type="character" w:customStyle="1" w:styleId="2343">
    <w:name w:val="EmailStyle1989"/>
    <w:qFormat/>
    <w:uiPriority w:val="0"/>
    <w:rPr>
      <w:rFonts w:ascii="Arial" w:hAnsi="Arial" w:cs="Arial"/>
      <w:color w:val="auto"/>
      <w:sz w:val="20"/>
      <w:szCs w:val="20"/>
    </w:rPr>
  </w:style>
  <w:style w:type="character" w:customStyle="1" w:styleId="2344">
    <w:name w:val="EmailStyle1990"/>
    <w:qFormat/>
    <w:uiPriority w:val="0"/>
    <w:rPr>
      <w:rFonts w:ascii="Arial" w:hAnsi="Arial" w:cs="Arial"/>
      <w:color w:val="auto"/>
      <w:sz w:val="20"/>
      <w:szCs w:val="20"/>
    </w:rPr>
  </w:style>
  <w:style w:type="character" w:customStyle="1" w:styleId="2345">
    <w:name w:val="EmailStyle1991"/>
    <w:qFormat/>
    <w:uiPriority w:val="0"/>
    <w:rPr>
      <w:rFonts w:ascii="Arial" w:hAnsi="Arial" w:cs="Arial"/>
      <w:color w:val="auto"/>
      <w:sz w:val="20"/>
      <w:szCs w:val="20"/>
    </w:rPr>
  </w:style>
  <w:style w:type="character" w:customStyle="1" w:styleId="2346">
    <w:name w:val="EmailStyle1992"/>
    <w:qFormat/>
    <w:uiPriority w:val="0"/>
    <w:rPr>
      <w:rFonts w:ascii="Arial" w:hAnsi="Arial" w:cs="Arial"/>
      <w:color w:val="auto"/>
      <w:sz w:val="20"/>
      <w:szCs w:val="20"/>
    </w:rPr>
  </w:style>
  <w:style w:type="character" w:customStyle="1" w:styleId="2347">
    <w:name w:val="EmailStyle1993"/>
    <w:qFormat/>
    <w:uiPriority w:val="0"/>
    <w:rPr>
      <w:rFonts w:ascii="Arial" w:hAnsi="Arial" w:cs="Arial"/>
      <w:color w:val="auto"/>
      <w:sz w:val="20"/>
      <w:szCs w:val="20"/>
    </w:rPr>
  </w:style>
  <w:style w:type="character" w:customStyle="1" w:styleId="2348">
    <w:name w:val="EmailStyle1994"/>
    <w:qFormat/>
    <w:uiPriority w:val="0"/>
    <w:rPr>
      <w:rFonts w:ascii="Arial" w:hAnsi="Arial" w:cs="Arial"/>
      <w:color w:val="auto"/>
      <w:sz w:val="20"/>
      <w:szCs w:val="20"/>
    </w:rPr>
  </w:style>
  <w:style w:type="character" w:customStyle="1" w:styleId="2349">
    <w:name w:val="EmailStyle1995"/>
    <w:qFormat/>
    <w:uiPriority w:val="0"/>
    <w:rPr>
      <w:rFonts w:ascii="Arial" w:hAnsi="Arial" w:cs="Arial"/>
      <w:color w:val="auto"/>
      <w:sz w:val="20"/>
      <w:szCs w:val="20"/>
    </w:rPr>
  </w:style>
  <w:style w:type="character" w:customStyle="1" w:styleId="2350">
    <w:name w:val="EmailStyle1996"/>
    <w:qFormat/>
    <w:uiPriority w:val="0"/>
    <w:rPr>
      <w:rFonts w:ascii="Arial" w:hAnsi="Arial" w:cs="Arial"/>
      <w:color w:val="auto"/>
      <w:sz w:val="20"/>
      <w:szCs w:val="20"/>
    </w:rPr>
  </w:style>
  <w:style w:type="character" w:customStyle="1" w:styleId="2351">
    <w:name w:val="EmailStyle1997"/>
    <w:qFormat/>
    <w:uiPriority w:val="0"/>
    <w:rPr>
      <w:rFonts w:ascii="Arial" w:hAnsi="Arial" w:cs="Arial"/>
      <w:color w:val="auto"/>
      <w:sz w:val="20"/>
      <w:szCs w:val="20"/>
    </w:rPr>
  </w:style>
  <w:style w:type="character" w:customStyle="1" w:styleId="2352">
    <w:name w:val="EmailStyle1998"/>
    <w:qFormat/>
    <w:uiPriority w:val="0"/>
    <w:rPr>
      <w:rFonts w:ascii="Arial" w:hAnsi="Arial" w:cs="Arial"/>
      <w:color w:val="auto"/>
      <w:sz w:val="20"/>
      <w:szCs w:val="20"/>
    </w:rPr>
  </w:style>
  <w:style w:type="character" w:customStyle="1" w:styleId="2353">
    <w:name w:val="EmailStyle1999"/>
    <w:qFormat/>
    <w:uiPriority w:val="0"/>
    <w:rPr>
      <w:rFonts w:ascii="Arial" w:hAnsi="Arial" w:cs="Arial"/>
      <w:color w:val="auto"/>
      <w:sz w:val="20"/>
      <w:szCs w:val="20"/>
    </w:rPr>
  </w:style>
  <w:style w:type="character" w:customStyle="1" w:styleId="2354">
    <w:name w:val="EmailStyle2000"/>
    <w:qFormat/>
    <w:uiPriority w:val="0"/>
    <w:rPr>
      <w:rFonts w:ascii="Arial" w:hAnsi="Arial" w:cs="Arial"/>
      <w:color w:val="auto"/>
      <w:sz w:val="20"/>
      <w:szCs w:val="20"/>
    </w:rPr>
  </w:style>
  <w:style w:type="character" w:customStyle="1" w:styleId="2355">
    <w:name w:val="EmailStyle2001"/>
    <w:qFormat/>
    <w:uiPriority w:val="0"/>
    <w:rPr>
      <w:rFonts w:ascii="Arial" w:hAnsi="Arial" w:cs="Arial"/>
      <w:color w:val="auto"/>
      <w:sz w:val="20"/>
      <w:szCs w:val="20"/>
    </w:rPr>
  </w:style>
  <w:style w:type="character" w:customStyle="1" w:styleId="2356">
    <w:name w:val="EmailStyle2002"/>
    <w:qFormat/>
    <w:uiPriority w:val="0"/>
    <w:rPr>
      <w:rFonts w:ascii="Arial" w:hAnsi="Arial" w:cs="Arial"/>
      <w:color w:val="auto"/>
      <w:sz w:val="20"/>
      <w:szCs w:val="20"/>
    </w:rPr>
  </w:style>
  <w:style w:type="character" w:customStyle="1" w:styleId="2357">
    <w:name w:val="EmailStyle2003"/>
    <w:qFormat/>
    <w:uiPriority w:val="0"/>
    <w:rPr>
      <w:rFonts w:ascii="Arial" w:hAnsi="Arial" w:cs="Arial"/>
      <w:color w:val="auto"/>
      <w:sz w:val="20"/>
      <w:szCs w:val="20"/>
    </w:rPr>
  </w:style>
  <w:style w:type="character" w:customStyle="1" w:styleId="2358">
    <w:name w:val="EmailStyle2004"/>
    <w:qFormat/>
    <w:uiPriority w:val="0"/>
    <w:rPr>
      <w:rFonts w:ascii="Arial" w:hAnsi="Arial" w:cs="Arial"/>
      <w:color w:val="auto"/>
      <w:sz w:val="20"/>
      <w:szCs w:val="20"/>
    </w:rPr>
  </w:style>
  <w:style w:type="character" w:customStyle="1" w:styleId="2359">
    <w:name w:val="EmailStyle2005"/>
    <w:qFormat/>
    <w:uiPriority w:val="0"/>
    <w:rPr>
      <w:rFonts w:ascii="Arial" w:hAnsi="Arial" w:cs="Arial"/>
      <w:color w:val="auto"/>
      <w:sz w:val="20"/>
      <w:szCs w:val="20"/>
    </w:rPr>
  </w:style>
  <w:style w:type="character" w:customStyle="1" w:styleId="2360">
    <w:name w:val="EmailStyle2006"/>
    <w:qFormat/>
    <w:uiPriority w:val="0"/>
    <w:rPr>
      <w:rFonts w:ascii="Arial" w:hAnsi="Arial" w:cs="Arial"/>
      <w:color w:val="auto"/>
      <w:sz w:val="20"/>
      <w:szCs w:val="20"/>
    </w:rPr>
  </w:style>
  <w:style w:type="character" w:customStyle="1" w:styleId="2361">
    <w:name w:val="EmailStyle2007"/>
    <w:qFormat/>
    <w:uiPriority w:val="0"/>
    <w:rPr>
      <w:rFonts w:ascii="Arial" w:hAnsi="Arial" w:cs="Arial"/>
      <w:color w:val="auto"/>
      <w:sz w:val="20"/>
      <w:szCs w:val="20"/>
    </w:rPr>
  </w:style>
  <w:style w:type="character" w:customStyle="1" w:styleId="2362">
    <w:name w:val="EmailStyle2008"/>
    <w:qFormat/>
    <w:uiPriority w:val="0"/>
    <w:rPr>
      <w:rFonts w:ascii="Arial" w:hAnsi="Arial" w:cs="Arial"/>
      <w:color w:val="auto"/>
      <w:sz w:val="20"/>
      <w:szCs w:val="20"/>
    </w:rPr>
  </w:style>
  <w:style w:type="character" w:customStyle="1" w:styleId="2363">
    <w:name w:val="EmailStyle2009"/>
    <w:qFormat/>
    <w:uiPriority w:val="0"/>
    <w:rPr>
      <w:rFonts w:ascii="Arial" w:hAnsi="Arial" w:cs="Arial"/>
      <w:color w:val="auto"/>
      <w:sz w:val="20"/>
      <w:szCs w:val="20"/>
    </w:rPr>
  </w:style>
  <w:style w:type="character" w:customStyle="1" w:styleId="2364">
    <w:name w:val="EmailStyle2010"/>
    <w:qFormat/>
    <w:uiPriority w:val="0"/>
    <w:rPr>
      <w:rFonts w:ascii="Arial" w:hAnsi="Arial" w:cs="Arial"/>
      <w:color w:val="auto"/>
      <w:sz w:val="20"/>
      <w:szCs w:val="20"/>
    </w:rPr>
  </w:style>
  <w:style w:type="character" w:customStyle="1" w:styleId="2365">
    <w:name w:val="EmailStyle2011"/>
    <w:qFormat/>
    <w:uiPriority w:val="0"/>
    <w:rPr>
      <w:rFonts w:ascii="Arial" w:hAnsi="Arial" w:cs="Arial"/>
      <w:color w:val="auto"/>
      <w:sz w:val="20"/>
      <w:szCs w:val="20"/>
    </w:rPr>
  </w:style>
  <w:style w:type="character" w:customStyle="1" w:styleId="2366">
    <w:name w:val="EmailStyle20121"/>
    <w:qFormat/>
    <w:uiPriority w:val="0"/>
    <w:rPr>
      <w:rFonts w:ascii="Arial" w:hAnsi="Arial" w:cs="Arial"/>
      <w:color w:val="auto"/>
      <w:sz w:val="20"/>
      <w:szCs w:val="20"/>
    </w:rPr>
  </w:style>
  <w:style w:type="character" w:customStyle="1" w:styleId="2367">
    <w:name w:val="EmailStyle20131"/>
    <w:qFormat/>
    <w:uiPriority w:val="0"/>
    <w:rPr>
      <w:rFonts w:ascii="Arial" w:hAnsi="Arial" w:cs="Arial"/>
      <w:color w:val="auto"/>
      <w:sz w:val="20"/>
      <w:szCs w:val="20"/>
    </w:rPr>
  </w:style>
  <w:style w:type="character" w:customStyle="1" w:styleId="2368">
    <w:name w:val="EmailStyle20141"/>
    <w:qFormat/>
    <w:uiPriority w:val="0"/>
    <w:rPr>
      <w:rFonts w:ascii="Arial" w:hAnsi="Arial" w:cs="Arial"/>
      <w:color w:val="auto"/>
      <w:sz w:val="20"/>
      <w:szCs w:val="20"/>
    </w:rPr>
  </w:style>
  <w:style w:type="character" w:customStyle="1" w:styleId="2369">
    <w:name w:val="EmailStyle20151"/>
    <w:qFormat/>
    <w:uiPriority w:val="0"/>
    <w:rPr>
      <w:rFonts w:ascii="Arial" w:hAnsi="Arial" w:cs="Arial"/>
      <w:color w:val="auto"/>
      <w:sz w:val="20"/>
      <w:szCs w:val="20"/>
    </w:rPr>
  </w:style>
  <w:style w:type="character" w:customStyle="1" w:styleId="2370">
    <w:name w:val="EmailStyle20161"/>
    <w:qFormat/>
    <w:uiPriority w:val="0"/>
    <w:rPr>
      <w:rFonts w:ascii="Arial" w:hAnsi="Arial" w:cs="Arial"/>
      <w:color w:val="auto"/>
      <w:sz w:val="20"/>
      <w:szCs w:val="20"/>
    </w:rPr>
  </w:style>
  <w:style w:type="character" w:customStyle="1" w:styleId="2371">
    <w:name w:val="EmailStyle20171"/>
    <w:qFormat/>
    <w:uiPriority w:val="0"/>
    <w:rPr>
      <w:rFonts w:ascii="Arial" w:hAnsi="Arial" w:cs="Arial"/>
      <w:color w:val="auto"/>
      <w:sz w:val="20"/>
      <w:szCs w:val="20"/>
    </w:rPr>
  </w:style>
  <w:style w:type="character" w:customStyle="1" w:styleId="2372">
    <w:name w:val="EmailStyle20181"/>
    <w:qFormat/>
    <w:uiPriority w:val="0"/>
    <w:rPr>
      <w:rFonts w:ascii="Arial" w:hAnsi="Arial" w:cs="Arial"/>
      <w:color w:val="auto"/>
      <w:sz w:val="20"/>
      <w:szCs w:val="20"/>
    </w:rPr>
  </w:style>
  <w:style w:type="character" w:customStyle="1" w:styleId="2373">
    <w:name w:val="EmailStyle20191"/>
    <w:qFormat/>
    <w:uiPriority w:val="0"/>
    <w:rPr>
      <w:rFonts w:ascii="Arial" w:hAnsi="Arial" w:cs="Arial"/>
      <w:color w:val="auto"/>
      <w:sz w:val="20"/>
      <w:szCs w:val="20"/>
    </w:rPr>
  </w:style>
  <w:style w:type="character" w:customStyle="1" w:styleId="2374">
    <w:name w:val="EmailStyle20201"/>
    <w:qFormat/>
    <w:uiPriority w:val="0"/>
    <w:rPr>
      <w:rFonts w:ascii="Arial" w:hAnsi="Arial" w:cs="Arial"/>
      <w:color w:val="auto"/>
      <w:sz w:val="20"/>
      <w:szCs w:val="20"/>
    </w:rPr>
  </w:style>
  <w:style w:type="character" w:customStyle="1" w:styleId="2375">
    <w:name w:val="EmailStyle20211"/>
    <w:qFormat/>
    <w:uiPriority w:val="0"/>
    <w:rPr>
      <w:rFonts w:ascii="Arial" w:hAnsi="Arial" w:cs="Arial"/>
      <w:color w:val="auto"/>
      <w:sz w:val="20"/>
      <w:szCs w:val="20"/>
    </w:rPr>
  </w:style>
  <w:style w:type="character" w:customStyle="1" w:styleId="2376">
    <w:name w:val="EmailStyle20221"/>
    <w:qFormat/>
    <w:uiPriority w:val="0"/>
    <w:rPr>
      <w:rFonts w:ascii="Arial" w:hAnsi="Arial" w:cs="Arial"/>
      <w:color w:val="auto"/>
      <w:sz w:val="20"/>
      <w:szCs w:val="20"/>
    </w:rPr>
  </w:style>
  <w:style w:type="character" w:customStyle="1" w:styleId="2377">
    <w:name w:val="EmailStyle20231"/>
    <w:qFormat/>
    <w:uiPriority w:val="0"/>
    <w:rPr>
      <w:rFonts w:ascii="Arial" w:hAnsi="Arial" w:cs="Arial"/>
      <w:color w:val="auto"/>
      <w:sz w:val="20"/>
      <w:szCs w:val="20"/>
    </w:rPr>
  </w:style>
  <w:style w:type="character" w:customStyle="1" w:styleId="2378">
    <w:name w:val="EmailStyle20241"/>
    <w:qFormat/>
    <w:uiPriority w:val="0"/>
    <w:rPr>
      <w:rFonts w:ascii="Arial" w:hAnsi="Arial" w:cs="Arial"/>
      <w:color w:val="auto"/>
      <w:sz w:val="20"/>
      <w:szCs w:val="20"/>
    </w:rPr>
  </w:style>
  <w:style w:type="character" w:customStyle="1" w:styleId="2379">
    <w:name w:val="EmailStyle20251"/>
    <w:qFormat/>
    <w:uiPriority w:val="0"/>
    <w:rPr>
      <w:rFonts w:ascii="Arial" w:hAnsi="Arial" w:cs="Arial"/>
      <w:color w:val="auto"/>
      <w:sz w:val="20"/>
      <w:szCs w:val="20"/>
    </w:rPr>
  </w:style>
  <w:style w:type="character" w:customStyle="1" w:styleId="2380">
    <w:name w:val="EmailStyle20261"/>
    <w:qFormat/>
    <w:uiPriority w:val="0"/>
    <w:rPr>
      <w:rFonts w:ascii="Arial" w:hAnsi="Arial" w:cs="Arial"/>
      <w:color w:val="auto"/>
      <w:sz w:val="20"/>
      <w:szCs w:val="20"/>
    </w:rPr>
  </w:style>
  <w:style w:type="character" w:customStyle="1" w:styleId="2381">
    <w:name w:val="EmailStyle20271"/>
    <w:qFormat/>
    <w:uiPriority w:val="0"/>
    <w:rPr>
      <w:rFonts w:ascii="Arial" w:hAnsi="Arial" w:cs="Arial"/>
      <w:color w:val="auto"/>
      <w:sz w:val="20"/>
      <w:szCs w:val="20"/>
    </w:rPr>
  </w:style>
  <w:style w:type="character" w:customStyle="1" w:styleId="2382">
    <w:name w:val="EmailStyle20281"/>
    <w:qFormat/>
    <w:uiPriority w:val="0"/>
    <w:rPr>
      <w:rFonts w:ascii="Arial" w:hAnsi="Arial" w:cs="Arial"/>
      <w:color w:val="auto"/>
      <w:sz w:val="20"/>
      <w:szCs w:val="20"/>
    </w:rPr>
  </w:style>
  <w:style w:type="character" w:customStyle="1" w:styleId="2383">
    <w:name w:val="EmailStyle20291"/>
    <w:qFormat/>
    <w:uiPriority w:val="0"/>
    <w:rPr>
      <w:rFonts w:ascii="Arial" w:hAnsi="Arial" w:cs="Arial"/>
      <w:color w:val="auto"/>
      <w:sz w:val="20"/>
      <w:szCs w:val="20"/>
    </w:rPr>
  </w:style>
  <w:style w:type="character" w:customStyle="1" w:styleId="2384">
    <w:name w:val="EmailStyle20301"/>
    <w:qFormat/>
    <w:uiPriority w:val="0"/>
    <w:rPr>
      <w:rFonts w:ascii="Arial" w:hAnsi="Arial" w:cs="Arial"/>
      <w:color w:val="auto"/>
      <w:sz w:val="20"/>
      <w:szCs w:val="20"/>
    </w:rPr>
  </w:style>
  <w:style w:type="character" w:customStyle="1" w:styleId="2385">
    <w:name w:val="EmailStyle20311"/>
    <w:qFormat/>
    <w:uiPriority w:val="0"/>
    <w:rPr>
      <w:rFonts w:ascii="Arial" w:hAnsi="Arial" w:cs="Arial"/>
      <w:color w:val="auto"/>
      <w:sz w:val="20"/>
      <w:szCs w:val="20"/>
    </w:rPr>
  </w:style>
  <w:style w:type="character" w:customStyle="1" w:styleId="2386">
    <w:name w:val="EmailStyle20321"/>
    <w:qFormat/>
    <w:uiPriority w:val="0"/>
    <w:rPr>
      <w:rFonts w:ascii="Arial" w:hAnsi="Arial" w:cs="Arial"/>
      <w:color w:val="auto"/>
      <w:sz w:val="20"/>
      <w:szCs w:val="20"/>
    </w:rPr>
  </w:style>
  <w:style w:type="character" w:customStyle="1" w:styleId="2387">
    <w:name w:val="EmailStyle20331"/>
    <w:qFormat/>
    <w:uiPriority w:val="0"/>
    <w:rPr>
      <w:rFonts w:ascii="Arial" w:hAnsi="Arial" w:cs="Arial"/>
      <w:color w:val="auto"/>
      <w:sz w:val="20"/>
      <w:szCs w:val="20"/>
    </w:rPr>
  </w:style>
  <w:style w:type="character" w:customStyle="1" w:styleId="2388">
    <w:name w:val="EmailStyle20341"/>
    <w:qFormat/>
    <w:uiPriority w:val="0"/>
    <w:rPr>
      <w:rFonts w:ascii="Arial" w:hAnsi="Arial" w:cs="Arial"/>
      <w:color w:val="auto"/>
      <w:sz w:val="20"/>
      <w:szCs w:val="20"/>
    </w:rPr>
  </w:style>
  <w:style w:type="character" w:customStyle="1" w:styleId="2389">
    <w:name w:val="EmailStyle20351"/>
    <w:qFormat/>
    <w:uiPriority w:val="0"/>
    <w:rPr>
      <w:rFonts w:ascii="Arial" w:hAnsi="Arial" w:cs="Arial"/>
      <w:color w:val="auto"/>
      <w:sz w:val="20"/>
      <w:szCs w:val="20"/>
    </w:rPr>
  </w:style>
  <w:style w:type="character" w:customStyle="1" w:styleId="2390">
    <w:name w:val="EmailStyle20361"/>
    <w:qFormat/>
    <w:uiPriority w:val="0"/>
    <w:rPr>
      <w:rFonts w:ascii="Arial" w:hAnsi="Arial" w:cs="Arial"/>
      <w:color w:val="auto"/>
      <w:sz w:val="20"/>
      <w:szCs w:val="20"/>
    </w:rPr>
  </w:style>
  <w:style w:type="character" w:customStyle="1" w:styleId="2391">
    <w:name w:val="EmailStyle20371"/>
    <w:qFormat/>
    <w:uiPriority w:val="0"/>
    <w:rPr>
      <w:rFonts w:ascii="Arial" w:hAnsi="Arial" w:cs="Arial"/>
      <w:color w:val="auto"/>
      <w:sz w:val="20"/>
      <w:szCs w:val="20"/>
    </w:rPr>
  </w:style>
  <w:style w:type="character" w:customStyle="1" w:styleId="2392">
    <w:name w:val="EmailStyle20381"/>
    <w:qFormat/>
    <w:uiPriority w:val="0"/>
    <w:rPr>
      <w:rFonts w:ascii="Arial" w:hAnsi="Arial" w:cs="Arial"/>
      <w:color w:val="auto"/>
      <w:sz w:val="20"/>
      <w:szCs w:val="20"/>
    </w:rPr>
  </w:style>
  <w:style w:type="character" w:customStyle="1" w:styleId="2393">
    <w:name w:val="EmailStyle20391"/>
    <w:qFormat/>
    <w:uiPriority w:val="0"/>
    <w:rPr>
      <w:rFonts w:ascii="Arial" w:hAnsi="Arial" w:cs="Arial"/>
      <w:color w:val="auto"/>
      <w:sz w:val="20"/>
      <w:szCs w:val="20"/>
    </w:rPr>
  </w:style>
  <w:style w:type="character" w:customStyle="1" w:styleId="2394">
    <w:name w:val="EmailStyle20401"/>
    <w:qFormat/>
    <w:uiPriority w:val="0"/>
    <w:rPr>
      <w:rFonts w:ascii="Arial" w:hAnsi="Arial" w:cs="Arial"/>
      <w:color w:val="auto"/>
      <w:sz w:val="20"/>
      <w:szCs w:val="20"/>
    </w:rPr>
  </w:style>
  <w:style w:type="character" w:customStyle="1" w:styleId="2395">
    <w:name w:val="EmailStyle20411"/>
    <w:qFormat/>
    <w:uiPriority w:val="0"/>
    <w:rPr>
      <w:rFonts w:ascii="Arial" w:hAnsi="Arial" w:cs="Arial"/>
      <w:color w:val="auto"/>
      <w:sz w:val="20"/>
      <w:szCs w:val="20"/>
    </w:rPr>
  </w:style>
  <w:style w:type="character" w:customStyle="1" w:styleId="2396">
    <w:name w:val="EmailStyle20421"/>
    <w:qFormat/>
    <w:uiPriority w:val="0"/>
    <w:rPr>
      <w:rFonts w:ascii="Arial" w:hAnsi="Arial" w:cs="Arial"/>
      <w:color w:val="auto"/>
      <w:sz w:val="20"/>
      <w:szCs w:val="20"/>
    </w:rPr>
  </w:style>
  <w:style w:type="character" w:customStyle="1" w:styleId="2397">
    <w:name w:val="EmailStyle20431"/>
    <w:qFormat/>
    <w:uiPriority w:val="0"/>
    <w:rPr>
      <w:rFonts w:ascii="Arial" w:hAnsi="Arial" w:cs="Arial"/>
      <w:color w:val="auto"/>
      <w:sz w:val="20"/>
      <w:szCs w:val="20"/>
    </w:rPr>
  </w:style>
  <w:style w:type="character" w:customStyle="1" w:styleId="2398">
    <w:name w:val="EmailStyle20441"/>
    <w:qFormat/>
    <w:uiPriority w:val="0"/>
    <w:rPr>
      <w:rFonts w:ascii="Arial" w:hAnsi="Arial" w:cs="Arial"/>
      <w:color w:val="auto"/>
      <w:sz w:val="20"/>
      <w:szCs w:val="20"/>
    </w:rPr>
  </w:style>
  <w:style w:type="character" w:customStyle="1" w:styleId="2399">
    <w:name w:val="EmailStyle20451"/>
    <w:qFormat/>
    <w:uiPriority w:val="0"/>
    <w:rPr>
      <w:rFonts w:ascii="Arial" w:hAnsi="Arial" w:cs="Arial"/>
      <w:color w:val="auto"/>
      <w:sz w:val="20"/>
      <w:szCs w:val="20"/>
    </w:rPr>
  </w:style>
  <w:style w:type="character" w:customStyle="1" w:styleId="2400">
    <w:name w:val="EmailStyle20461"/>
    <w:qFormat/>
    <w:uiPriority w:val="0"/>
    <w:rPr>
      <w:rFonts w:ascii="Arial" w:hAnsi="Arial" w:cs="Arial"/>
      <w:color w:val="auto"/>
      <w:sz w:val="20"/>
      <w:szCs w:val="20"/>
    </w:rPr>
  </w:style>
  <w:style w:type="character" w:customStyle="1" w:styleId="2401">
    <w:name w:val="EmailStyle20471"/>
    <w:qFormat/>
    <w:uiPriority w:val="0"/>
    <w:rPr>
      <w:rFonts w:ascii="Arial" w:hAnsi="Arial" w:cs="Arial"/>
      <w:color w:val="auto"/>
      <w:sz w:val="20"/>
      <w:szCs w:val="20"/>
    </w:rPr>
  </w:style>
  <w:style w:type="character" w:customStyle="1" w:styleId="2402">
    <w:name w:val="EmailStyle20481"/>
    <w:qFormat/>
    <w:uiPriority w:val="0"/>
    <w:rPr>
      <w:rFonts w:ascii="Arial" w:hAnsi="Arial" w:cs="Arial"/>
      <w:color w:val="auto"/>
      <w:sz w:val="20"/>
      <w:szCs w:val="20"/>
    </w:rPr>
  </w:style>
  <w:style w:type="character" w:customStyle="1" w:styleId="2403">
    <w:name w:val="EmailStyle20491"/>
    <w:qFormat/>
    <w:uiPriority w:val="0"/>
    <w:rPr>
      <w:rFonts w:ascii="Arial" w:hAnsi="Arial" w:cs="Arial"/>
      <w:color w:val="auto"/>
      <w:sz w:val="20"/>
      <w:szCs w:val="20"/>
    </w:rPr>
  </w:style>
  <w:style w:type="character" w:customStyle="1" w:styleId="2404">
    <w:name w:val="EmailStyle20501"/>
    <w:qFormat/>
    <w:uiPriority w:val="0"/>
    <w:rPr>
      <w:rFonts w:ascii="Arial" w:hAnsi="Arial" w:cs="Arial"/>
      <w:color w:val="auto"/>
      <w:sz w:val="20"/>
      <w:szCs w:val="20"/>
    </w:rPr>
  </w:style>
  <w:style w:type="character" w:customStyle="1" w:styleId="2405">
    <w:name w:val="EmailStyle20511"/>
    <w:qFormat/>
    <w:uiPriority w:val="0"/>
    <w:rPr>
      <w:rFonts w:ascii="Arial" w:hAnsi="Arial" w:cs="Arial"/>
      <w:color w:val="auto"/>
      <w:sz w:val="20"/>
      <w:szCs w:val="20"/>
    </w:rPr>
  </w:style>
  <w:style w:type="character" w:customStyle="1" w:styleId="2406">
    <w:name w:val="EmailStyle20521"/>
    <w:qFormat/>
    <w:uiPriority w:val="0"/>
    <w:rPr>
      <w:rFonts w:ascii="Arial" w:hAnsi="Arial" w:cs="Arial"/>
      <w:color w:val="auto"/>
      <w:sz w:val="20"/>
      <w:szCs w:val="20"/>
    </w:rPr>
  </w:style>
  <w:style w:type="character" w:customStyle="1" w:styleId="2407">
    <w:name w:val="EmailStyle20531"/>
    <w:qFormat/>
    <w:uiPriority w:val="0"/>
    <w:rPr>
      <w:rFonts w:ascii="Arial" w:hAnsi="Arial" w:cs="Arial"/>
      <w:color w:val="auto"/>
      <w:sz w:val="20"/>
      <w:szCs w:val="20"/>
    </w:rPr>
  </w:style>
  <w:style w:type="character" w:customStyle="1" w:styleId="2408">
    <w:name w:val="EmailStyle20541"/>
    <w:qFormat/>
    <w:uiPriority w:val="0"/>
    <w:rPr>
      <w:rFonts w:ascii="Arial" w:hAnsi="Arial" w:cs="Arial"/>
      <w:color w:val="auto"/>
      <w:sz w:val="20"/>
      <w:szCs w:val="20"/>
    </w:rPr>
  </w:style>
  <w:style w:type="character" w:customStyle="1" w:styleId="2409">
    <w:name w:val="EmailStyle20551"/>
    <w:qFormat/>
    <w:uiPriority w:val="0"/>
    <w:rPr>
      <w:rFonts w:ascii="Arial" w:hAnsi="Arial" w:cs="Arial"/>
      <w:color w:val="auto"/>
      <w:sz w:val="20"/>
      <w:szCs w:val="20"/>
    </w:rPr>
  </w:style>
  <w:style w:type="character" w:customStyle="1" w:styleId="2410">
    <w:name w:val="EmailStyle20561"/>
    <w:qFormat/>
    <w:uiPriority w:val="0"/>
    <w:rPr>
      <w:rFonts w:ascii="Arial" w:hAnsi="Arial" w:cs="Arial"/>
      <w:color w:val="auto"/>
      <w:sz w:val="20"/>
      <w:szCs w:val="20"/>
    </w:rPr>
  </w:style>
  <w:style w:type="character" w:customStyle="1" w:styleId="2411">
    <w:name w:val="EmailStyle20571"/>
    <w:qFormat/>
    <w:uiPriority w:val="0"/>
    <w:rPr>
      <w:rFonts w:ascii="Arial" w:hAnsi="Arial" w:cs="Arial"/>
      <w:color w:val="auto"/>
      <w:sz w:val="20"/>
      <w:szCs w:val="20"/>
    </w:rPr>
  </w:style>
  <w:style w:type="character" w:customStyle="1" w:styleId="2412">
    <w:name w:val="EmailStyle20581"/>
    <w:qFormat/>
    <w:uiPriority w:val="0"/>
    <w:rPr>
      <w:rFonts w:ascii="Arial" w:hAnsi="Arial" w:cs="Arial"/>
      <w:color w:val="auto"/>
      <w:sz w:val="20"/>
      <w:szCs w:val="20"/>
    </w:rPr>
  </w:style>
  <w:style w:type="character" w:customStyle="1" w:styleId="2413">
    <w:name w:val="EmailStyle20591"/>
    <w:qFormat/>
    <w:uiPriority w:val="0"/>
    <w:rPr>
      <w:rFonts w:ascii="Arial" w:hAnsi="Arial" w:cs="Arial"/>
      <w:color w:val="auto"/>
      <w:sz w:val="20"/>
      <w:szCs w:val="20"/>
    </w:rPr>
  </w:style>
  <w:style w:type="character" w:customStyle="1" w:styleId="2414">
    <w:name w:val="EmailStyle20601"/>
    <w:qFormat/>
    <w:uiPriority w:val="0"/>
    <w:rPr>
      <w:rFonts w:ascii="Arial" w:hAnsi="Arial" w:cs="Arial"/>
      <w:color w:val="auto"/>
      <w:sz w:val="20"/>
      <w:szCs w:val="20"/>
    </w:rPr>
  </w:style>
  <w:style w:type="character" w:customStyle="1" w:styleId="2415">
    <w:name w:val="EmailStyle20611"/>
    <w:qFormat/>
    <w:uiPriority w:val="0"/>
    <w:rPr>
      <w:rFonts w:ascii="Arial" w:hAnsi="Arial" w:cs="Arial"/>
      <w:color w:val="auto"/>
      <w:sz w:val="20"/>
      <w:szCs w:val="20"/>
    </w:rPr>
  </w:style>
  <w:style w:type="character" w:customStyle="1" w:styleId="2416">
    <w:name w:val="EmailStyle20621"/>
    <w:qFormat/>
    <w:uiPriority w:val="0"/>
    <w:rPr>
      <w:rFonts w:ascii="Arial" w:hAnsi="Arial" w:cs="Arial"/>
      <w:color w:val="auto"/>
      <w:sz w:val="20"/>
      <w:szCs w:val="20"/>
    </w:rPr>
  </w:style>
  <w:style w:type="character" w:customStyle="1" w:styleId="2417">
    <w:name w:val="EmailStyle20631"/>
    <w:qFormat/>
    <w:uiPriority w:val="0"/>
    <w:rPr>
      <w:rFonts w:ascii="Arial" w:hAnsi="Arial" w:cs="Arial"/>
      <w:color w:val="auto"/>
      <w:sz w:val="20"/>
      <w:szCs w:val="20"/>
    </w:rPr>
  </w:style>
  <w:style w:type="character" w:customStyle="1" w:styleId="2418">
    <w:name w:val="EmailStyle20641"/>
    <w:qFormat/>
    <w:uiPriority w:val="0"/>
    <w:rPr>
      <w:rFonts w:ascii="Arial" w:hAnsi="Arial" w:cs="Arial"/>
      <w:color w:val="auto"/>
      <w:sz w:val="20"/>
      <w:szCs w:val="20"/>
    </w:rPr>
  </w:style>
  <w:style w:type="character" w:customStyle="1" w:styleId="2419">
    <w:name w:val="EmailStyle20651"/>
    <w:qFormat/>
    <w:uiPriority w:val="0"/>
    <w:rPr>
      <w:rFonts w:ascii="Arial" w:hAnsi="Arial" w:cs="Arial"/>
      <w:color w:val="auto"/>
      <w:sz w:val="20"/>
      <w:szCs w:val="20"/>
    </w:rPr>
  </w:style>
  <w:style w:type="character" w:customStyle="1" w:styleId="2420">
    <w:name w:val="EmailStyle20661"/>
    <w:qFormat/>
    <w:uiPriority w:val="0"/>
    <w:rPr>
      <w:rFonts w:ascii="Arial" w:hAnsi="Arial" w:cs="Arial"/>
      <w:color w:val="auto"/>
      <w:sz w:val="20"/>
      <w:szCs w:val="20"/>
    </w:rPr>
  </w:style>
  <w:style w:type="character" w:customStyle="1" w:styleId="2421">
    <w:name w:val="EmailStyle20671"/>
    <w:qFormat/>
    <w:uiPriority w:val="0"/>
    <w:rPr>
      <w:rFonts w:ascii="Arial" w:hAnsi="Arial" w:cs="Arial"/>
      <w:color w:val="auto"/>
      <w:sz w:val="20"/>
      <w:szCs w:val="20"/>
    </w:rPr>
  </w:style>
  <w:style w:type="character" w:customStyle="1" w:styleId="2422">
    <w:name w:val="EmailStyle20681"/>
    <w:qFormat/>
    <w:uiPriority w:val="0"/>
    <w:rPr>
      <w:rFonts w:ascii="Arial" w:hAnsi="Arial" w:cs="Arial"/>
      <w:color w:val="auto"/>
      <w:sz w:val="20"/>
      <w:szCs w:val="20"/>
    </w:rPr>
  </w:style>
  <w:style w:type="character" w:customStyle="1" w:styleId="2423">
    <w:name w:val="EmailStyle20691"/>
    <w:qFormat/>
    <w:uiPriority w:val="0"/>
    <w:rPr>
      <w:rFonts w:ascii="Arial" w:hAnsi="Arial" w:cs="Arial"/>
      <w:color w:val="auto"/>
      <w:sz w:val="20"/>
      <w:szCs w:val="20"/>
    </w:rPr>
  </w:style>
  <w:style w:type="character" w:customStyle="1" w:styleId="2424">
    <w:name w:val="EmailStyle20701"/>
    <w:qFormat/>
    <w:uiPriority w:val="0"/>
    <w:rPr>
      <w:rFonts w:ascii="Arial" w:hAnsi="Arial" w:cs="Arial"/>
      <w:color w:val="auto"/>
      <w:sz w:val="20"/>
      <w:szCs w:val="20"/>
    </w:rPr>
  </w:style>
  <w:style w:type="character" w:customStyle="1" w:styleId="2425">
    <w:name w:val="EmailStyle20711"/>
    <w:qFormat/>
    <w:uiPriority w:val="0"/>
    <w:rPr>
      <w:rFonts w:ascii="Arial" w:hAnsi="Arial" w:cs="Arial"/>
      <w:color w:val="auto"/>
      <w:sz w:val="20"/>
      <w:szCs w:val="20"/>
    </w:rPr>
  </w:style>
  <w:style w:type="character" w:customStyle="1" w:styleId="2426">
    <w:name w:val="EmailStyle20721"/>
    <w:qFormat/>
    <w:uiPriority w:val="0"/>
    <w:rPr>
      <w:rFonts w:ascii="Arial" w:hAnsi="Arial" w:cs="Arial"/>
      <w:color w:val="auto"/>
      <w:sz w:val="20"/>
      <w:szCs w:val="20"/>
    </w:rPr>
  </w:style>
  <w:style w:type="character" w:customStyle="1" w:styleId="2427">
    <w:name w:val="EmailStyle20731"/>
    <w:qFormat/>
    <w:uiPriority w:val="0"/>
    <w:rPr>
      <w:rFonts w:ascii="Arial" w:hAnsi="Arial" w:cs="Arial"/>
      <w:color w:val="auto"/>
      <w:sz w:val="20"/>
      <w:szCs w:val="20"/>
    </w:rPr>
  </w:style>
  <w:style w:type="character" w:customStyle="1" w:styleId="2428">
    <w:name w:val="EmailStyle20741"/>
    <w:qFormat/>
    <w:uiPriority w:val="0"/>
    <w:rPr>
      <w:rFonts w:ascii="Arial" w:hAnsi="Arial" w:cs="Arial"/>
      <w:color w:val="auto"/>
      <w:sz w:val="20"/>
      <w:szCs w:val="20"/>
    </w:rPr>
  </w:style>
  <w:style w:type="character" w:customStyle="1" w:styleId="2429">
    <w:name w:val="EmailStyle20751"/>
    <w:qFormat/>
    <w:uiPriority w:val="0"/>
    <w:rPr>
      <w:rFonts w:ascii="Arial" w:hAnsi="Arial" w:cs="Arial"/>
      <w:color w:val="auto"/>
      <w:sz w:val="20"/>
      <w:szCs w:val="20"/>
    </w:rPr>
  </w:style>
  <w:style w:type="character" w:customStyle="1" w:styleId="2430">
    <w:name w:val="EmailStyle20761"/>
    <w:qFormat/>
    <w:uiPriority w:val="0"/>
    <w:rPr>
      <w:rFonts w:ascii="Arial" w:hAnsi="Arial" w:cs="Arial"/>
      <w:color w:val="auto"/>
      <w:sz w:val="20"/>
      <w:szCs w:val="20"/>
    </w:rPr>
  </w:style>
  <w:style w:type="character" w:customStyle="1" w:styleId="2431">
    <w:name w:val="EmailStyle20771"/>
    <w:qFormat/>
    <w:uiPriority w:val="0"/>
    <w:rPr>
      <w:rFonts w:ascii="Arial" w:hAnsi="Arial" w:cs="Arial"/>
      <w:color w:val="auto"/>
      <w:sz w:val="20"/>
      <w:szCs w:val="20"/>
    </w:rPr>
  </w:style>
  <w:style w:type="character" w:customStyle="1" w:styleId="2432">
    <w:name w:val="EmailStyle20781"/>
    <w:qFormat/>
    <w:uiPriority w:val="0"/>
    <w:rPr>
      <w:rFonts w:ascii="Arial" w:hAnsi="Arial" w:cs="Arial"/>
      <w:color w:val="auto"/>
      <w:sz w:val="20"/>
      <w:szCs w:val="20"/>
    </w:rPr>
  </w:style>
  <w:style w:type="character" w:customStyle="1" w:styleId="2433">
    <w:name w:val="EmailStyle20791"/>
    <w:qFormat/>
    <w:uiPriority w:val="0"/>
    <w:rPr>
      <w:rFonts w:ascii="Arial" w:hAnsi="Arial" w:cs="Arial"/>
      <w:color w:val="auto"/>
      <w:sz w:val="20"/>
      <w:szCs w:val="20"/>
    </w:rPr>
  </w:style>
  <w:style w:type="character" w:customStyle="1" w:styleId="2434">
    <w:name w:val="EmailStyle20801"/>
    <w:qFormat/>
    <w:uiPriority w:val="0"/>
    <w:rPr>
      <w:rFonts w:ascii="Arial" w:hAnsi="Arial" w:cs="Arial"/>
      <w:color w:val="auto"/>
      <w:sz w:val="20"/>
      <w:szCs w:val="20"/>
    </w:rPr>
  </w:style>
  <w:style w:type="character" w:customStyle="1" w:styleId="2435">
    <w:name w:val="EmailStyle20811"/>
    <w:qFormat/>
    <w:uiPriority w:val="0"/>
    <w:rPr>
      <w:rFonts w:ascii="Arial" w:hAnsi="Arial" w:cs="Arial"/>
      <w:color w:val="auto"/>
      <w:sz w:val="20"/>
      <w:szCs w:val="20"/>
    </w:rPr>
  </w:style>
  <w:style w:type="character" w:customStyle="1" w:styleId="2436">
    <w:name w:val="EmailStyle20821"/>
    <w:qFormat/>
    <w:uiPriority w:val="0"/>
    <w:rPr>
      <w:rFonts w:ascii="Arial" w:hAnsi="Arial" w:cs="Arial"/>
      <w:color w:val="auto"/>
      <w:sz w:val="20"/>
      <w:szCs w:val="20"/>
    </w:rPr>
  </w:style>
  <w:style w:type="character" w:customStyle="1" w:styleId="2437">
    <w:name w:val="EmailStyle20831"/>
    <w:qFormat/>
    <w:uiPriority w:val="0"/>
    <w:rPr>
      <w:rFonts w:ascii="Arial" w:hAnsi="Arial" w:cs="Arial"/>
      <w:color w:val="auto"/>
      <w:sz w:val="20"/>
      <w:szCs w:val="20"/>
    </w:rPr>
  </w:style>
  <w:style w:type="character" w:customStyle="1" w:styleId="2438">
    <w:name w:val="EmailStyle20841"/>
    <w:qFormat/>
    <w:uiPriority w:val="0"/>
    <w:rPr>
      <w:rFonts w:ascii="Arial" w:hAnsi="Arial" w:cs="Arial"/>
      <w:color w:val="auto"/>
      <w:sz w:val="20"/>
      <w:szCs w:val="20"/>
    </w:rPr>
  </w:style>
  <w:style w:type="character" w:customStyle="1" w:styleId="2439">
    <w:name w:val="EmailStyle20851"/>
    <w:qFormat/>
    <w:uiPriority w:val="0"/>
    <w:rPr>
      <w:rFonts w:ascii="Arial" w:hAnsi="Arial" w:cs="Arial"/>
      <w:color w:val="auto"/>
      <w:sz w:val="20"/>
      <w:szCs w:val="20"/>
    </w:rPr>
  </w:style>
  <w:style w:type="character" w:customStyle="1" w:styleId="2440">
    <w:name w:val="EmailStyle20861"/>
    <w:qFormat/>
    <w:uiPriority w:val="0"/>
    <w:rPr>
      <w:rFonts w:ascii="Arial" w:hAnsi="Arial" w:cs="Arial"/>
      <w:color w:val="auto"/>
      <w:sz w:val="20"/>
      <w:szCs w:val="20"/>
    </w:rPr>
  </w:style>
  <w:style w:type="character" w:customStyle="1" w:styleId="2441">
    <w:name w:val="EmailStyle20871"/>
    <w:qFormat/>
    <w:uiPriority w:val="0"/>
    <w:rPr>
      <w:rFonts w:ascii="Arial" w:hAnsi="Arial" w:cs="Arial"/>
      <w:color w:val="auto"/>
      <w:sz w:val="20"/>
      <w:szCs w:val="20"/>
    </w:rPr>
  </w:style>
  <w:style w:type="character" w:customStyle="1" w:styleId="2442">
    <w:name w:val="EmailStyle20881"/>
    <w:qFormat/>
    <w:uiPriority w:val="0"/>
    <w:rPr>
      <w:rFonts w:ascii="Arial" w:hAnsi="Arial" w:cs="Arial"/>
      <w:color w:val="auto"/>
      <w:sz w:val="20"/>
      <w:szCs w:val="20"/>
    </w:rPr>
  </w:style>
  <w:style w:type="character" w:customStyle="1" w:styleId="2443">
    <w:name w:val="EmailStyle20891"/>
    <w:qFormat/>
    <w:uiPriority w:val="0"/>
    <w:rPr>
      <w:rFonts w:ascii="Arial" w:hAnsi="Arial" w:cs="Arial"/>
      <w:color w:val="auto"/>
      <w:sz w:val="20"/>
      <w:szCs w:val="20"/>
    </w:rPr>
  </w:style>
  <w:style w:type="character" w:customStyle="1" w:styleId="2444">
    <w:name w:val="EmailStyle20901"/>
    <w:qFormat/>
    <w:uiPriority w:val="0"/>
    <w:rPr>
      <w:rFonts w:ascii="Arial" w:hAnsi="Arial" w:cs="Arial"/>
      <w:color w:val="auto"/>
      <w:sz w:val="20"/>
      <w:szCs w:val="20"/>
    </w:rPr>
  </w:style>
  <w:style w:type="character" w:customStyle="1" w:styleId="2445">
    <w:name w:val="EmailStyle20911"/>
    <w:qFormat/>
    <w:uiPriority w:val="0"/>
    <w:rPr>
      <w:rFonts w:ascii="Arial" w:hAnsi="Arial" w:cs="Arial"/>
      <w:color w:val="auto"/>
      <w:sz w:val="20"/>
      <w:szCs w:val="20"/>
    </w:rPr>
  </w:style>
  <w:style w:type="character" w:customStyle="1" w:styleId="2446">
    <w:name w:val="EmailStyle20921"/>
    <w:qFormat/>
    <w:uiPriority w:val="0"/>
    <w:rPr>
      <w:rFonts w:ascii="Arial" w:hAnsi="Arial" w:cs="Arial"/>
      <w:color w:val="auto"/>
      <w:sz w:val="20"/>
      <w:szCs w:val="20"/>
    </w:rPr>
  </w:style>
  <w:style w:type="character" w:customStyle="1" w:styleId="2447">
    <w:name w:val="EmailStyle20931"/>
    <w:qFormat/>
    <w:uiPriority w:val="0"/>
    <w:rPr>
      <w:rFonts w:ascii="Arial" w:hAnsi="Arial" w:cs="Arial"/>
      <w:color w:val="auto"/>
      <w:sz w:val="20"/>
      <w:szCs w:val="20"/>
    </w:rPr>
  </w:style>
  <w:style w:type="character" w:customStyle="1" w:styleId="2448">
    <w:name w:val="EmailStyle20941"/>
    <w:qFormat/>
    <w:uiPriority w:val="0"/>
    <w:rPr>
      <w:rFonts w:ascii="Arial" w:hAnsi="Arial" w:cs="Arial"/>
      <w:color w:val="auto"/>
      <w:sz w:val="20"/>
      <w:szCs w:val="20"/>
    </w:rPr>
  </w:style>
  <w:style w:type="character" w:customStyle="1" w:styleId="2449">
    <w:name w:val="EmailStyle20951"/>
    <w:qFormat/>
    <w:uiPriority w:val="0"/>
    <w:rPr>
      <w:rFonts w:ascii="Arial" w:hAnsi="Arial" w:cs="Arial"/>
      <w:color w:val="auto"/>
      <w:sz w:val="20"/>
      <w:szCs w:val="20"/>
    </w:rPr>
  </w:style>
  <w:style w:type="character" w:customStyle="1" w:styleId="2450">
    <w:name w:val="EmailStyle20961"/>
    <w:qFormat/>
    <w:uiPriority w:val="0"/>
    <w:rPr>
      <w:rFonts w:ascii="Arial" w:hAnsi="Arial" w:cs="Arial"/>
      <w:color w:val="auto"/>
      <w:sz w:val="20"/>
      <w:szCs w:val="20"/>
    </w:rPr>
  </w:style>
  <w:style w:type="character" w:customStyle="1" w:styleId="2451">
    <w:name w:val="EmailStyle20971"/>
    <w:qFormat/>
    <w:uiPriority w:val="0"/>
    <w:rPr>
      <w:rFonts w:ascii="Arial" w:hAnsi="Arial" w:cs="Arial"/>
      <w:color w:val="auto"/>
      <w:sz w:val="20"/>
      <w:szCs w:val="20"/>
    </w:rPr>
  </w:style>
  <w:style w:type="character" w:customStyle="1" w:styleId="2452">
    <w:name w:val="EmailStyle20981"/>
    <w:qFormat/>
    <w:uiPriority w:val="0"/>
    <w:rPr>
      <w:rFonts w:ascii="Arial" w:hAnsi="Arial" w:cs="Arial"/>
      <w:color w:val="auto"/>
      <w:sz w:val="20"/>
      <w:szCs w:val="20"/>
    </w:rPr>
  </w:style>
  <w:style w:type="character" w:customStyle="1" w:styleId="2453">
    <w:name w:val="EmailStyle20991"/>
    <w:qFormat/>
    <w:uiPriority w:val="0"/>
    <w:rPr>
      <w:rFonts w:ascii="Arial" w:hAnsi="Arial" w:cs="Arial"/>
      <w:color w:val="auto"/>
      <w:sz w:val="20"/>
      <w:szCs w:val="20"/>
    </w:rPr>
  </w:style>
  <w:style w:type="character" w:customStyle="1" w:styleId="2454">
    <w:name w:val="EmailStyle21001"/>
    <w:qFormat/>
    <w:uiPriority w:val="0"/>
    <w:rPr>
      <w:rFonts w:ascii="Arial" w:hAnsi="Arial" w:cs="Arial"/>
      <w:color w:val="auto"/>
      <w:sz w:val="20"/>
      <w:szCs w:val="20"/>
    </w:rPr>
  </w:style>
  <w:style w:type="character" w:customStyle="1" w:styleId="2455">
    <w:name w:val="EmailStyle21011"/>
    <w:qFormat/>
    <w:uiPriority w:val="0"/>
    <w:rPr>
      <w:rFonts w:ascii="Arial" w:hAnsi="Arial" w:cs="Arial"/>
      <w:color w:val="auto"/>
      <w:sz w:val="20"/>
      <w:szCs w:val="20"/>
    </w:rPr>
  </w:style>
  <w:style w:type="character" w:customStyle="1" w:styleId="2456">
    <w:name w:val="EmailStyle21021"/>
    <w:qFormat/>
    <w:uiPriority w:val="0"/>
    <w:rPr>
      <w:rFonts w:ascii="Arial" w:hAnsi="Arial" w:cs="Arial"/>
      <w:color w:val="auto"/>
      <w:sz w:val="20"/>
      <w:szCs w:val="20"/>
    </w:rPr>
  </w:style>
  <w:style w:type="character" w:customStyle="1" w:styleId="2457">
    <w:name w:val="EmailStyle21031"/>
    <w:qFormat/>
    <w:uiPriority w:val="0"/>
    <w:rPr>
      <w:rFonts w:ascii="Arial" w:hAnsi="Arial" w:cs="Arial"/>
      <w:color w:val="auto"/>
      <w:sz w:val="20"/>
      <w:szCs w:val="20"/>
    </w:rPr>
  </w:style>
  <w:style w:type="character" w:customStyle="1" w:styleId="2458">
    <w:name w:val="EmailStyle21041"/>
    <w:qFormat/>
    <w:uiPriority w:val="0"/>
    <w:rPr>
      <w:rFonts w:ascii="Arial" w:hAnsi="Arial" w:cs="Arial"/>
      <w:color w:val="auto"/>
      <w:sz w:val="20"/>
      <w:szCs w:val="20"/>
    </w:rPr>
  </w:style>
  <w:style w:type="character" w:customStyle="1" w:styleId="2459">
    <w:name w:val="EmailStyle21051"/>
    <w:qFormat/>
    <w:uiPriority w:val="0"/>
    <w:rPr>
      <w:rFonts w:ascii="Arial" w:hAnsi="Arial" w:cs="Arial"/>
      <w:color w:val="auto"/>
      <w:sz w:val="20"/>
      <w:szCs w:val="20"/>
    </w:rPr>
  </w:style>
  <w:style w:type="character" w:customStyle="1" w:styleId="2460">
    <w:name w:val="EmailStyle21061"/>
    <w:qFormat/>
    <w:uiPriority w:val="0"/>
    <w:rPr>
      <w:rFonts w:ascii="Arial" w:hAnsi="Arial" w:cs="Arial"/>
      <w:color w:val="auto"/>
      <w:sz w:val="20"/>
      <w:szCs w:val="20"/>
    </w:rPr>
  </w:style>
  <w:style w:type="character" w:customStyle="1" w:styleId="2461">
    <w:name w:val="EmailStyle21071"/>
    <w:qFormat/>
    <w:uiPriority w:val="0"/>
    <w:rPr>
      <w:rFonts w:ascii="Arial" w:hAnsi="Arial" w:cs="Arial"/>
      <w:color w:val="auto"/>
      <w:sz w:val="20"/>
      <w:szCs w:val="20"/>
    </w:rPr>
  </w:style>
  <w:style w:type="character" w:customStyle="1" w:styleId="2462">
    <w:name w:val="EmailStyle21081"/>
    <w:qFormat/>
    <w:uiPriority w:val="0"/>
    <w:rPr>
      <w:rFonts w:ascii="Arial" w:hAnsi="Arial" w:cs="Arial"/>
      <w:color w:val="auto"/>
      <w:sz w:val="20"/>
      <w:szCs w:val="20"/>
    </w:rPr>
  </w:style>
  <w:style w:type="character" w:customStyle="1" w:styleId="2463">
    <w:name w:val="EmailStyle21091"/>
    <w:qFormat/>
    <w:uiPriority w:val="0"/>
    <w:rPr>
      <w:rFonts w:ascii="Arial" w:hAnsi="Arial" w:cs="Arial"/>
      <w:color w:val="auto"/>
      <w:sz w:val="20"/>
      <w:szCs w:val="20"/>
    </w:rPr>
  </w:style>
  <w:style w:type="character" w:customStyle="1" w:styleId="2464">
    <w:name w:val="EmailStyle21101"/>
    <w:qFormat/>
    <w:uiPriority w:val="0"/>
    <w:rPr>
      <w:rFonts w:ascii="Arial" w:hAnsi="Arial" w:cs="Arial"/>
      <w:color w:val="auto"/>
      <w:sz w:val="20"/>
      <w:szCs w:val="20"/>
    </w:rPr>
  </w:style>
  <w:style w:type="character" w:customStyle="1" w:styleId="2465">
    <w:name w:val="EmailStyle21111"/>
    <w:qFormat/>
    <w:uiPriority w:val="0"/>
    <w:rPr>
      <w:rFonts w:ascii="Arial" w:hAnsi="Arial" w:cs="Arial"/>
      <w:color w:val="auto"/>
      <w:sz w:val="20"/>
      <w:szCs w:val="20"/>
    </w:rPr>
  </w:style>
  <w:style w:type="character" w:customStyle="1" w:styleId="2466">
    <w:name w:val="EmailStyle21121"/>
    <w:qFormat/>
    <w:uiPriority w:val="0"/>
    <w:rPr>
      <w:rFonts w:ascii="Arial" w:hAnsi="Arial" w:cs="Arial"/>
      <w:color w:val="auto"/>
      <w:sz w:val="20"/>
      <w:szCs w:val="20"/>
    </w:rPr>
  </w:style>
  <w:style w:type="character" w:customStyle="1" w:styleId="2467">
    <w:name w:val="EmailStyle21131"/>
    <w:qFormat/>
    <w:uiPriority w:val="0"/>
    <w:rPr>
      <w:rFonts w:ascii="Arial" w:hAnsi="Arial" w:cs="Arial"/>
      <w:color w:val="auto"/>
      <w:sz w:val="20"/>
      <w:szCs w:val="20"/>
    </w:rPr>
  </w:style>
  <w:style w:type="character" w:customStyle="1" w:styleId="2468">
    <w:name w:val="EmailStyle21141"/>
    <w:qFormat/>
    <w:uiPriority w:val="0"/>
    <w:rPr>
      <w:rFonts w:ascii="Arial" w:hAnsi="Arial" w:cs="Arial"/>
      <w:color w:val="auto"/>
      <w:sz w:val="20"/>
      <w:szCs w:val="20"/>
    </w:rPr>
  </w:style>
  <w:style w:type="character" w:customStyle="1" w:styleId="2469">
    <w:name w:val="EmailStyle21151"/>
    <w:qFormat/>
    <w:uiPriority w:val="0"/>
    <w:rPr>
      <w:rFonts w:ascii="Arial" w:hAnsi="Arial" w:cs="Arial"/>
      <w:color w:val="auto"/>
      <w:sz w:val="20"/>
      <w:szCs w:val="20"/>
    </w:rPr>
  </w:style>
  <w:style w:type="character" w:customStyle="1" w:styleId="2470">
    <w:name w:val="EmailStyle21161"/>
    <w:qFormat/>
    <w:uiPriority w:val="0"/>
    <w:rPr>
      <w:rFonts w:ascii="Arial" w:hAnsi="Arial" w:cs="Arial"/>
      <w:color w:val="auto"/>
      <w:sz w:val="20"/>
      <w:szCs w:val="20"/>
    </w:rPr>
  </w:style>
  <w:style w:type="character" w:customStyle="1" w:styleId="2471">
    <w:name w:val="EmailStyle21171"/>
    <w:qFormat/>
    <w:uiPriority w:val="0"/>
    <w:rPr>
      <w:rFonts w:ascii="Arial" w:hAnsi="Arial" w:cs="Arial"/>
      <w:color w:val="auto"/>
      <w:sz w:val="20"/>
      <w:szCs w:val="20"/>
    </w:rPr>
  </w:style>
  <w:style w:type="character" w:customStyle="1" w:styleId="2472">
    <w:name w:val="EmailStyle21181"/>
    <w:qFormat/>
    <w:uiPriority w:val="0"/>
    <w:rPr>
      <w:rFonts w:ascii="Arial" w:hAnsi="Arial" w:cs="Arial"/>
      <w:color w:val="auto"/>
      <w:sz w:val="20"/>
      <w:szCs w:val="20"/>
    </w:rPr>
  </w:style>
  <w:style w:type="character" w:customStyle="1" w:styleId="2473">
    <w:name w:val="EmailStyle21191"/>
    <w:qFormat/>
    <w:uiPriority w:val="0"/>
    <w:rPr>
      <w:rFonts w:ascii="Arial" w:hAnsi="Arial" w:cs="Arial"/>
      <w:color w:val="auto"/>
      <w:sz w:val="20"/>
      <w:szCs w:val="20"/>
    </w:rPr>
  </w:style>
  <w:style w:type="character" w:customStyle="1" w:styleId="2474">
    <w:name w:val="EmailStyle21201"/>
    <w:qFormat/>
    <w:uiPriority w:val="0"/>
    <w:rPr>
      <w:rFonts w:ascii="Arial" w:hAnsi="Arial" w:cs="Arial"/>
      <w:color w:val="auto"/>
      <w:sz w:val="20"/>
      <w:szCs w:val="20"/>
    </w:rPr>
  </w:style>
  <w:style w:type="character" w:customStyle="1" w:styleId="2475">
    <w:name w:val="EmailStyle21211"/>
    <w:qFormat/>
    <w:uiPriority w:val="0"/>
    <w:rPr>
      <w:rFonts w:ascii="Arial" w:hAnsi="Arial" w:cs="Arial"/>
      <w:color w:val="auto"/>
      <w:sz w:val="20"/>
      <w:szCs w:val="20"/>
    </w:rPr>
  </w:style>
  <w:style w:type="character" w:customStyle="1" w:styleId="2476">
    <w:name w:val="EmailStyle21221"/>
    <w:qFormat/>
    <w:uiPriority w:val="0"/>
    <w:rPr>
      <w:rFonts w:ascii="Arial" w:hAnsi="Arial" w:cs="Arial"/>
      <w:color w:val="auto"/>
      <w:sz w:val="20"/>
      <w:szCs w:val="20"/>
    </w:rPr>
  </w:style>
  <w:style w:type="character" w:customStyle="1" w:styleId="2477">
    <w:name w:val="EmailStyle21231"/>
    <w:qFormat/>
    <w:uiPriority w:val="0"/>
    <w:rPr>
      <w:rFonts w:ascii="Arial" w:hAnsi="Arial" w:cs="Arial"/>
      <w:color w:val="auto"/>
      <w:sz w:val="20"/>
      <w:szCs w:val="20"/>
    </w:rPr>
  </w:style>
  <w:style w:type="character" w:customStyle="1" w:styleId="2478">
    <w:name w:val="EmailStyle21241"/>
    <w:qFormat/>
    <w:uiPriority w:val="0"/>
    <w:rPr>
      <w:rFonts w:ascii="Arial" w:hAnsi="Arial" w:cs="Arial"/>
      <w:color w:val="auto"/>
      <w:sz w:val="20"/>
      <w:szCs w:val="20"/>
    </w:rPr>
  </w:style>
  <w:style w:type="character" w:customStyle="1" w:styleId="2479">
    <w:name w:val="EmailStyle21251"/>
    <w:qFormat/>
    <w:uiPriority w:val="0"/>
    <w:rPr>
      <w:rFonts w:ascii="Arial" w:hAnsi="Arial" w:cs="Arial"/>
      <w:color w:val="auto"/>
      <w:sz w:val="20"/>
      <w:szCs w:val="20"/>
    </w:rPr>
  </w:style>
  <w:style w:type="character" w:customStyle="1" w:styleId="2480">
    <w:name w:val="EmailStyle21261"/>
    <w:qFormat/>
    <w:uiPriority w:val="0"/>
    <w:rPr>
      <w:rFonts w:ascii="Arial" w:hAnsi="Arial" w:cs="Arial"/>
      <w:color w:val="auto"/>
      <w:sz w:val="20"/>
      <w:szCs w:val="20"/>
    </w:rPr>
  </w:style>
  <w:style w:type="character" w:customStyle="1" w:styleId="2481">
    <w:name w:val="EmailStyle21271"/>
    <w:qFormat/>
    <w:uiPriority w:val="0"/>
    <w:rPr>
      <w:rFonts w:ascii="Arial" w:hAnsi="Arial" w:cs="Arial"/>
      <w:color w:val="auto"/>
      <w:sz w:val="20"/>
      <w:szCs w:val="20"/>
    </w:rPr>
  </w:style>
  <w:style w:type="character" w:customStyle="1" w:styleId="2482">
    <w:name w:val="EmailStyle21281"/>
    <w:qFormat/>
    <w:uiPriority w:val="0"/>
    <w:rPr>
      <w:rFonts w:ascii="Arial" w:hAnsi="Arial" w:cs="Arial"/>
      <w:color w:val="auto"/>
      <w:sz w:val="20"/>
      <w:szCs w:val="20"/>
    </w:rPr>
  </w:style>
  <w:style w:type="character" w:customStyle="1" w:styleId="2483">
    <w:name w:val="EmailStyle21291"/>
    <w:qFormat/>
    <w:uiPriority w:val="0"/>
    <w:rPr>
      <w:rFonts w:ascii="Arial" w:hAnsi="Arial" w:cs="Arial"/>
      <w:color w:val="auto"/>
      <w:sz w:val="20"/>
      <w:szCs w:val="20"/>
    </w:rPr>
  </w:style>
  <w:style w:type="character" w:customStyle="1" w:styleId="2484">
    <w:name w:val="EmailStyle21301"/>
    <w:qFormat/>
    <w:uiPriority w:val="0"/>
    <w:rPr>
      <w:rFonts w:ascii="Arial" w:hAnsi="Arial" w:cs="Arial"/>
      <w:color w:val="auto"/>
      <w:sz w:val="20"/>
      <w:szCs w:val="20"/>
    </w:rPr>
  </w:style>
  <w:style w:type="character" w:customStyle="1" w:styleId="2485">
    <w:name w:val="EmailStyle21311"/>
    <w:qFormat/>
    <w:uiPriority w:val="0"/>
    <w:rPr>
      <w:rFonts w:ascii="Arial" w:hAnsi="Arial" w:cs="Arial"/>
      <w:color w:val="auto"/>
      <w:sz w:val="20"/>
      <w:szCs w:val="20"/>
    </w:rPr>
  </w:style>
  <w:style w:type="character" w:customStyle="1" w:styleId="2486">
    <w:name w:val="EmailStyle21321"/>
    <w:qFormat/>
    <w:uiPriority w:val="0"/>
    <w:rPr>
      <w:rFonts w:ascii="Arial" w:hAnsi="Arial" w:cs="Arial"/>
      <w:color w:val="auto"/>
      <w:sz w:val="20"/>
      <w:szCs w:val="20"/>
    </w:rPr>
  </w:style>
  <w:style w:type="character" w:customStyle="1" w:styleId="2487">
    <w:name w:val="EmailStyle21331"/>
    <w:qFormat/>
    <w:uiPriority w:val="0"/>
    <w:rPr>
      <w:rFonts w:ascii="Arial" w:hAnsi="Arial" w:cs="Arial"/>
      <w:color w:val="auto"/>
      <w:sz w:val="20"/>
      <w:szCs w:val="20"/>
    </w:rPr>
  </w:style>
  <w:style w:type="character" w:customStyle="1" w:styleId="2488">
    <w:name w:val="EmailStyle21341"/>
    <w:qFormat/>
    <w:uiPriority w:val="0"/>
    <w:rPr>
      <w:rFonts w:ascii="Arial" w:hAnsi="Arial" w:cs="Arial"/>
      <w:color w:val="auto"/>
      <w:sz w:val="20"/>
      <w:szCs w:val="20"/>
    </w:rPr>
  </w:style>
  <w:style w:type="character" w:customStyle="1" w:styleId="2489">
    <w:name w:val="EmailStyle21351"/>
    <w:qFormat/>
    <w:uiPriority w:val="0"/>
    <w:rPr>
      <w:rFonts w:ascii="Arial" w:hAnsi="Arial" w:cs="Arial"/>
      <w:color w:val="auto"/>
      <w:sz w:val="20"/>
      <w:szCs w:val="20"/>
    </w:rPr>
  </w:style>
  <w:style w:type="character" w:customStyle="1" w:styleId="2490">
    <w:name w:val="EmailStyle21361"/>
    <w:qFormat/>
    <w:uiPriority w:val="0"/>
    <w:rPr>
      <w:rFonts w:ascii="Arial" w:hAnsi="Arial" w:cs="Arial"/>
      <w:color w:val="auto"/>
      <w:sz w:val="20"/>
      <w:szCs w:val="20"/>
    </w:rPr>
  </w:style>
  <w:style w:type="character" w:customStyle="1" w:styleId="2491">
    <w:name w:val="EmailStyle21371"/>
    <w:qFormat/>
    <w:uiPriority w:val="0"/>
    <w:rPr>
      <w:rFonts w:ascii="Arial" w:hAnsi="Arial" w:cs="Arial"/>
      <w:color w:val="auto"/>
      <w:sz w:val="20"/>
      <w:szCs w:val="20"/>
    </w:rPr>
  </w:style>
  <w:style w:type="character" w:customStyle="1" w:styleId="2492">
    <w:name w:val="EmailStyle21381"/>
    <w:qFormat/>
    <w:uiPriority w:val="0"/>
    <w:rPr>
      <w:rFonts w:ascii="Arial" w:hAnsi="Arial" w:cs="Arial"/>
      <w:color w:val="auto"/>
      <w:sz w:val="20"/>
      <w:szCs w:val="20"/>
    </w:rPr>
  </w:style>
  <w:style w:type="character" w:customStyle="1" w:styleId="2493">
    <w:name w:val="EmailStyle21391"/>
    <w:qFormat/>
    <w:uiPriority w:val="0"/>
    <w:rPr>
      <w:rFonts w:ascii="Arial" w:hAnsi="Arial" w:cs="Arial"/>
      <w:color w:val="auto"/>
      <w:sz w:val="20"/>
      <w:szCs w:val="20"/>
    </w:rPr>
  </w:style>
  <w:style w:type="character" w:customStyle="1" w:styleId="2494">
    <w:name w:val="EmailStyle21401"/>
    <w:qFormat/>
    <w:uiPriority w:val="0"/>
    <w:rPr>
      <w:rFonts w:ascii="Arial" w:hAnsi="Arial" w:cs="Arial"/>
      <w:color w:val="auto"/>
      <w:sz w:val="20"/>
      <w:szCs w:val="20"/>
    </w:rPr>
  </w:style>
  <w:style w:type="character" w:customStyle="1" w:styleId="2495">
    <w:name w:val="EmailStyle21411"/>
    <w:qFormat/>
    <w:uiPriority w:val="0"/>
    <w:rPr>
      <w:rFonts w:ascii="Arial" w:hAnsi="Arial" w:cs="Arial"/>
      <w:color w:val="auto"/>
      <w:sz w:val="20"/>
      <w:szCs w:val="20"/>
    </w:rPr>
  </w:style>
  <w:style w:type="character" w:customStyle="1" w:styleId="2496">
    <w:name w:val="EmailStyle21421"/>
    <w:qFormat/>
    <w:uiPriority w:val="0"/>
    <w:rPr>
      <w:rFonts w:ascii="Arial" w:hAnsi="Arial" w:cs="Arial"/>
      <w:color w:val="auto"/>
      <w:sz w:val="20"/>
      <w:szCs w:val="20"/>
    </w:rPr>
  </w:style>
  <w:style w:type="character" w:customStyle="1" w:styleId="2497">
    <w:name w:val="EmailStyle21431"/>
    <w:qFormat/>
    <w:uiPriority w:val="0"/>
    <w:rPr>
      <w:rFonts w:ascii="Arial" w:hAnsi="Arial" w:cs="Arial"/>
      <w:color w:val="auto"/>
      <w:sz w:val="20"/>
      <w:szCs w:val="20"/>
    </w:rPr>
  </w:style>
  <w:style w:type="character" w:customStyle="1" w:styleId="2498">
    <w:name w:val="EmailStyle21441"/>
    <w:qFormat/>
    <w:uiPriority w:val="0"/>
    <w:rPr>
      <w:rFonts w:ascii="Arial" w:hAnsi="Arial" w:cs="Arial"/>
      <w:color w:val="auto"/>
      <w:sz w:val="20"/>
      <w:szCs w:val="20"/>
    </w:rPr>
  </w:style>
  <w:style w:type="character" w:customStyle="1" w:styleId="2499">
    <w:name w:val="EmailStyle21451"/>
    <w:qFormat/>
    <w:uiPriority w:val="0"/>
    <w:rPr>
      <w:rFonts w:ascii="Arial" w:hAnsi="Arial" w:cs="Arial"/>
      <w:color w:val="auto"/>
      <w:sz w:val="20"/>
      <w:szCs w:val="20"/>
    </w:rPr>
  </w:style>
  <w:style w:type="character" w:customStyle="1" w:styleId="2500">
    <w:name w:val="EmailStyle21461"/>
    <w:qFormat/>
    <w:uiPriority w:val="0"/>
    <w:rPr>
      <w:rFonts w:ascii="Arial" w:hAnsi="Arial" w:cs="Arial"/>
      <w:color w:val="auto"/>
      <w:sz w:val="20"/>
      <w:szCs w:val="20"/>
    </w:rPr>
  </w:style>
  <w:style w:type="character" w:customStyle="1" w:styleId="2501">
    <w:name w:val="EmailStyle21471"/>
    <w:qFormat/>
    <w:uiPriority w:val="0"/>
    <w:rPr>
      <w:rFonts w:ascii="Arial" w:hAnsi="Arial" w:cs="Arial"/>
      <w:color w:val="auto"/>
      <w:sz w:val="20"/>
      <w:szCs w:val="20"/>
    </w:rPr>
  </w:style>
  <w:style w:type="character" w:customStyle="1" w:styleId="2502">
    <w:name w:val="EmailStyle21481"/>
    <w:qFormat/>
    <w:uiPriority w:val="0"/>
    <w:rPr>
      <w:rFonts w:ascii="Arial" w:hAnsi="Arial" w:cs="Arial"/>
      <w:color w:val="auto"/>
      <w:sz w:val="20"/>
      <w:szCs w:val="20"/>
    </w:rPr>
  </w:style>
  <w:style w:type="character" w:customStyle="1" w:styleId="2503">
    <w:name w:val="EmailStyle21491"/>
    <w:qFormat/>
    <w:uiPriority w:val="0"/>
    <w:rPr>
      <w:rFonts w:ascii="Arial" w:hAnsi="Arial" w:cs="Arial"/>
      <w:color w:val="auto"/>
      <w:sz w:val="20"/>
      <w:szCs w:val="20"/>
    </w:rPr>
  </w:style>
  <w:style w:type="character" w:customStyle="1" w:styleId="2504">
    <w:name w:val="EmailStyle21501"/>
    <w:qFormat/>
    <w:uiPriority w:val="0"/>
    <w:rPr>
      <w:rFonts w:ascii="Arial" w:hAnsi="Arial" w:cs="Arial"/>
      <w:color w:val="auto"/>
      <w:sz w:val="20"/>
      <w:szCs w:val="20"/>
    </w:rPr>
  </w:style>
  <w:style w:type="character" w:customStyle="1" w:styleId="2505">
    <w:name w:val="EmailStyle21511"/>
    <w:qFormat/>
    <w:uiPriority w:val="0"/>
    <w:rPr>
      <w:rFonts w:ascii="Arial" w:hAnsi="Arial" w:cs="Arial"/>
      <w:color w:val="auto"/>
      <w:sz w:val="20"/>
      <w:szCs w:val="20"/>
    </w:rPr>
  </w:style>
  <w:style w:type="character" w:customStyle="1" w:styleId="2506">
    <w:name w:val="EmailStyle21521"/>
    <w:qFormat/>
    <w:uiPriority w:val="0"/>
    <w:rPr>
      <w:rFonts w:ascii="Arial" w:hAnsi="Arial" w:cs="Arial"/>
      <w:color w:val="auto"/>
      <w:sz w:val="20"/>
      <w:szCs w:val="20"/>
    </w:rPr>
  </w:style>
  <w:style w:type="character" w:customStyle="1" w:styleId="2507">
    <w:name w:val="EmailStyle21531"/>
    <w:qFormat/>
    <w:uiPriority w:val="0"/>
    <w:rPr>
      <w:rFonts w:ascii="Arial" w:hAnsi="Arial" w:cs="Arial"/>
      <w:color w:val="auto"/>
      <w:sz w:val="20"/>
      <w:szCs w:val="20"/>
    </w:rPr>
  </w:style>
  <w:style w:type="character" w:customStyle="1" w:styleId="2508">
    <w:name w:val="EmailStyle21541"/>
    <w:qFormat/>
    <w:uiPriority w:val="0"/>
    <w:rPr>
      <w:rFonts w:ascii="Arial" w:hAnsi="Arial" w:cs="Arial"/>
      <w:color w:val="auto"/>
      <w:sz w:val="20"/>
      <w:szCs w:val="20"/>
    </w:rPr>
  </w:style>
  <w:style w:type="character" w:customStyle="1" w:styleId="2509">
    <w:name w:val="EmailStyle21551"/>
    <w:qFormat/>
    <w:uiPriority w:val="0"/>
    <w:rPr>
      <w:rFonts w:ascii="Arial" w:hAnsi="Arial" w:cs="Arial"/>
      <w:color w:val="auto"/>
      <w:sz w:val="20"/>
      <w:szCs w:val="20"/>
    </w:rPr>
  </w:style>
  <w:style w:type="character" w:customStyle="1" w:styleId="2510">
    <w:name w:val="EmailStyle21561"/>
    <w:qFormat/>
    <w:uiPriority w:val="0"/>
    <w:rPr>
      <w:rFonts w:ascii="Arial" w:hAnsi="Arial" w:cs="Arial"/>
      <w:color w:val="auto"/>
      <w:sz w:val="20"/>
      <w:szCs w:val="20"/>
    </w:rPr>
  </w:style>
  <w:style w:type="character" w:customStyle="1" w:styleId="2511">
    <w:name w:val="EmailStyle21571"/>
    <w:qFormat/>
    <w:uiPriority w:val="0"/>
    <w:rPr>
      <w:rFonts w:ascii="Arial" w:hAnsi="Arial" w:cs="Arial"/>
      <w:color w:val="auto"/>
      <w:sz w:val="20"/>
      <w:szCs w:val="20"/>
    </w:rPr>
  </w:style>
  <w:style w:type="character" w:customStyle="1" w:styleId="2512">
    <w:name w:val="EmailStyle21581"/>
    <w:qFormat/>
    <w:uiPriority w:val="0"/>
    <w:rPr>
      <w:rFonts w:ascii="Arial" w:hAnsi="Arial" w:cs="Arial"/>
      <w:color w:val="auto"/>
      <w:sz w:val="20"/>
      <w:szCs w:val="20"/>
    </w:rPr>
  </w:style>
  <w:style w:type="character" w:customStyle="1" w:styleId="2513">
    <w:name w:val="EmailStyle21591"/>
    <w:qFormat/>
    <w:uiPriority w:val="0"/>
    <w:rPr>
      <w:rFonts w:ascii="Arial" w:hAnsi="Arial" w:cs="Arial"/>
      <w:color w:val="auto"/>
      <w:sz w:val="20"/>
      <w:szCs w:val="20"/>
    </w:rPr>
  </w:style>
  <w:style w:type="character" w:customStyle="1" w:styleId="2514">
    <w:name w:val="EmailStyle21601"/>
    <w:qFormat/>
    <w:uiPriority w:val="0"/>
    <w:rPr>
      <w:rFonts w:ascii="Arial" w:hAnsi="Arial" w:cs="Arial"/>
      <w:color w:val="auto"/>
      <w:sz w:val="20"/>
      <w:szCs w:val="20"/>
    </w:rPr>
  </w:style>
  <w:style w:type="character" w:customStyle="1" w:styleId="2515">
    <w:name w:val="EmailStyle21611"/>
    <w:qFormat/>
    <w:uiPriority w:val="0"/>
    <w:rPr>
      <w:rFonts w:ascii="Arial" w:hAnsi="Arial" w:cs="Arial"/>
      <w:color w:val="auto"/>
      <w:sz w:val="20"/>
      <w:szCs w:val="20"/>
    </w:rPr>
  </w:style>
  <w:style w:type="character" w:customStyle="1" w:styleId="2516">
    <w:name w:val="EmailStyle21621"/>
    <w:qFormat/>
    <w:uiPriority w:val="0"/>
    <w:rPr>
      <w:rFonts w:ascii="Arial" w:hAnsi="Arial" w:cs="Arial"/>
      <w:color w:val="auto"/>
      <w:sz w:val="20"/>
      <w:szCs w:val="20"/>
    </w:rPr>
  </w:style>
  <w:style w:type="character" w:customStyle="1" w:styleId="2517">
    <w:name w:val="EmailStyle21631"/>
    <w:qFormat/>
    <w:uiPriority w:val="0"/>
    <w:rPr>
      <w:rFonts w:ascii="Arial" w:hAnsi="Arial" w:cs="Arial"/>
      <w:color w:val="auto"/>
      <w:sz w:val="20"/>
      <w:szCs w:val="20"/>
    </w:rPr>
  </w:style>
  <w:style w:type="character" w:customStyle="1" w:styleId="2518">
    <w:name w:val="EmailStyle21641"/>
    <w:qFormat/>
    <w:uiPriority w:val="0"/>
    <w:rPr>
      <w:rFonts w:ascii="Arial" w:hAnsi="Arial" w:cs="Arial"/>
      <w:color w:val="auto"/>
      <w:sz w:val="20"/>
      <w:szCs w:val="20"/>
    </w:rPr>
  </w:style>
  <w:style w:type="character" w:customStyle="1" w:styleId="2519">
    <w:name w:val="EmailStyle21651"/>
    <w:qFormat/>
    <w:uiPriority w:val="0"/>
    <w:rPr>
      <w:rFonts w:ascii="Arial" w:hAnsi="Arial" w:cs="Arial"/>
      <w:color w:val="auto"/>
      <w:sz w:val="20"/>
      <w:szCs w:val="20"/>
    </w:rPr>
  </w:style>
  <w:style w:type="character" w:customStyle="1" w:styleId="2520">
    <w:name w:val="EmailStyle21661"/>
    <w:qFormat/>
    <w:uiPriority w:val="0"/>
    <w:rPr>
      <w:rFonts w:ascii="Arial" w:hAnsi="Arial" w:cs="Arial"/>
      <w:color w:val="auto"/>
      <w:sz w:val="20"/>
      <w:szCs w:val="20"/>
    </w:rPr>
  </w:style>
  <w:style w:type="character" w:customStyle="1" w:styleId="2521">
    <w:name w:val="EmailStyle21671"/>
    <w:qFormat/>
    <w:uiPriority w:val="0"/>
    <w:rPr>
      <w:rFonts w:ascii="Arial" w:hAnsi="Arial" w:cs="Arial"/>
      <w:color w:val="auto"/>
      <w:sz w:val="20"/>
      <w:szCs w:val="20"/>
    </w:rPr>
  </w:style>
  <w:style w:type="character" w:customStyle="1" w:styleId="2522">
    <w:name w:val="EmailStyle21681"/>
    <w:qFormat/>
    <w:uiPriority w:val="0"/>
    <w:rPr>
      <w:rFonts w:ascii="Arial" w:hAnsi="Arial" w:cs="Arial"/>
      <w:color w:val="auto"/>
      <w:sz w:val="20"/>
      <w:szCs w:val="20"/>
    </w:rPr>
  </w:style>
  <w:style w:type="character" w:customStyle="1" w:styleId="2523">
    <w:name w:val="EmailStyle21691"/>
    <w:qFormat/>
    <w:uiPriority w:val="0"/>
    <w:rPr>
      <w:rFonts w:ascii="Arial" w:hAnsi="Arial" w:cs="Arial"/>
      <w:color w:val="auto"/>
      <w:sz w:val="20"/>
      <w:szCs w:val="20"/>
    </w:rPr>
  </w:style>
  <w:style w:type="character" w:customStyle="1" w:styleId="2524">
    <w:name w:val="EmailStyle21701"/>
    <w:qFormat/>
    <w:uiPriority w:val="0"/>
    <w:rPr>
      <w:rFonts w:ascii="Arial" w:hAnsi="Arial" w:cs="Arial"/>
      <w:color w:val="auto"/>
      <w:sz w:val="20"/>
      <w:szCs w:val="20"/>
    </w:rPr>
  </w:style>
  <w:style w:type="character" w:customStyle="1" w:styleId="2525">
    <w:name w:val="EmailStyle21711"/>
    <w:qFormat/>
    <w:uiPriority w:val="0"/>
    <w:rPr>
      <w:rFonts w:ascii="Arial" w:hAnsi="Arial" w:cs="Arial"/>
      <w:color w:val="auto"/>
      <w:sz w:val="20"/>
      <w:szCs w:val="20"/>
    </w:rPr>
  </w:style>
  <w:style w:type="character" w:customStyle="1" w:styleId="2526">
    <w:name w:val="EmailStyle21721"/>
    <w:qFormat/>
    <w:uiPriority w:val="0"/>
    <w:rPr>
      <w:rFonts w:ascii="Arial" w:hAnsi="Arial" w:cs="Arial"/>
      <w:color w:val="auto"/>
      <w:sz w:val="20"/>
      <w:szCs w:val="20"/>
    </w:rPr>
  </w:style>
  <w:style w:type="character" w:customStyle="1" w:styleId="2527">
    <w:name w:val="EmailStyle21731"/>
    <w:qFormat/>
    <w:uiPriority w:val="0"/>
    <w:rPr>
      <w:rFonts w:ascii="Arial" w:hAnsi="Arial" w:cs="Arial"/>
      <w:color w:val="auto"/>
      <w:sz w:val="20"/>
      <w:szCs w:val="20"/>
    </w:rPr>
  </w:style>
  <w:style w:type="character" w:customStyle="1" w:styleId="2528">
    <w:name w:val="EmailStyle21741"/>
    <w:qFormat/>
    <w:uiPriority w:val="0"/>
    <w:rPr>
      <w:rFonts w:ascii="Arial" w:hAnsi="Arial" w:cs="Arial"/>
      <w:color w:val="auto"/>
      <w:sz w:val="20"/>
      <w:szCs w:val="20"/>
    </w:rPr>
  </w:style>
  <w:style w:type="character" w:customStyle="1" w:styleId="2529">
    <w:name w:val="EmailStyle21751"/>
    <w:qFormat/>
    <w:uiPriority w:val="0"/>
    <w:rPr>
      <w:rFonts w:ascii="Arial" w:hAnsi="Arial" w:cs="Arial"/>
      <w:color w:val="auto"/>
      <w:sz w:val="20"/>
      <w:szCs w:val="20"/>
    </w:rPr>
  </w:style>
  <w:style w:type="character" w:customStyle="1" w:styleId="2530">
    <w:name w:val="EmailStyle21761"/>
    <w:qFormat/>
    <w:uiPriority w:val="0"/>
    <w:rPr>
      <w:rFonts w:ascii="Arial" w:hAnsi="Arial" w:cs="Arial"/>
      <w:color w:val="auto"/>
      <w:sz w:val="20"/>
      <w:szCs w:val="20"/>
    </w:rPr>
  </w:style>
  <w:style w:type="character" w:customStyle="1" w:styleId="2531">
    <w:name w:val="EmailStyle21771"/>
    <w:qFormat/>
    <w:uiPriority w:val="0"/>
    <w:rPr>
      <w:rFonts w:ascii="Arial" w:hAnsi="Arial" w:cs="Arial"/>
      <w:color w:val="auto"/>
      <w:sz w:val="20"/>
      <w:szCs w:val="20"/>
    </w:rPr>
  </w:style>
  <w:style w:type="character" w:customStyle="1" w:styleId="2532">
    <w:name w:val="EmailStyle21781"/>
    <w:qFormat/>
    <w:uiPriority w:val="0"/>
    <w:rPr>
      <w:rFonts w:ascii="Arial" w:hAnsi="Arial" w:cs="Arial"/>
      <w:color w:val="auto"/>
      <w:sz w:val="20"/>
      <w:szCs w:val="20"/>
    </w:rPr>
  </w:style>
  <w:style w:type="character" w:customStyle="1" w:styleId="2533">
    <w:name w:val="EmailStyle21791"/>
    <w:qFormat/>
    <w:uiPriority w:val="0"/>
    <w:rPr>
      <w:rFonts w:ascii="Arial" w:hAnsi="Arial" w:cs="Arial"/>
      <w:color w:val="auto"/>
      <w:sz w:val="20"/>
      <w:szCs w:val="20"/>
    </w:rPr>
  </w:style>
  <w:style w:type="character" w:customStyle="1" w:styleId="2534">
    <w:name w:val="EmailStyle21801"/>
    <w:qFormat/>
    <w:uiPriority w:val="0"/>
    <w:rPr>
      <w:rFonts w:ascii="Arial" w:hAnsi="Arial" w:cs="Arial"/>
      <w:color w:val="auto"/>
      <w:sz w:val="20"/>
      <w:szCs w:val="20"/>
    </w:rPr>
  </w:style>
  <w:style w:type="character" w:customStyle="1" w:styleId="2535">
    <w:name w:val="EmailStyle21811"/>
    <w:qFormat/>
    <w:uiPriority w:val="0"/>
    <w:rPr>
      <w:rFonts w:ascii="Arial" w:hAnsi="Arial" w:cs="Arial"/>
      <w:color w:val="auto"/>
      <w:sz w:val="20"/>
      <w:szCs w:val="20"/>
    </w:rPr>
  </w:style>
  <w:style w:type="character" w:customStyle="1" w:styleId="2536">
    <w:name w:val="EmailStyle21821"/>
    <w:qFormat/>
    <w:uiPriority w:val="0"/>
    <w:rPr>
      <w:rFonts w:ascii="Arial" w:hAnsi="Arial" w:cs="Arial"/>
      <w:color w:val="auto"/>
      <w:sz w:val="20"/>
      <w:szCs w:val="20"/>
    </w:rPr>
  </w:style>
  <w:style w:type="character" w:customStyle="1" w:styleId="2537">
    <w:name w:val="EmailStyle21831"/>
    <w:qFormat/>
    <w:uiPriority w:val="0"/>
    <w:rPr>
      <w:rFonts w:ascii="Arial" w:hAnsi="Arial" w:cs="Arial"/>
      <w:color w:val="auto"/>
      <w:sz w:val="20"/>
      <w:szCs w:val="20"/>
    </w:rPr>
  </w:style>
  <w:style w:type="character" w:customStyle="1" w:styleId="2538">
    <w:name w:val="EmailStyle21841"/>
    <w:qFormat/>
    <w:uiPriority w:val="0"/>
    <w:rPr>
      <w:rFonts w:ascii="Arial" w:hAnsi="Arial" w:cs="Arial"/>
      <w:color w:val="auto"/>
      <w:sz w:val="20"/>
      <w:szCs w:val="20"/>
    </w:rPr>
  </w:style>
  <w:style w:type="character" w:customStyle="1" w:styleId="2539">
    <w:name w:val="EmailStyle21851"/>
    <w:qFormat/>
    <w:uiPriority w:val="0"/>
    <w:rPr>
      <w:rFonts w:ascii="Arial" w:hAnsi="Arial" w:cs="Arial"/>
      <w:color w:val="auto"/>
      <w:sz w:val="20"/>
      <w:szCs w:val="20"/>
    </w:rPr>
  </w:style>
  <w:style w:type="character" w:customStyle="1" w:styleId="2540">
    <w:name w:val="EmailStyle21861"/>
    <w:qFormat/>
    <w:uiPriority w:val="0"/>
    <w:rPr>
      <w:rFonts w:ascii="Arial" w:hAnsi="Arial" w:cs="Arial"/>
      <w:color w:val="auto"/>
      <w:sz w:val="20"/>
      <w:szCs w:val="20"/>
    </w:rPr>
  </w:style>
  <w:style w:type="character" w:customStyle="1" w:styleId="2541">
    <w:name w:val="EmailStyle21871"/>
    <w:qFormat/>
    <w:uiPriority w:val="0"/>
    <w:rPr>
      <w:rFonts w:ascii="Arial" w:hAnsi="Arial" w:cs="Arial"/>
      <w:color w:val="auto"/>
      <w:sz w:val="20"/>
      <w:szCs w:val="20"/>
    </w:rPr>
  </w:style>
  <w:style w:type="character" w:customStyle="1" w:styleId="2542">
    <w:name w:val="EmailStyle21881"/>
    <w:qFormat/>
    <w:uiPriority w:val="0"/>
    <w:rPr>
      <w:rFonts w:ascii="Arial" w:hAnsi="Arial" w:cs="Arial"/>
      <w:color w:val="auto"/>
      <w:sz w:val="20"/>
      <w:szCs w:val="20"/>
    </w:rPr>
  </w:style>
  <w:style w:type="character" w:customStyle="1" w:styleId="2543">
    <w:name w:val="EmailStyle21891"/>
    <w:qFormat/>
    <w:uiPriority w:val="0"/>
    <w:rPr>
      <w:rFonts w:ascii="Arial" w:hAnsi="Arial" w:cs="Arial"/>
      <w:color w:val="auto"/>
      <w:sz w:val="20"/>
      <w:szCs w:val="20"/>
    </w:rPr>
  </w:style>
  <w:style w:type="character" w:customStyle="1" w:styleId="2544">
    <w:name w:val="EmailStyle21901"/>
    <w:qFormat/>
    <w:uiPriority w:val="0"/>
    <w:rPr>
      <w:rFonts w:ascii="Arial" w:hAnsi="Arial" w:cs="Arial"/>
      <w:color w:val="auto"/>
      <w:sz w:val="20"/>
      <w:szCs w:val="20"/>
    </w:rPr>
  </w:style>
  <w:style w:type="character" w:customStyle="1" w:styleId="2545">
    <w:name w:val="EmailStyle21911"/>
    <w:qFormat/>
    <w:uiPriority w:val="0"/>
    <w:rPr>
      <w:rFonts w:ascii="Arial" w:hAnsi="Arial" w:cs="Arial"/>
      <w:color w:val="auto"/>
      <w:sz w:val="20"/>
      <w:szCs w:val="20"/>
    </w:rPr>
  </w:style>
  <w:style w:type="character" w:customStyle="1" w:styleId="2546">
    <w:name w:val="EmailStyle21921"/>
    <w:qFormat/>
    <w:uiPriority w:val="0"/>
    <w:rPr>
      <w:rFonts w:ascii="Arial" w:hAnsi="Arial" w:cs="Arial"/>
      <w:color w:val="auto"/>
      <w:sz w:val="20"/>
      <w:szCs w:val="20"/>
    </w:rPr>
  </w:style>
  <w:style w:type="character" w:customStyle="1" w:styleId="2547">
    <w:name w:val="EmailStyle21931"/>
    <w:qFormat/>
    <w:uiPriority w:val="0"/>
    <w:rPr>
      <w:rFonts w:ascii="Arial" w:hAnsi="Arial" w:cs="Arial"/>
      <w:color w:val="auto"/>
      <w:sz w:val="20"/>
      <w:szCs w:val="20"/>
    </w:rPr>
  </w:style>
  <w:style w:type="character" w:customStyle="1" w:styleId="2548">
    <w:name w:val="EmailStyle21941"/>
    <w:qFormat/>
    <w:uiPriority w:val="0"/>
    <w:rPr>
      <w:rFonts w:ascii="Arial" w:hAnsi="Arial" w:cs="Arial"/>
      <w:color w:val="auto"/>
      <w:sz w:val="20"/>
      <w:szCs w:val="20"/>
    </w:rPr>
  </w:style>
  <w:style w:type="character" w:customStyle="1" w:styleId="2549">
    <w:name w:val="EmailStyle21951"/>
    <w:qFormat/>
    <w:uiPriority w:val="0"/>
    <w:rPr>
      <w:rFonts w:ascii="Arial" w:hAnsi="Arial" w:cs="Arial"/>
      <w:color w:val="auto"/>
      <w:sz w:val="20"/>
      <w:szCs w:val="20"/>
    </w:rPr>
  </w:style>
  <w:style w:type="character" w:customStyle="1" w:styleId="2550">
    <w:name w:val="EmailStyle21961"/>
    <w:qFormat/>
    <w:uiPriority w:val="0"/>
    <w:rPr>
      <w:rFonts w:ascii="Arial" w:hAnsi="Arial" w:cs="Arial"/>
      <w:color w:val="auto"/>
      <w:sz w:val="20"/>
      <w:szCs w:val="20"/>
    </w:rPr>
  </w:style>
  <w:style w:type="character" w:customStyle="1" w:styleId="2551">
    <w:name w:val="EmailStyle21971"/>
    <w:qFormat/>
    <w:uiPriority w:val="0"/>
    <w:rPr>
      <w:rFonts w:ascii="Arial" w:hAnsi="Arial" w:cs="Arial"/>
      <w:color w:val="auto"/>
      <w:sz w:val="20"/>
      <w:szCs w:val="20"/>
    </w:rPr>
  </w:style>
  <w:style w:type="character" w:customStyle="1" w:styleId="2552">
    <w:name w:val="EmailStyle21981"/>
    <w:qFormat/>
    <w:uiPriority w:val="0"/>
    <w:rPr>
      <w:rFonts w:ascii="Arial" w:hAnsi="Arial" w:cs="Arial"/>
      <w:color w:val="auto"/>
      <w:sz w:val="20"/>
      <w:szCs w:val="20"/>
    </w:rPr>
  </w:style>
  <w:style w:type="character" w:customStyle="1" w:styleId="2553">
    <w:name w:val="EmailStyle21991"/>
    <w:qFormat/>
    <w:uiPriority w:val="0"/>
    <w:rPr>
      <w:rFonts w:ascii="Arial" w:hAnsi="Arial" w:cs="Arial"/>
      <w:color w:val="auto"/>
      <w:sz w:val="20"/>
      <w:szCs w:val="20"/>
    </w:rPr>
  </w:style>
  <w:style w:type="character" w:customStyle="1" w:styleId="2554">
    <w:name w:val="EmailStyle22001"/>
    <w:qFormat/>
    <w:uiPriority w:val="0"/>
    <w:rPr>
      <w:rFonts w:ascii="Arial" w:hAnsi="Arial" w:cs="Arial"/>
      <w:color w:val="auto"/>
      <w:sz w:val="20"/>
      <w:szCs w:val="20"/>
    </w:rPr>
  </w:style>
  <w:style w:type="character" w:customStyle="1" w:styleId="2555">
    <w:name w:val="EmailStyle22011"/>
    <w:qFormat/>
    <w:uiPriority w:val="0"/>
    <w:rPr>
      <w:rFonts w:ascii="Arial" w:hAnsi="Arial" w:cs="Arial"/>
      <w:color w:val="auto"/>
      <w:sz w:val="20"/>
      <w:szCs w:val="20"/>
    </w:rPr>
  </w:style>
  <w:style w:type="character" w:customStyle="1" w:styleId="2556">
    <w:name w:val="EmailStyle22021"/>
    <w:qFormat/>
    <w:uiPriority w:val="0"/>
    <w:rPr>
      <w:rFonts w:ascii="Arial" w:hAnsi="Arial" w:cs="Arial"/>
      <w:color w:val="auto"/>
      <w:sz w:val="20"/>
      <w:szCs w:val="20"/>
    </w:rPr>
  </w:style>
  <w:style w:type="character" w:customStyle="1" w:styleId="2557">
    <w:name w:val="EmailStyle22031"/>
    <w:qFormat/>
    <w:uiPriority w:val="0"/>
    <w:rPr>
      <w:rFonts w:ascii="Arial" w:hAnsi="Arial" w:cs="Arial"/>
      <w:color w:val="auto"/>
      <w:sz w:val="20"/>
      <w:szCs w:val="20"/>
    </w:rPr>
  </w:style>
  <w:style w:type="character" w:customStyle="1" w:styleId="2558">
    <w:name w:val="EmailStyle22041"/>
    <w:qFormat/>
    <w:uiPriority w:val="0"/>
    <w:rPr>
      <w:rFonts w:ascii="Arial" w:hAnsi="Arial" w:cs="Arial"/>
      <w:color w:val="auto"/>
      <w:sz w:val="20"/>
      <w:szCs w:val="20"/>
    </w:rPr>
  </w:style>
  <w:style w:type="character" w:customStyle="1" w:styleId="2559">
    <w:name w:val="EmailStyle22051"/>
    <w:qFormat/>
    <w:uiPriority w:val="0"/>
    <w:rPr>
      <w:rFonts w:ascii="Arial" w:hAnsi="Arial" w:cs="Arial"/>
      <w:color w:val="auto"/>
      <w:sz w:val="20"/>
      <w:szCs w:val="20"/>
    </w:rPr>
  </w:style>
  <w:style w:type="character" w:customStyle="1" w:styleId="2560">
    <w:name w:val="EmailStyle22061"/>
    <w:qFormat/>
    <w:uiPriority w:val="0"/>
    <w:rPr>
      <w:rFonts w:ascii="Arial" w:hAnsi="Arial" w:cs="Arial"/>
      <w:color w:val="auto"/>
      <w:sz w:val="20"/>
      <w:szCs w:val="20"/>
    </w:rPr>
  </w:style>
  <w:style w:type="character" w:customStyle="1" w:styleId="2561">
    <w:name w:val="EmailStyle22071"/>
    <w:qFormat/>
    <w:uiPriority w:val="0"/>
    <w:rPr>
      <w:rFonts w:ascii="Arial" w:hAnsi="Arial" w:cs="Arial"/>
      <w:color w:val="auto"/>
      <w:sz w:val="20"/>
      <w:szCs w:val="20"/>
    </w:rPr>
  </w:style>
  <w:style w:type="character" w:customStyle="1" w:styleId="2562">
    <w:name w:val="EmailStyle22081"/>
    <w:qFormat/>
    <w:uiPriority w:val="0"/>
    <w:rPr>
      <w:rFonts w:ascii="Arial" w:hAnsi="Arial" w:cs="Arial"/>
      <w:color w:val="auto"/>
      <w:sz w:val="20"/>
      <w:szCs w:val="20"/>
    </w:rPr>
  </w:style>
  <w:style w:type="character" w:customStyle="1" w:styleId="2563">
    <w:name w:val="EmailStyle22091"/>
    <w:qFormat/>
    <w:uiPriority w:val="0"/>
    <w:rPr>
      <w:rFonts w:ascii="Arial" w:hAnsi="Arial" w:cs="Arial"/>
      <w:color w:val="auto"/>
      <w:sz w:val="20"/>
      <w:szCs w:val="20"/>
    </w:rPr>
  </w:style>
  <w:style w:type="character" w:customStyle="1" w:styleId="2564">
    <w:name w:val="EmailStyle22101"/>
    <w:qFormat/>
    <w:uiPriority w:val="0"/>
    <w:rPr>
      <w:rFonts w:ascii="Arial" w:hAnsi="Arial" w:cs="Arial"/>
      <w:color w:val="auto"/>
      <w:sz w:val="20"/>
      <w:szCs w:val="20"/>
    </w:rPr>
  </w:style>
  <w:style w:type="character" w:customStyle="1" w:styleId="2565">
    <w:name w:val="EmailStyle22111"/>
    <w:qFormat/>
    <w:uiPriority w:val="0"/>
    <w:rPr>
      <w:rFonts w:ascii="Arial" w:hAnsi="Arial" w:cs="Arial"/>
      <w:color w:val="auto"/>
      <w:sz w:val="20"/>
      <w:szCs w:val="20"/>
    </w:rPr>
  </w:style>
  <w:style w:type="character" w:customStyle="1" w:styleId="2566">
    <w:name w:val="EmailStyle22121"/>
    <w:qFormat/>
    <w:uiPriority w:val="0"/>
    <w:rPr>
      <w:rFonts w:ascii="Arial" w:hAnsi="Arial" w:cs="Arial"/>
      <w:color w:val="auto"/>
      <w:sz w:val="20"/>
      <w:szCs w:val="20"/>
    </w:rPr>
  </w:style>
  <w:style w:type="character" w:customStyle="1" w:styleId="2567">
    <w:name w:val="EmailStyle22131"/>
    <w:qFormat/>
    <w:uiPriority w:val="0"/>
    <w:rPr>
      <w:rFonts w:ascii="Arial" w:hAnsi="Arial" w:cs="Arial"/>
      <w:color w:val="auto"/>
      <w:sz w:val="20"/>
      <w:szCs w:val="20"/>
    </w:rPr>
  </w:style>
  <w:style w:type="character" w:customStyle="1" w:styleId="2568">
    <w:name w:val="EmailStyle22141"/>
    <w:qFormat/>
    <w:uiPriority w:val="0"/>
    <w:rPr>
      <w:rFonts w:ascii="Arial" w:hAnsi="Arial" w:cs="Arial"/>
      <w:color w:val="auto"/>
      <w:sz w:val="20"/>
      <w:szCs w:val="20"/>
    </w:rPr>
  </w:style>
  <w:style w:type="character" w:customStyle="1" w:styleId="2569">
    <w:name w:val="EmailStyle22151"/>
    <w:qFormat/>
    <w:uiPriority w:val="0"/>
    <w:rPr>
      <w:rFonts w:ascii="Arial" w:hAnsi="Arial" w:cs="Arial"/>
      <w:color w:val="auto"/>
      <w:sz w:val="20"/>
      <w:szCs w:val="20"/>
    </w:rPr>
  </w:style>
  <w:style w:type="character" w:customStyle="1" w:styleId="2570">
    <w:name w:val="EmailStyle22161"/>
    <w:qFormat/>
    <w:uiPriority w:val="0"/>
    <w:rPr>
      <w:rFonts w:ascii="Arial" w:hAnsi="Arial" w:cs="Arial"/>
      <w:color w:val="auto"/>
      <w:sz w:val="20"/>
      <w:szCs w:val="20"/>
    </w:rPr>
  </w:style>
  <w:style w:type="character" w:customStyle="1" w:styleId="2571">
    <w:name w:val="EmailStyle22171"/>
    <w:qFormat/>
    <w:uiPriority w:val="0"/>
    <w:rPr>
      <w:rFonts w:ascii="Arial" w:hAnsi="Arial" w:cs="Arial"/>
      <w:color w:val="auto"/>
      <w:sz w:val="20"/>
      <w:szCs w:val="20"/>
    </w:rPr>
  </w:style>
  <w:style w:type="character" w:customStyle="1" w:styleId="2572">
    <w:name w:val="EmailStyle22181"/>
    <w:qFormat/>
    <w:uiPriority w:val="0"/>
    <w:rPr>
      <w:rFonts w:ascii="Arial" w:hAnsi="Arial" w:cs="Arial"/>
      <w:color w:val="auto"/>
      <w:sz w:val="20"/>
      <w:szCs w:val="20"/>
    </w:rPr>
  </w:style>
  <w:style w:type="character" w:customStyle="1" w:styleId="2573">
    <w:name w:val="EmailStyle22191"/>
    <w:qFormat/>
    <w:uiPriority w:val="0"/>
    <w:rPr>
      <w:rFonts w:ascii="Arial" w:hAnsi="Arial" w:cs="Arial"/>
      <w:color w:val="auto"/>
      <w:sz w:val="20"/>
      <w:szCs w:val="20"/>
    </w:rPr>
  </w:style>
  <w:style w:type="character" w:customStyle="1" w:styleId="2574">
    <w:name w:val="EmailStyle22201"/>
    <w:qFormat/>
    <w:uiPriority w:val="0"/>
    <w:rPr>
      <w:rFonts w:ascii="Arial" w:hAnsi="Arial" w:cs="Arial"/>
      <w:color w:val="auto"/>
      <w:sz w:val="20"/>
      <w:szCs w:val="20"/>
    </w:rPr>
  </w:style>
  <w:style w:type="character" w:customStyle="1" w:styleId="2575">
    <w:name w:val="EmailStyle22211"/>
    <w:qFormat/>
    <w:uiPriority w:val="0"/>
    <w:rPr>
      <w:rFonts w:ascii="Arial" w:hAnsi="Arial" w:cs="Arial"/>
      <w:color w:val="auto"/>
      <w:sz w:val="20"/>
      <w:szCs w:val="20"/>
    </w:rPr>
  </w:style>
  <w:style w:type="character" w:customStyle="1" w:styleId="2576">
    <w:name w:val="EmailStyle22221"/>
    <w:qFormat/>
    <w:uiPriority w:val="0"/>
    <w:rPr>
      <w:rFonts w:ascii="Arial" w:hAnsi="Arial" w:cs="Arial"/>
      <w:color w:val="auto"/>
      <w:sz w:val="20"/>
      <w:szCs w:val="20"/>
    </w:rPr>
  </w:style>
  <w:style w:type="character" w:customStyle="1" w:styleId="2577">
    <w:name w:val="EmailStyle22231"/>
    <w:qFormat/>
    <w:uiPriority w:val="0"/>
    <w:rPr>
      <w:rFonts w:ascii="Arial" w:hAnsi="Arial" w:cs="Arial"/>
      <w:color w:val="auto"/>
      <w:sz w:val="20"/>
      <w:szCs w:val="20"/>
    </w:rPr>
  </w:style>
  <w:style w:type="character" w:customStyle="1" w:styleId="2578">
    <w:name w:val="EmailStyle22241"/>
    <w:qFormat/>
    <w:uiPriority w:val="0"/>
    <w:rPr>
      <w:rFonts w:ascii="Arial" w:hAnsi="Arial" w:cs="Arial"/>
      <w:color w:val="auto"/>
      <w:sz w:val="20"/>
      <w:szCs w:val="20"/>
    </w:rPr>
  </w:style>
  <w:style w:type="character" w:customStyle="1" w:styleId="2579">
    <w:name w:val="EmailStyle22251"/>
    <w:qFormat/>
    <w:uiPriority w:val="0"/>
    <w:rPr>
      <w:rFonts w:ascii="Arial" w:hAnsi="Arial" w:cs="Arial"/>
      <w:color w:val="auto"/>
      <w:sz w:val="20"/>
      <w:szCs w:val="20"/>
    </w:rPr>
  </w:style>
  <w:style w:type="character" w:customStyle="1" w:styleId="2580">
    <w:name w:val="EmailStyle22261"/>
    <w:qFormat/>
    <w:uiPriority w:val="0"/>
    <w:rPr>
      <w:rFonts w:ascii="Arial" w:hAnsi="Arial" w:cs="Arial"/>
      <w:color w:val="auto"/>
      <w:sz w:val="20"/>
      <w:szCs w:val="20"/>
    </w:rPr>
  </w:style>
  <w:style w:type="character" w:customStyle="1" w:styleId="2581">
    <w:name w:val="EmailStyle22271"/>
    <w:qFormat/>
    <w:uiPriority w:val="0"/>
    <w:rPr>
      <w:rFonts w:ascii="Arial" w:hAnsi="Arial" w:cs="Arial"/>
      <w:color w:val="auto"/>
      <w:sz w:val="20"/>
      <w:szCs w:val="20"/>
    </w:rPr>
  </w:style>
  <w:style w:type="character" w:customStyle="1" w:styleId="2582">
    <w:name w:val="EmailStyle22281"/>
    <w:qFormat/>
    <w:uiPriority w:val="0"/>
    <w:rPr>
      <w:rFonts w:ascii="Arial" w:hAnsi="Arial" w:cs="Arial"/>
      <w:color w:val="auto"/>
      <w:sz w:val="20"/>
      <w:szCs w:val="20"/>
    </w:rPr>
  </w:style>
  <w:style w:type="character" w:customStyle="1" w:styleId="2583">
    <w:name w:val="EmailStyle22291"/>
    <w:qFormat/>
    <w:uiPriority w:val="0"/>
    <w:rPr>
      <w:rFonts w:ascii="Arial" w:hAnsi="Arial" w:cs="Arial"/>
      <w:color w:val="auto"/>
      <w:sz w:val="20"/>
      <w:szCs w:val="20"/>
    </w:rPr>
  </w:style>
  <w:style w:type="character" w:customStyle="1" w:styleId="2584">
    <w:name w:val="EmailStyle22301"/>
    <w:qFormat/>
    <w:uiPriority w:val="0"/>
    <w:rPr>
      <w:rFonts w:ascii="Arial" w:hAnsi="Arial" w:cs="Arial"/>
      <w:color w:val="auto"/>
      <w:sz w:val="20"/>
      <w:szCs w:val="20"/>
    </w:rPr>
  </w:style>
  <w:style w:type="character" w:customStyle="1" w:styleId="2585">
    <w:name w:val="EmailStyle22311"/>
    <w:qFormat/>
    <w:uiPriority w:val="0"/>
    <w:rPr>
      <w:rFonts w:ascii="Arial" w:hAnsi="Arial" w:cs="Arial"/>
      <w:color w:val="auto"/>
      <w:sz w:val="20"/>
      <w:szCs w:val="20"/>
    </w:rPr>
  </w:style>
  <w:style w:type="character" w:customStyle="1" w:styleId="2586">
    <w:name w:val="EmailStyle22321"/>
    <w:qFormat/>
    <w:uiPriority w:val="0"/>
    <w:rPr>
      <w:rFonts w:ascii="Arial" w:hAnsi="Arial" w:cs="Arial"/>
      <w:color w:val="auto"/>
      <w:sz w:val="20"/>
      <w:szCs w:val="20"/>
    </w:rPr>
  </w:style>
  <w:style w:type="character" w:customStyle="1" w:styleId="2587">
    <w:name w:val="EmailStyle22331"/>
    <w:qFormat/>
    <w:uiPriority w:val="0"/>
    <w:rPr>
      <w:rFonts w:ascii="Arial" w:hAnsi="Arial" w:cs="Arial"/>
      <w:color w:val="auto"/>
      <w:sz w:val="20"/>
      <w:szCs w:val="20"/>
    </w:rPr>
  </w:style>
  <w:style w:type="character" w:customStyle="1" w:styleId="2588">
    <w:name w:val="EmailStyle22341"/>
    <w:qFormat/>
    <w:uiPriority w:val="0"/>
    <w:rPr>
      <w:rFonts w:ascii="Arial" w:hAnsi="Arial" w:cs="Arial"/>
      <w:color w:val="auto"/>
      <w:sz w:val="20"/>
      <w:szCs w:val="20"/>
    </w:rPr>
  </w:style>
  <w:style w:type="character" w:customStyle="1" w:styleId="2589">
    <w:name w:val="EmailStyle22351"/>
    <w:qFormat/>
    <w:uiPriority w:val="0"/>
    <w:rPr>
      <w:rFonts w:ascii="Arial" w:hAnsi="Arial" w:cs="Arial"/>
      <w:color w:val="auto"/>
      <w:sz w:val="20"/>
      <w:szCs w:val="20"/>
    </w:rPr>
  </w:style>
  <w:style w:type="character" w:customStyle="1" w:styleId="2590">
    <w:name w:val="EmailStyle22361"/>
    <w:qFormat/>
    <w:uiPriority w:val="0"/>
    <w:rPr>
      <w:rFonts w:ascii="Arial" w:hAnsi="Arial" w:cs="Arial"/>
      <w:color w:val="auto"/>
      <w:sz w:val="20"/>
      <w:szCs w:val="20"/>
    </w:rPr>
  </w:style>
  <w:style w:type="character" w:customStyle="1" w:styleId="2591">
    <w:name w:val="EmailStyle22371"/>
    <w:qFormat/>
    <w:uiPriority w:val="0"/>
    <w:rPr>
      <w:rFonts w:ascii="Arial" w:hAnsi="Arial" w:cs="Arial"/>
      <w:color w:val="auto"/>
      <w:sz w:val="20"/>
      <w:szCs w:val="20"/>
    </w:rPr>
  </w:style>
  <w:style w:type="character" w:customStyle="1" w:styleId="2592">
    <w:name w:val="EmailStyle22381"/>
    <w:qFormat/>
    <w:uiPriority w:val="0"/>
    <w:rPr>
      <w:rFonts w:ascii="Arial" w:hAnsi="Arial" w:cs="Arial"/>
      <w:color w:val="auto"/>
      <w:sz w:val="20"/>
      <w:szCs w:val="20"/>
    </w:rPr>
  </w:style>
  <w:style w:type="character" w:customStyle="1" w:styleId="2593">
    <w:name w:val="EmailStyle22391"/>
    <w:qFormat/>
    <w:uiPriority w:val="0"/>
    <w:rPr>
      <w:rFonts w:ascii="Arial" w:hAnsi="Arial" w:cs="Arial"/>
      <w:color w:val="auto"/>
      <w:sz w:val="20"/>
      <w:szCs w:val="20"/>
    </w:rPr>
  </w:style>
  <w:style w:type="character" w:customStyle="1" w:styleId="2594">
    <w:name w:val="EmailStyle22401"/>
    <w:qFormat/>
    <w:uiPriority w:val="0"/>
    <w:rPr>
      <w:rFonts w:ascii="Arial" w:hAnsi="Arial" w:cs="Arial"/>
      <w:color w:val="auto"/>
      <w:sz w:val="20"/>
      <w:szCs w:val="20"/>
    </w:rPr>
  </w:style>
  <w:style w:type="character" w:customStyle="1" w:styleId="2595">
    <w:name w:val="EmailStyle22411"/>
    <w:qFormat/>
    <w:uiPriority w:val="0"/>
    <w:rPr>
      <w:rFonts w:ascii="Arial" w:hAnsi="Arial" w:cs="Arial"/>
      <w:color w:val="auto"/>
      <w:sz w:val="20"/>
      <w:szCs w:val="20"/>
    </w:rPr>
  </w:style>
  <w:style w:type="character" w:customStyle="1" w:styleId="2596">
    <w:name w:val="EmailStyle22421"/>
    <w:qFormat/>
    <w:uiPriority w:val="0"/>
    <w:rPr>
      <w:rFonts w:ascii="Arial" w:hAnsi="Arial" w:cs="Arial"/>
      <w:color w:val="auto"/>
      <w:sz w:val="20"/>
      <w:szCs w:val="20"/>
    </w:rPr>
  </w:style>
  <w:style w:type="character" w:customStyle="1" w:styleId="2597">
    <w:name w:val="EmailStyle22431"/>
    <w:qFormat/>
    <w:uiPriority w:val="0"/>
    <w:rPr>
      <w:rFonts w:ascii="Arial" w:hAnsi="Arial" w:cs="Arial"/>
      <w:color w:val="auto"/>
      <w:sz w:val="20"/>
      <w:szCs w:val="20"/>
    </w:rPr>
  </w:style>
  <w:style w:type="character" w:customStyle="1" w:styleId="2598">
    <w:name w:val="EmailStyle22441"/>
    <w:qFormat/>
    <w:uiPriority w:val="0"/>
    <w:rPr>
      <w:rFonts w:ascii="Arial" w:hAnsi="Arial" w:cs="Arial"/>
      <w:color w:val="auto"/>
      <w:sz w:val="20"/>
      <w:szCs w:val="20"/>
    </w:rPr>
  </w:style>
  <w:style w:type="character" w:customStyle="1" w:styleId="2599">
    <w:name w:val="EmailStyle22451"/>
    <w:qFormat/>
    <w:uiPriority w:val="0"/>
    <w:rPr>
      <w:rFonts w:ascii="Arial" w:hAnsi="Arial" w:cs="Arial"/>
      <w:color w:val="auto"/>
      <w:sz w:val="20"/>
      <w:szCs w:val="20"/>
    </w:rPr>
  </w:style>
  <w:style w:type="character" w:customStyle="1" w:styleId="2600">
    <w:name w:val="EmailStyle22461"/>
    <w:qFormat/>
    <w:uiPriority w:val="0"/>
    <w:rPr>
      <w:rFonts w:ascii="Arial" w:hAnsi="Arial" w:cs="Arial"/>
      <w:color w:val="auto"/>
      <w:sz w:val="20"/>
      <w:szCs w:val="20"/>
    </w:rPr>
  </w:style>
  <w:style w:type="character" w:customStyle="1" w:styleId="2601">
    <w:name w:val="EmailStyle22471"/>
    <w:qFormat/>
    <w:uiPriority w:val="0"/>
    <w:rPr>
      <w:rFonts w:ascii="Arial" w:hAnsi="Arial" w:cs="Arial"/>
      <w:color w:val="auto"/>
      <w:sz w:val="20"/>
      <w:szCs w:val="20"/>
    </w:rPr>
  </w:style>
  <w:style w:type="character" w:customStyle="1" w:styleId="2602">
    <w:name w:val="EmailStyle22481"/>
    <w:qFormat/>
    <w:uiPriority w:val="0"/>
    <w:rPr>
      <w:rFonts w:ascii="Arial" w:hAnsi="Arial" w:cs="Arial"/>
      <w:color w:val="auto"/>
      <w:sz w:val="20"/>
      <w:szCs w:val="20"/>
    </w:rPr>
  </w:style>
  <w:style w:type="character" w:customStyle="1" w:styleId="2603">
    <w:name w:val="EmailStyle22491"/>
    <w:qFormat/>
    <w:uiPriority w:val="0"/>
    <w:rPr>
      <w:rFonts w:ascii="Arial" w:hAnsi="Arial" w:cs="Arial"/>
      <w:color w:val="auto"/>
      <w:sz w:val="20"/>
      <w:szCs w:val="20"/>
    </w:rPr>
  </w:style>
  <w:style w:type="character" w:customStyle="1" w:styleId="2604">
    <w:name w:val="EmailStyle22501"/>
    <w:qFormat/>
    <w:uiPriority w:val="0"/>
    <w:rPr>
      <w:rFonts w:ascii="Arial" w:hAnsi="Arial" w:cs="Arial"/>
      <w:color w:val="auto"/>
      <w:sz w:val="20"/>
      <w:szCs w:val="20"/>
    </w:rPr>
  </w:style>
  <w:style w:type="character" w:customStyle="1" w:styleId="2605">
    <w:name w:val="EmailStyle22511"/>
    <w:qFormat/>
    <w:uiPriority w:val="0"/>
    <w:rPr>
      <w:rFonts w:ascii="Arial" w:hAnsi="Arial" w:cs="Arial"/>
      <w:color w:val="auto"/>
      <w:sz w:val="20"/>
      <w:szCs w:val="20"/>
    </w:rPr>
  </w:style>
  <w:style w:type="character" w:customStyle="1" w:styleId="2606">
    <w:name w:val="EmailStyle22521"/>
    <w:qFormat/>
    <w:uiPriority w:val="0"/>
    <w:rPr>
      <w:rFonts w:ascii="Arial" w:hAnsi="Arial" w:cs="Arial"/>
      <w:color w:val="auto"/>
      <w:sz w:val="20"/>
      <w:szCs w:val="20"/>
    </w:rPr>
  </w:style>
  <w:style w:type="character" w:customStyle="1" w:styleId="2607">
    <w:name w:val="EmailStyle22531"/>
    <w:qFormat/>
    <w:uiPriority w:val="0"/>
    <w:rPr>
      <w:rFonts w:ascii="Arial" w:hAnsi="Arial" w:cs="Arial"/>
      <w:color w:val="auto"/>
      <w:sz w:val="20"/>
      <w:szCs w:val="20"/>
    </w:rPr>
  </w:style>
  <w:style w:type="character" w:customStyle="1" w:styleId="2608">
    <w:name w:val="EmailStyle22541"/>
    <w:qFormat/>
    <w:uiPriority w:val="0"/>
    <w:rPr>
      <w:rFonts w:ascii="Arial" w:hAnsi="Arial" w:cs="Arial"/>
      <w:color w:val="auto"/>
      <w:sz w:val="20"/>
      <w:szCs w:val="20"/>
    </w:rPr>
  </w:style>
  <w:style w:type="character" w:customStyle="1" w:styleId="2609">
    <w:name w:val="EmailStyle22551"/>
    <w:qFormat/>
    <w:uiPriority w:val="0"/>
    <w:rPr>
      <w:rFonts w:ascii="Arial" w:hAnsi="Arial" w:cs="Arial"/>
      <w:color w:val="auto"/>
      <w:sz w:val="20"/>
      <w:szCs w:val="20"/>
    </w:rPr>
  </w:style>
  <w:style w:type="character" w:customStyle="1" w:styleId="2610">
    <w:name w:val="EmailStyle22561"/>
    <w:qFormat/>
    <w:uiPriority w:val="0"/>
    <w:rPr>
      <w:rFonts w:ascii="Arial" w:hAnsi="Arial" w:cs="Arial"/>
      <w:color w:val="auto"/>
      <w:sz w:val="20"/>
      <w:szCs w:val="20"/>
    </w:rPr>
  </w:style>
  <w:style w:type="character" w:customStyle="1" w:styleId="2611">
    <w:name w:val="EmailStyle22571"/>
    <w:qFormat/>
    <w:uiPriority w:val="0"/>
    <w:rPr>
      <w:rFonts w:ascii="Arial" w:hAnsi="Arial" w:cs="Arial"/>
      <w:color w:val="auto"/>
      <w:sz w:val="20"/>
      <w:szCs w:val="20"/>
    </w:rPr>
  </w:style>
  <w:style w:type="character" w:customStyle="1" w:styleId="2612">
    <w:name w:val="EmailStyle22581"/>
    <w:qFormat/>
    <w:uiPriority w:val="0"/>
    <w:rPr>
      <w:rFonts w:ascii="Arial" w:hAnsi="Arial" w:cs="Arial"/>
      <w:color w:val="auto"/>
      <w:sz w:val="20"/>
      <w:szCs w:val="20"/>
    </w:rPr>
  </w:style>
  <w:style w:type="character" w:customStyle="1" w:styleId="2613">
    <w:name w:val="EmailStyle22591"/>
    <w:qFormat/>
    <w:uiPriority w:val="0"/>
    <w:rPr>
      <w:rFonts w:ascii="Arial" w:hAnsi="Arial" w:cs="Arial"/>
      <w:color w:val="auto"/>
      <w:sz w:val="20"/>
      <w:szCs w:val="20"/>
    </w:rPr>
  </w:style>
  <w:style w:type="character" w:customStyle="1" w:styleId="2614">
    <w:name w:val="EmailStyle22601"/>
    <w:qFormat/>
    <w:uiPriority w:val="0"/>
    <w:rPr>
      <w:rFonts w:ascii="Arial" w:hAnsi="Arial" w:cs="Arial"/>
      <w:color w:val="auto"/>
      <w:sz w:val="20"/>
      <w:szCs w:val="20"/>
    </w:rPr>
  </w:style>
  <w:style w:type="character" w:customStyle="1" w:styleId="2615">
    <w:name w:val="EmailStyle22611"/>
    <w:qFormat/>
    <w:uiPriority w:val="0"/>
    <w:rPr>
      <w:rFonts w:ascii="Arial" w:hAnsi="Arial" w:cs="Arial"/>
      <w:color w:val="auto"/>
      <w:sz w:val="20"/>
      <w:szCs w:val="20"/>
    </w:rPr>
  </w:style>
  <w:style w:type="character" w:customStyle="1" w:styleId="2616">
    <w:name w:val="EmailStyle22621"/>
    <w:qFormat/>
    <w:uiPriority w:val="0"/>
    <w:rPr>
      <w:rFonts w:ascii="Arial" w:hAnsi="Arial" w:cs="Arial"/>
      <w:color w:val="auto"/>
      <w:sz w:val="20"/>
      <w:szCs w:val="20"/>
    </w:rPr>
  </w:style>
  <w:style w:type="character" w:customStyle="1" w:styleId="2617">
    <w:name w:val="EmailStyle22631"/>
    <w:qFormat/>
    <w:uiPriority w:val="0"/>
    <w:rPr>
      <w:rFonts w:ascii="Arial" w:hAnsi="Arial" w:cs="Arial"/>
      <w:color w:val="auto"/>
      <w:sz w:val="20"/>
      <w:szCs w:val="20"/>
    </w:rPr>
  </w:style>
  <w:style w:type="character" w:customStyle="1" w:styleId="2618">
    <w:name w:val="EmailStyle22641"/>
    <w:qFormat/>
    <w:uiPriority w:val="0"/>
    <w:rPr>
      <w:rFonts w:ascii="Arial" w:hAnsi="Arial" w:cs="Arial"/>
      <w:color w:val="auto"/>
      <w:sz w:val="20"/>
      <w:szCs w:val="20"/>
    </w:rPr>
  </w:style>
  <w:style w:type="character" w:customStyle="1" w:styleId="2619">
    <w:name w:val="EmailStyle22651"/>
    <w:qFormat/>
    <w:uiPriority w:val="0"/>
    <w:rPr>
      <w:rFonts w:ascii="Arial" w:hAnsi="Arial" w:cs="Arial"/>
      <w:color w:val="auto"/>
      <w:sz w:val="20"/>
      <w:szCs w:val="20"/>
    </w:rPr>
  </w:style>
  <w:style w:type="character" w:customStyle="1" w:styleId="2620">
    <w:name w:val="EmailStyle22661"/>
    <w:qFormat/>
    <w:uiPriority w:val="0"/>
    <w:rPr>
      <w:rFonts w:ascii="Arial" w:hAnsi="Arial" w:cs="Arial"/>
      <w:color w:val="auto"/>
      <w:sz w:val="20"/>
      <w:szCs w:val="20"/>
    </w:rPr>
  </w:style>
  <w:style w:type="character" w:customStyle="1" w:styleId="2621">
    <w:name w:val="EmailStyle22671"/>
    <w:qFormat/>
    <w:uiPriority w:val="0"/>
    <w:rPr>
      <w:rFonts w:ascii="Arial" w:hAnsi="Arial" w:cs="Arial"/>
      <w:color w:val="auto"/>
      <w:sz w:val="20"/>
      <w:szCs w:val="20"/>
    </w:rPr>
  </w:style>
  <w:style w:type="character" w:customStyle="1" w:styleId="2622">
    <w:name w:val="EmailStyle22681"/>
    <w:qFormat/>
    <w:uiPriority w:val="0"/>
    <w:rPr>
      <w:rFonts w:ascii="Arial" w:hAnsi="Arial" w:cs="Arial"/>
      <w:color w:val="auto"/>
      <w:sz w:val="20"/>
      <w:szCs w:val="20"/>
    </w:rPr>
  </w:style>
  <w:style w:type="character" w:customStyle="1" w:styleId="2623">
    <w:name w:val="EmailStyle22691"/>
    <w:qFormat/>
    <w:uiPriority w:val="0"/>
    <w:rPr>
      <w:rFonts w:ascii="Arial" w:hAnsi="Arial" w:cs="Arial"/>
      <w:color w:val="auto"/>
      <w:sz w:val="20"/>
      <w:szCs w:val="20"/>
    </w:rPr>
  </w:style>
  <w:style w:type="character" w:customStyle="1" w:styleId="2624">
    <w:name w:val="EmailStyle22701"/>
    <w:qFormat/>
    <w:uiPriority w:val="0"/>
    <w:rPr>
      <w:rFonts w:ascii="Arial" w:hAnsi="Arial" w:cs="Arial"/>
      <w:color w:val="auto"/>
      <w:sz w:val="20"/>
      <w:szCs w:val="20"/>
    </w:rPr>
  </w:style>
  <w:style w:type="character" w:customStyle="1" w:styleId="2625">
    <w:name w:val="EmailStyle22711"/>
    <w:qFormat/>
    <w:uiPriority w:val="0"/>
    <w:rPr>
      <w:rFonts w:ascii="Arial" w:hAnsi="Arial" w:cs="Arial"/>
      <w:color w:val="auto"/>
      <w:sz w:val="20"/>
      <w:szCs w:val="20"/>
    </w:rPr>
  </w:style>
  <w:style w:type="character" w:customStyle="1" w:styleId="2626">
    <w:name w:val="EmailStyle22721"/>
    <w:qFormat/>
    <w:uiPriority w:val="0"/>
    <w:rPr>
      <w:rFonts w:ascii="Arial" w:hAnsi="Arial" w:cs="Arial"/>
      <w:color w:val="auto"/>
      <w:sz w:val="20"/>
      <w:szCs w:val="20"/>
    </w:rPr>
  </w:style>
  <w:style w:type="character" w:customStyle="1" w:styleId="2627">
    <w:name w:val="EmailStyle22731"/>
    <w:qFormat/>
    <w:uiPriority w:val="0"/>
    <w:rPr>
      <w:rFonts w:ascii="Arial" w:hAnsi="Arial" w:cs="Arial"/>
      <w:color w:val="auto"/>
      <w:sz w:val="20"/>
      <w:szCs w:val="20"/>
    </w:rPr>
  </w:style>
  <w:style w:type="character" w:customStyle="1" w:styleId="2628">
    <w:name w:val="EmailStyle22741"/>
    <w:qFormat/>
    <w:uiPriority w:val="0"/>
    <w:rPr>
      <w:rFonts w:ascii="Arial" w:hAnsi="Arial" w:cs="Arial"/>
      <w:color w:val="auto"/>
      <w:sz w:val="20"/>
      <w:szCs w:val="20"/>
    </w:rPr>
  </w:style>
  <w:style w:type="character" w:customStyle="1" w:styleId="2629">
    <w:name w:val="EmailStyle22751"/>
    <w:qFormat/>
    <w:uiPriority w:val="0"/>
    <w:rPr>
      <w:rFonts w:ascii="Arial" w:hAnsi="Arial" w:cs="Arial"/>
      <w:color w:val="auto"/>
      <w:sz w:val="20"/>
      <w:szCs w:val="20"/>
    </w:rPr>
  </w:style>
  <w:style w:type="character" w:customStyle="1" w:styleId="2630">
    <w:name w:val="EmailStyle22761"/>
    <w:qFormat/>
    <w:uiPriority w:val="0"/>
    <w:rPr>
      <w:rFonts w:ascii="Arial" w:hAnsi="Arial" w:cs="Arial"/>
      <w:color w:val="auto"/>
      <w:sz w:val="20"/>
      <w:szCs w:val="20"/>
    </w:rPr>
  </w:style>
  <w:style w:type="character" w:customStyle="1" w:styleId="2631">
    <w:name w:val="EmailStyle22771"/>
    <w:qFormat/>
    <w:uiPriority w:val="0"/>
    <w:rPr>
      <w:rFonts w:ascii="Arial" w:hAnsi="Arial" w:cs="Arial"/>
      <w:color w:val="auto"/>
      <w:sz w:val="20"/>
      <w:szCs w:val="20"/>
    </w:rPr>
  </w:style>
  <w:style w:type="character" w:customStyle="1" w:styleId="2632">
    <w:name w:val="EmailStyle22781"/>
    <w:qFormat/>
    <w:uiPriority w:val="0"/>
    <w:rPr>
      <w:rFonts w:ascii="Arial" w:hAnsi="Arial" w:cs="Arial"/>
      <w:color w:val="auto"/>
      <w:sz w:val="20"/>
      <w:szCs w:val="20"/>
    </w:rPr>
  </w:style>
  <w:style w:type="character" w:customStyle="1" w:styleId="2633">
    <w:name w:val="EmailStyle22791"/>
    <w:qFormat/>
    <w:uiPriority w:val="0"/>
    <w:rPr>
      <w:rFonts w:ascii="Arial" w:hAnsi="Arial" w:cs="Arial"/>
      <w:color w:val="auto"/>
      <w:sz w:val="20"/>
      <w:szCs w:val="20"/>
    </w:rPr>
  </w:style>
  <w:style w:type="character" w:customStyle="1" w:styleId="2634">
    <w:name w:val="EmailStyle22801"/>
    <w:qFormat/>
    <w:uiPriority w:val="0"/>
    <w:rPr>
      <w:rFonts w:ascii="Arial" w:hAnsi="Arial" w:cs="Arial"/>
      <w:color w:val="auto"/>
      <w:sz w:val="20"/>
      <w:szCs w:val="20"/>
    </w:rPr>
  </w:style>
  <w:style w:type="character" w:customStyle="1" w:styleId="2635">
    <w:name w:val="EmailStyle22811"/>
    <w:qFormat/>
    <w:uiPriority w:val="0"/>
    <w:rPr>
      <w:rFonts w:ascii="Arial" w:hAnsi="Arial" w:cs="Arial"/>
      <w:color w:val="auto"/>
      <w:sz w:val="20"/>
      <w:szCs w:val="20"/>
    </w:rPr>
  </w:style>
  <w:style w:type="character" w:customStyle="1" w:styleId="2636">
    <w:name w:val="EmailStyle22821"/>
    <w:qFormat/>
    <w:uiPriority w:val="0"/>
    <w:rPr>
      <w:rFonts w:ascii="Arial" w:hAnsi="Arial" w:cs="Arial"/>
      <w:color w:val="auto"/>
      <w:sz w:val="20"/>
      <w:szCs w:val="20"/>
    </w:rPr>
  </w:style>
  <w:style w:type="character" w:customStyle="1" w:styleId="2637">
    <w:name w:val="EmailStyle22831"/>
    <w:qFormat/>
    <w:uiPriority w:val="0"/>
    <w:rPr>
      <w:rFonts w:ascii="Arial" w:hAnsi="Arial" w:cs="Arial"/>
      <w:color w:val="auto"/>
      <w:sz w:val="20"/>
      <w:szCs w:val="20"/>
    </w:rPr>
  </w:style>
  <w:style w:type="character" w:customStyle="1" w:styleId="2638">
    <w:name w:val="EmailStyle22841"/>
    <w:qFormat/>
    <w:uiPriority w:val="0"/>
    <w:rPr>
      <w:rFonts w:ascii="Arial" w:hAnsi="Arial" w:cs="Arial"/>
      <w:color w:val="auto"/>
      <w:sz w:val="20"/>
      <w:szCs w:val="20"/>
    </w:rPr>
  </w:style>
  <w:style w:type="character" w:customStyle="1" w:styleId="2639">
    <w:name w:val="EmailStyle22851"/>
    <w:qFormat/>
    <w:uiPriority w:val="0"/>
    <w:rPr>
      <w:rFonts w:ascii="Arial" w:hAnsi="Arial" w:cs="Arial"/>
      <w:color w:val="auto"/>
      <w:sz w:val="20"/>
      <w:szCs w:val="20"/>
    </w:rPr>
  </w:style>
  <w:style w:type="character" w:customStyle="1" w:styleId="2640">
    <w:name w:val="EmailStyle22861"/>
    <w:qFormat/>
    <w:uiPriority w:val="0"/>
    <w:rPr>
      <w:rFonts w:ascii="Arial" w:hAnsi="Arial" w:cs="Arial"/>
      <w:color w:val="auto"/>
      <w:sz w:val="20"/>
      <w:szCs w:val="20"/>
    </w:rPr>
  </w:style>
  <w:style w:type="character" w:customStyle="1" w:styleId="2641">
    <w:name w:val="EmailStyle22871"/>
    <w:qFormat/>
    <w:uiPriority w:val="0"/>
    <w:rPr>
      <w:rFonts w:ascii="Arial" w:hAnsi="Arial" w:cs="Arial"/>
      <w:color w:val="auto"/>
      <w:sz w:val="20"/>
      <w:szCs w:val="20"/>
    </w:rPr>
  </w:style>
  <w:style w:type="character" w:customStyle="1" w:styleId="2642">
    <w:name w:val="EmailStyle22881"/>
    <w:qFormat/>
    <w:uiPriority w:val="0"/>
    <w:rPr>
      <w:rFonts w:ascii="Arial" w:hAnsi="Arial" w:cs="Arial"/>
      <w:color w:val="auto"/>
      <w:sz w:val="20"/>
      <w:szCs w:val="20"/>
    </w:rPr>
  </w:style>
  <w:style w:type="character" w:customStyle="1" w:styleId="2643">
    <w:name w:val="EmailStyle22891"/>
    <w:qFormat/>
    <w:uiPriority w:val="0"/>
    <w:rPr>
      <w:rFonts w:ascii="Arial" w:hAnsi="Arial" w:cs="Arial"/>
      <w:color w:val="auto"/>
      <w:sz w:val="20"/>
      <w:szCs w:val="20"/>
    </w:rPr>
  </w:style>
  <w:style w:type="character" w:customStyle="1" w:styleId="2644">
    <w:name w:val="EmailStyle22901"/>
    <w:qFormat/>
    <w:uiPriority w:val="0"/>
    <w:rPr>
      <w:rFonts w:ascii="Arial" w:hAnsi="Arial" w:cs="Arial"/>
      <w:color w:val="auto"/>
      <w:sz w:val="20"/>
      <w:szCs w:val="20"/>
    </w:rPr>
  </w:style>
  <w:style w:type="character" w:customStyle="1" w:styleId="2645">
    <w:name w:val="EmailStyle22911"/>
    <w:qFormat/>
    <w:uiPriority w:val="0"/>
    <w:rPr>
      <w:rFonts w:ascii="Arial" w:hAnsi="Arial" w:cs="Arial"/>
      <w:color w:val="auto"/>
      <w:sz w:val="20"/>
      <w:szCs w:val="20"/>
    </w:rPr>
  </w:style>
  <w:style w:type="character" w:customStyle="1" w:styleId="2646">
    <w:name w:val="EmailStyle22921"/>
    <w:qFormat/>
    <w:uiPriority w:val="0"/>
    <w:rPr>
      <w:rFonts w:ascii="Arial" w:hAnsi="Arial" w:cs="Arial"/>
      <w:color w:val="auto"/>
      <w:sz w:val="20"/>
      <w:szCs w:val="20"/>
    </w:rPr>
  </w:style>
  <w:style w:type="character" w:customStyle="1" w:styleId="2647">
    <w:name w:val="EmailStyle22931"/>
    <w:qFormat/>
    <w:uiPriority w:val="0"/>
    <w:rPr>
      <w:rFonts w:ascii="Arial" w:hAnsi="Arial" w:cs="Arial"/>
      <w:color w:val="auto"/>
      <w:sz w:val="20"/>
      <w:szCs w:val="20"/>
    </w:rPr>
  </w:style>
  <w:style w:type="character" w:customStyle="1" w:styleId="2648">
    <w:name w:val="EmailStyle22941"/>
    <w:qFormat/>
    <w:uiPriority w:val="0"/>
    <w:rPr>
      <w:rFonts w:ascii="Arial" w:hAnsi="Arial" w:cs="Arial"/>
      <w:color w:val="auto"/>
      <w:sz w:val="20"/>
      <w:szCs w:val="20"/>
    </w:rPr>
  </w:style>
  <w:style w:type="character" w:customStyle="1" w:styleId="2649">
    <w:name w:val="EmailStyle22951"/>
    <w:qFormat/>
    <w:uiPriority w:val="0"/>
    <w:rPr>
      <w:rFonts w:ascii="Arial" w:hAnsi="Arial" w:cs="Arial"/>
      <w:color w:val="auto"/>
      <w:sz w:val="20"/>
      <w:szCs w:val="20"/>
    </w:rPr>
  </w:style>
  <w:style w:type="character" w:customStyle="1" w:styleId="2650">
    <w:name w:val="EmailStyle22961"/>
    <w:qFormat/>
    <w:uiPriority w:val="0"/>
    <w:rPr>
      <w:rFonts w:ascii="Arial" w:hAnsi="Arial" w:cs="Arial"/>
      <w:color w:val="auto"/>
      <w:sz w:val="20"/>
      <w:szCs w:val="20"/>
    </w:rPr>
  </w:style>
  <w:style w:type="character" w:customStyle="1" w:styleId="2651">
    <w:name w:val="EmailStyle22971"/>
    <w:qFormat/>
    <w:uiPriority w:val="0"/>
    <w:rPr>
      <w:rFonts w:ascii="Arial" w:hAnsi="Arial" w:cs="Arial"/>
      <w:color w:val="auto"/>
      <w:sz w:val="20"/>
      <w:szCs w:val="20"/>
    </w:rPr>
  </w:style>
  <w:style w:type="character" w:customStyle="1" w:styleId="2652">
    <w:name w:val="EmailStyle22981"/>
    <w:qFormat/>
    <w:uiPriority w:val="0"/>
    <w:rPr>
      <w:rFonts w:ascii="Arial" w:hAnsi="Arial" w:cs="Arial"/>
      <w:color w:val="auto"/>
      <w:sz w:val="20"/>
      <w:szCs w:val="20"/>
    </w:rPr>
  </w:style>
  <w:style w:type="character" w:customStyle="1" w:styleId="2653">
    <w:name w:val="EmailStyle22991"/>
    <w:qFormat/>
    <w:uiPriority w:val="0"/>
    <w:rPr>
      <w:rFonts w:ascii="Arial" w:hAnsi="Arial" w:cs="Arial"/>
      <w:color w:val="auto"/>
      <w:sz w:val="20"/>
      <w:szCs w:val="20"/>
    </w:rPr>
  </w:style>
  <w:style w:type="character" w:customStyle="1" w:styleId="2654">
    <w:name w:val="EmailStyle23001"/>
    <w:qFormat/>
    <w:uiPriority w:val="0"/>
    <w:rPr>
      <w:rFonts w:ascii="Arial" w:hAnsi="Arial" w:cs="Arial"/>
      <w:color w:val="auto"/>
      <w:sz w:val="20"/>
      <w:szCs w:val="20"/>
    </w:rPr>
  </w:style>
  <w:style w:type="character" w:customStyle="1" w:styleId="2655">
    <w:name w:val="EmailStyle23011"/>
    <w:qFormat/>
    <w:uiPriority w:val="0"/>
    <w:rPr>
      <w:rFonts w:ascii="Arial" w:hAnsi="Arial" w:cs="Arial"/>
      <w:color w:val="auto"/>
      <w:sz w:val="20"/>
      <w:szCs w:val="20"/>
    </w:rPr>
  </w:style>
  <w:style w:type="character" w:customStyle="1" w:styleId="2656">
    <w:name w:val="EmailStyle23021"/>
    <w:qFormat/>
    <w:uiPriority w:val="0"/>
    <w:rPr>
      <w:rFonts w:ascii="Arial" w:hAnsi="Arial" w:cs="Arial"/>
      <w:color w:val="auto"/>
      <w:sz w:val="20"/>
      <w:szCs w:val="20"/>
    </w:rPr>
  </w:style>
  <w:style w:type="character" w:customStyle="1" w:styleId="2657">
    <w:name w:val="EmailStyle23031"/>
    <w:qFormat/>
    <w:uiPriority w:val="0"/>
    <w:rPr>
      <w:rFonts w:ascii="Arial" w:hAnsi="Arial" w:cs="Arial"/>
      <w:color w:val="auto"/>
      <w:sz w:val="20"/>
      <w:szCs w:val="20"/>
    </w:rPr>
  </w:style>
  <w:style w:type="character" w:customStyle="1" w:styleId="2658">
    <w:name w:val="EmailStyle23041"/>
    <w:qFormat/>
    <w:uiPriority w:val="0"/>
    <w:rPr>
      <w:rFonts w:ascii="Arial" w:hAnsi="Arial" w:cs="Arial"/>
      <w:color w:val="auto"/>
      <w:sz w:val="20"/>
      <w:szCs w:val="20"/>
    </w:rPr>
  </w:style>
  <w:style w:type="character" w:customStyle="1" w:styleId="2659">
    <w:name w:val="EmailStyle23051"/>
    <w:qFormat/>
    <w:uiPriority w:val="0"/>
    <w:rPr>
      <w:rFonts w:ascii="Arial" w:hAnsi="Arial" w:cs="Arial"/>
      <w:color w:val="auto"/>
      <w:sz w:val="20"/>
      <w:szCs w:val="20"/>
    </w:rPr>
  </w:style>
  <w:style w:type="character" w:customStyle="1" w:styleId="2660">
    <w:name w:val="EmailStyle23061"/>
    <w:qFormat/>
    <w:uiPriority w:val="0"/>
    <w:rPr>
      <w:rFonts w:ascii="Arial" w:hAnsi="Arial" w:cs="Arial"/>
      <w:color w:val="auto"/>
      <w:sz w:val="20"/>
      <w:szCs w:val="20"/>
    </w:rPr>
  </w:style>
  <w:style w:type="character" w:customStyle="1" w:styleId="2661">
    <w:name w:val="EmailStyle23071"/>
    <w:qFormat/>
    <w:uiPriority w:val="0"/>
    <w:rPr>
      <w:rFonts w:ascii="Arial" w:hAnsi="Arial" w:cs="Arial"/>
      <w:color w:val="auto"/>
      <w:sz w:val="20"/>
      <w:szCs w:val="20"/>
    </w:rPr>
  </w:style>
  <w:style w:type="character" w:customStyle="1" w:styleId="2662">
    <w:name w:val="EmailStyle23081"/>
    <w:qFormat/>
    <w:uiPriority w:val="0"/>
    <w:rPr>
      <w:rFonts w:ascii="Arial" w:hAnsi="Arial" w:cs="Arial"/>
      <w:color w:val="auto"/>
      <w:sz w:val="20"/>
      <w:szCs w:val="20"/>
    </w:rPr>
  </w:style>
  <w:style w:type="character" w:customStyle="1" w:styleId="2663">
    <w:name w:val="EmailStyle23091"/>
    <w:qFormat/>
    <w:uiPriority w:val="0"/>
    <w:rPr>
      <w:rFonts w:ascii="Arial" w:hAnsi="Arial" w:cs="Arial"/>
      <w:color w:val="auto"/>
      <w:sz w:val="20"/>
      <w:szCs w:val="20"/>
    </w:rPr>
  </w:style>
  <w:style w:type="character" w:customStyle="1" w:styleId="2664">
    <w:name w:val="EmailStyle23101"/>
    <w:qFormat/>
    <w:uiPriority w:val="0"/>
    <w:rPr>
      <w:rFonts w:ascii="Arial" w:hAnsi="Arial" w:cs="Arial"/>
      <w:color w:val="auto"/>
      <w:sz w:val="20"/>
      <w:szCs w:val="20"/>
    </w:rPr>
  </w:style>
  <w:style w:type="character" w:customStyle="1" w:styleId="2665">
    <w:name w:val="EmailStyle23111"/>
    <w:qFormat/>
    <w:uiPriority w:val="0"/>
    <w:rPr>
      <w:rFonts w:ascii="Arial" w:hAnsi="Arial" w:cs="Arial"/>
      <w:color w:val="auto"/>
      <w:sz w:val="20"/>
      <w:szCs w:val="20"/>
    </w:rPr>
  </w:style>
  <w:style w:type="character" w:customStyle="1" w:styleId="2666">
    <w:name w:val="EmailStyle23121"/>
    <w:qFormat/>
    <w:uiPriority w:val="0"/>
    <w:rPr>
      <w:rFonts w:ascii="Arial" w:hAnsi="Arial" w:cs="Arial"/>
      <w:color w:val="auto"/>
      <w:sz w:val="20"/>
      <w:szCs w:val="20"/>
    </w:rPr>
  </w:style>
  <w:style w:type="character" w:customStyle="1" w:styleId="2667">
    <w:name w:val="EmailStyle23131"/>
    <w:qFormat/>
    <w:uiPriority w:val="0"/>
    <w:rPr>
      <w:rFonts w:ascii="Arial" w:hAnsi="Arial" w:cs="Arial"/>
      <w:color w:val="auto"/>
      <w:sz w:val="20"/>
      <w:szCs w:val="20"/>
    </w:rPr>
  </w:style>
  <w:style w:type="character" w:customStyle="1" w:styleId="2668">
    <w:name w:val="EmailStyle23141"/>
    <w:qFormat/>
    <w:uiPriority w:val="0"/>
    <w:rPr>
      <w:rFonts w:ascii="Arial" w:hAnsi="Arial" w:cs="Arial"/>
      <w:color w:val="auto"/>
      <w:sz w:val="20"/>
      <w:szCs w:val="20"/>
    </w:rPr>
  </w:style>
  <w:style w:type="character" w:customStyle="1" w:styleId="2669">
    <w:name w:val="EmailStyle23151"/>
    <w:qFormat/>
    <w:uiPriority w:val="0"/>
    <w:rPr>
      <w:rFonts w:ascii="Arial" w:hAnsi="Arial" w:cs="Arial"/>
      <w:color w:val="auto"/>
      <w:sz w:val="20"/>
      <w:szCs w:val="20"/>
    </w:rPr>
  </w:style>
  <w:style w:type="character" w:customStyle="1" w:styleId="2670">
    <w:name w:val="EmailStyle23161"/>
    <w:qFormat/>
    <w:uiPriority w:val="0"/>
    <w:rPr>
      <w:rFonts w:ascii="Arial" w:hAnsi="Arial" w:cs="Arial"/>
      <w:color w:val="auto"/>
      <w:sz w:val="20"/>
      <w:szCs w:val="20"/>
    </w:rPr>
  </w:style>
  <w:style w:type="character" w:customStyle="1" w:styleId="2671">
    <w:name w:val="EmailStyle23171"/>
    <w:qFormat/>
    <w:uiPriority w:val="0"/>
    <w:rPr>
      <w:rFonts w:ascii="Arial" w:hAnsi="Arial" w:cs="Arial"/>
      <w:color w:val="auto"/>
      <w:sz w:val="20"/>
      <w:szCs w:val="20"/>
    </w:rPr>
  </w:style>
  <w:style w:type="character" w:customStyle="1" w:styleId="2672">
    <w:name w:val="EmailStyle23181"/>
    <w:qFormat/>
    <w:uiPriority w:val="0"/>
    <w:rPr>
      <w:rFonts w:ascii="Arial" w:hAnsi="Arial" w:cs="Arial"/>
      <w:color w:val="auto"/>
      <w:sz w:val="20"/>
      <w:szCs w:val="20"/>
    </w:rPr>
  </w:style>
  <w:style w:type="character" w:customStyle="1" w:styleId="2673">
    <w:name w:val="EmailStyle23191"/>
    <w:qFormat/>
    <w:uiPriority w:val="0"/>
    <w:rPr>
      <w:rFonts w:ascii="Arial" w:hAnsi="Arial" w:cs="Arial"/>
      <w:color w:val="auto"/>
      <w:sz w:val="20"/>
      <w:szCs w:val="20"/>
    </w:rPr>
  </w:style>
  <w:style w:type="character" w:customStyle="1" w:styleId="2674">
    <w:name w:val="EmailStyle23201"/>
    <w:qFormat/>
    <w:uiPriority w:val="0"/>
    <w:rPr>
      <w:rFonts w:ascii="Arial" w:hAnsi="Arial" w:cs="Arial"/>
      <w:color w:val="auto"/>
      <w:sz w:val="20"/>
      <w:szCs w:val="20"/>
    </w:rPr>
  </w:style>
  <w:style w:type="character" w:customStyle="1" w:styleId="2675">
    <w:name w:val="EmailStyle2321"/>
    <w:qFormat/>
    <w:uiPriority w:val="0"/>
    <w:rPr>
      <w:rFonts w:ascii="Arial" w:hAnsi="Arial" w:cs="Arial"/>
      <w:color w:val="auto"/>
      <w:sz w:val="20"/>
      <w:szCs w:val="20"/>
    </w:rPr>
  </w:style>
  <w:style w:type="character" w:customStyle="1" w:styleId="2676">
    <w:name w:val="EmailStyle2322"/>
    <w:qFormat/>
    <w:uiPriority w:val="0"/>
    <w:rPr>
      <w:rFonts w:ascii="Arial" w:hAnsi="Arial" w:cs="Arial"/>
      <w:color w:val="auto"/>
      <w:sz w:val="20"/>
      <w:szCs w:val="20"/>
    </w:rPr>
  </w:style>
  <w:style w:type="character" w:customStyle="1" w:styleId="2677">
    <w:name w:val="EmailStyle23231"/>
    <w:qFormat/>
    <w:uiPriority w:val="0"/>
    <w:rPr>
      <w:rFonts w:ascii="Arial" w:hAnsi="Arial" w:cs="Arial"/>
      <w:color w:val="auto"/>
      <w:sz w:val="20"/>
      <w:szCs w:val="20"/>
    </w:rPr>
  </w:style>
  <w:style w:type="character" w:customStyle="1" w:styleId="2678">
    <w:name w:val="EmailStyle23241"/>
    <w:qFormat/>
    <w:uiPriority w:val="0"/>
    <w:rPr>
      <w:rFonts w:ascii="Arial" w:hAnsi="Arial" w:cs="Arial"/>
      <w:color w:val="auto"/>
      <w:sz w:val="20"/>
      <w:szCs w:val="20"/>
    </w:rPr>
  </w:style>
  <w:style w:type="character" w:customStyle="1" w:styleId="2679">
    <w:name w:val="EmailStyle23251"/>
    <w:qFormat/>
    <w:uiPriority w:val="0"/>
    <w:rPr>
      <w:rFonts w:ascii="Arial" w:hAnsi="Arial" w:cs="Arial"/>
      <w:color w:val="auto"/>
      <w:sz w:val="20"/>
      <w:szCs w:val="20"/>
    </w:rPr>
  </w:style>
  <w:style w:type="character" w:customStyle="1" w:styleId="2680">
    <w:name w:val="EmailStyle23261"/>
    <w:qFormat/>
    <w:uiPriority w:val="0"/>
    <w:rPr>
      <w:rFonts w:ascii="Arial" w:hAnsi="Arial" w:cs="Arial"/>
      <w:color w:val="auto"/>
      <w:sz w:val="20"/>
      <w:szCs w:val="20"/>
    </w:rPr>
  </w:style>
  <w:style w:type="character" w:customStyle="1" w:styleId="2681">
    <w:name w:val="EmailStyle23271"/>
    <w:qFormat/>
    <w:uiPriority w:val="0"/>
    <w:rPr>
      <w:rFonts w:ascii="Arial" w:hAnsi="Arial" w:cs="Arial"/>
      <w:color w:val="auto"/>
      <w:sz w:val="20"/>
      <w:szCs w:val="20"/>
    </w:rPr>
  </w:style>
  <w:style w:type="character" w:customStyle="1" w:styleId="2682">
    <w:name w:val="EmailStyle23281"/>
    <w:qFormat/>
    <w:uiPriority w:val="0"/>
    <w:rPr>
      <w:rFonts w:ascii="Arial" w:hAnsi="Arial" w:cs="Arial"/>
      <w:color w:val="auto"/>
      <w:sz w:val="20"/>
      <w:szCs w:val="20"/>
    </w:rPr>
  </w:style>
  <w:style w:type="character" w:customStyle="1" w:styleId="2683">
    <w:name w:val="EmailStyle23291"/>
    <w:qFormat/>
    <w:uiPriority w:val="0"/>
    <w:rPr>
      <w:rFonts w:ascii="Arial" w:hAnsi="Arial" w:cs="Arial"/>
      <w:color w:val="auto"/>
      <w:sz w:val="20"/>
      <w:szCs w:val="20"/>
    </w:rPr>
  </w:style>
  <w:style w:type="character" w:customStyle="1" w:styleId="2684">
    <w:name w:val="EmailStyle23301"/>
    <w:qFormat/>
    <w:uiPriority w:val="0"/>
    <w:rPr>
      <w:rFonts w:ascii="Arial" w:hAnsi="Arial" w:cs="Arial"/>
      <w:color w:val="auto"/>
      <w:sz w:val="20"/>
      <w:szCs w:val="20"/>
    </w:rPr>
  </w:style>
  <w:style w:type="character" w:customStyle="1" w:styleId="2685">
    <w:name w:val="EmailStyle2331"/>
    <w:qFormat/>
    <w:uiPriority w:val="0"/>
    <w:rPr>
      <w:rFonts w:ascii="Arial" w:hAnsi="Arial" w:cs="Arial"/>
      <w:color w:val="auto"/>
      <w:sz w:val="20"/>
      <w:szCs w:val="20"/>
    </w:rPr>
  </w:style>
  <w:style w:type="character" w:customStyle="1" w:styleId="2686">
    <w:name w:val="EmailStyle2332"/>
    <w:qFormat/>
    <w:uiPriority w:val="0"/>
    <w:rPr>
      <w:rFonts w:ascii="Arial" w:hAnsi="Arial" w:cs="Arial"/>
      <w:color w:val="auto"/>
      <w:sz w:val="20"/>
      <w:szCs w:val="20"/>
    </w:rPr>
  </w:style>
  <w:style w:type="character" w:customStyle="1" w:styleId="2687">
    <w:name w:val="EmailStyle23331"/>
    <w:qFormat/>
    <w:uiPriority w:val="0"/>
    <w:rPr>
      <w:rFonts w:ascii="Arial" w:hAnsi="Arial" w:cs="Arial"/>
      <w:color w:val="auto"/>
      <w:sz w:val="20"/>
      <w:szCs w:val="20"/>
    </w:rPr>
  </w:style>
  <w:style w:type="character" w:customStyle="1" w:styleId="2688">
    <w:name w:val="EmailStyle23341"/>
    <w:qFormat/>
    <w:uiPriority w:val="0"/>
    <w:rPr>
      <w:rFonts w:ascii="Arial" w:hAnsi="Arial" w:cs="Arial"/>
      <w:color w:val="auto"/>
      <w:sz w:val="20"/>
      <w:szCs w:val="20"/>
    </w:rPr>
  </w:style>
  <w:style w:type="character" w:customStyle="1" w:styleId="2689">
    <w:name w:val="EmailStyle23351"/>
    <w:qFormat/>
    <w:uiPriority w:val="0"/>
    <w:rPr>
      <w:rFonts w:ascii="Arial" w:hAnsi="Arial" w:cs="Arial"/>
      <w:color w:val="auto"/>
      <w:sz w:val="20"/>
      <w:szCs w:val="20"/>
    </w:rPr>
  </w:style>
  <w:style w:type="character" w:customStyle="1" w:styleId="2690">
    <w:name w:val="EmailStyle23361"/>
    <w:qFormat/>
    <w:uiPriority w:val="0"/>
    <w:rPr>
      <w:rFonts w:ascii="Arial" w:hAnsi="Arial" w:cs="Arial"/>
      <w:color w:val="auto"/>
      <w:sz w:val="20"/>
      <w:szCs w:val="20"/>
    </w:rPr>
  </w:style>
  <w:style w:type="character" w:customStyle="1" w:styleId="2691">
    <w:name w:val="EmailStyle23371"/>
    <w:qFormat/>
    <w:uiPriority w:val="0"/>
    <w:rPr>
      <w:rFonts w:ascii="Arial" w:hAnsi="Arial" w:cs="Arial"/>
      <w:color w:val="auto"/>
      <w:sz w:val="20"/>
      <w:szCs w:val="20"/>
    </w:rPr>
  </w:style>
  <w:style w:type="character" w:customStyle="1" w:styleId="2692">
    <w:name w:val="EmailStyle23381"/>
    <w:qFormat/>
    <w:uiPriority w:val="0"/>
    <w:rPr>
      <w:rFonts w:ascii="Arial" w:hAnsi="Arial" w:cs="Arial"/>
      <w:color w:val="auto"/>
      <w:sz w:val="20"/>
      <w:szCs w:val="20"/>
    </w:rPr>
  </w:style>
  <w:style w:type="character" w:customStyle="1" w:styleId="2693">
    <w:name w:val="EmailStyle23391"/>
    <w:qFormat/>
    <w:uiPriority w:val="0"/>
    <w:rPr>
      <w:rFonts w:ascii="Arial" w:hAnsi="Arial" w:cs="Arial"/>
      <w:color w:val="auto"/>
      <w:sz w:val="20"/>
      <w:szCs w:val="20"/>
    </w:rPr>
  </w:style>
  <w:style w:type="character" w:customStyle="1" w:styleId="2694">
    <w:name w:val="EmailStyle23401"/>
    <w:qFormat/>
    <w:uiPriority w:val="0"/>
    <w:rPr>
      <w:rFonts w:ascii="Arial" w:hAnsi="Arial" w:cs="Arial"/>
      <w:color w:val="auto"/>
      <w:sz w:val="20"/>
      <w:szCs w:val="20"/>
    </w:rPr>
  </w:style>
  <w:style w:type="character" w:customStyle="1" w:styleId="2695">
    <w:name w:val="EmailStyle2341"/>
    <w:qFormat/>
    <w:uiPriority w:val="0"/>
    <w:rPr>
      <w:rFonts w:ascii="Arial" w:hAnsi="Arial" w:cs="Arial"/>
      <w:color w:val="auto"/>
      <w:sz w:val="20"/>
      <w:szCs w:val="20"/>
    </w:rPr>
  </w:style>
  <w:style w:type="character" w:customStyle="1" w:styleId="2696">
    <w:name w:val="EmailStyle2342"/>
    <w:qFormat/>
    <w:uiPriority w:val="0"/>
    <w:rPr>
      <w:rFonts w:ascii="Arial" w:hAnsi="Arial" w:cs="Arial"/>
      <w:color w:val="auto"/>
      <w:sz w:val="20"/>
      <w:szCs w:val="20"/>
    </w:rPr>
  </w:style>
  <w:style w:type="character" w:customStyle="1" w:styleId="2697">
    <w:name w:val="EmailStyle23431"/>
    <w:qFormat/>
    <w:uiPriority w:val="0"/>
    <w:rPr>
      <w:rFonts w:ascii="Arial" w:hAnsi="Arial" w:cs="Arial"/>
      <w:color w:val="auto"/>
      <w:sz w:val="20"/>
      <w:szCs w:val="20"/>
    </w:rPr>
  </w:style>
  <w:style w:type="character" w:customStyle="1" w:styleId="2698">
    <w:name w:val="EmailStyle23441"/>
    <w:qFormat/>
    <w:uiPriority w:val="0"/>
    <w:rPr>
      <w:rFonts w:ascii="Arial" w:hAnsi="Arial" w:cs="Arial"/>
      <w:color w:val="auto"/>
      <w:sz w:val="20"/>
      <w:szCs w:val="20"/>
    </w:rPr>
  </w:style>
  <w:style w:type="character" w:customStyle="1" w:styleId="2699">
    <w:name w:val="EmailStyle23451"/>
    <w:qFormat/>
    <w:uiPriority w:val="0"/>
    <w:rPr>
      <w:rFonts w:ascii="Arial" w:hAnsi="Arial" w:cs="Arial"/>
      <w:color w:val="auto"/>
      <w:sz w:val="20"/>
      <w:szCs w:val="20"/>
    </w:rPr>
  </w:style>
  <w:style w:type="character" w:customStyle="1" w:styleId="2700">
    <w:name w:val="EmailStyle23461"/>
    <w:qFormat/>
    <w:uiPriority w:val="0"/>
    <w:rPr>
      <w:rFonts w:ascii="Arial" w:hAnsi="Arial" w:cs="Arial"/>
      <w:color w:val="auto"/>
      <w:sz w:val="20"/>
      <w:szCs w:val="20"/>
    </w:rPr>
  </w:style>
  <w:style w:type="character" w:customStyle="1" w:styleId="2701">
    <w:name w:val="EmailStyle23471"/>
    <w:qFormat/>
    <w:uiPriority w:val="0"/>
    <w:rPr>
      <w:rFonts w:ascii="Arial" w:hAnsi="Arial" w:cs="Arial"/>
      <w:color w:val="auto"/>
      <w:sz w:val="20"/>
      <w:szCs w:val="20"/>
    </w:rPr>
  </w:style>
  <w:style w:type="character" w:customStyle="1" w:styleId="2702">
    <w:name w:val="EmailStyle23481"/>
    <w:qFormat/>
    <w:uiPriority w:val="0"/>
    <w:rPr>
      <w:rFonts w:ascii="Arial" w:hAnsi="Arial" w:cs="Arial"/>
      <w:color w:val="auto"/>
      <w:sz w:val="20"/>
      <w:szCs w:val="20"/>
    </w:rPr>
  </w:style>
  <w:style w:type="character" w:customStyle="1" w:styleId="2703">
    <w:name w:val="EmailStyle23491"/>
    <w:qFormat/>
    <w:uiPriority w:val="0"/>
    <w:rPr>
      <w:rFonts w:ascii="Arial" w:hAnsi="Arial" w:cs="Arial"/>
      <w:color w:val="auto"/>
      <w:sz w:val="20"/>
      <w:szCs w:val="20"/>
    </w:rPr>
  </w:style>
  <w:style w:type="character" w:customStyle="1" w:styleId="2704">
    <w:name w:val="EmailStyle23501"/>
    <w:qFormat/>
    <w:uiPriority w:val="0"/>
    <w:rPr>
      <w:rFonts w:ascii="Arial" w:hAnsi="Arial" w:cs="Arial"/>
      <w:color w:val="auto"/>
      <w:sz w:val="20"/>
      <w:szCs w:val="20"/>
    </w:rPr>
  </w:style>
  <w:style w:type="character" w:customStyle="1" w:styleId="2705">
    <w:name w:val="EmailStyle2351"/>
    <w:qFormat/>
    <w:uiPriority w:val="0"/>
    <w:rPr>
      <w:rFonts w:ascii="Arial" w:hAnsi="Arial" w:cs="Arial"/>
      <w:color w:val="auto"/>
      <w:sz w:val="20"/>
      <w:szCs w:val="20"/>
    </w:rPr>
  </w:style>
  <w:style w:type="character" w:customStyle="1" w:styleId="2706">
    <w:name w:val="EmailStyle2352"/>
    <w:qFormat/>
    <w:uiPriority w:val="0"/>
    <w:rPr>
      <w:rFonts w:ascii="Arial" w:hAnsi="Arial" w:cs="Arial"/>
      <w:color w:val="auto"/>
      <w:sz w:val="20"/>
      <w:szCs w:val="20"/>
    </w:rPr>
  </w:style>
  <w:style w:type="character" w:customStyle="1" w:styleId="2707">
    <w:name w:val="EmailStyle23531"/>
    <w:qFormat/>
    <w:uiPriority w:val="0"/>
    <w:rPr>
      <w:rFonts w:ascii="Arial" w:hAnsi="Arial" w:cs="Arial"/>
      <w:color w:val="auto"/>
      <w:sz w:val="20"/>
      <w:szCs w:val="20"/>
    </w:rPr>
  </w:style>
  <w:style w:type="character" w:customStyle="1" w:styleId="2708">
    <w:name w:val="EmailStyle23541"/>
    <w:qFormat/>
    <w:uiPriority w:val="0"/>
    <w:rPr>
      <w:rFonts w:ascii="Arial" w:hAnsi="Arial" w:cs="Arial"/>
      <w:color w:val="auto"/>
      <w:sz w:val="20"/>
      <w:szCs w:val="20"/>
    </w:rPr>
  </w:style>
  <w:style w:type="character" w:customStyle="1" w:styleId="2709">
    <w:name w:val="EmailStyle23551"/>
    <w:qFormat/>
    <w:uiPriority w:val="0"/>
    <w:rPr>
      <w:rFonts w:ascii="Arial" w:hAnsi="Arial" w:cs="Arial"/>
      <w:color w:val="auto"/>
      <w:sz w:val="20"/>
      <w:szCs w:val="20"/>
    </w:rPr>
  </w:style>
  <w:style w:type="character" w:customStyle="1" w:styleId="2710">
    <w:name w:val="EmailStyle23561"/>
    <w:qFormat/>
    <w:uiPriority w:val="0"/>
    <w:rPr>
      <w:rFonts w:ascii="Arial" w:hAnsi="Arial" w:cs="Arial"/>
      <w:color w:val="auto"/>
      <w:sz w:val="20"/>
      <w:szCs w:val="20"/>
    </w:rPr>
  </w:style>
  <w:style w:type="character" w:customStyle="1" w:styleId="2711">
    <w:name w:val="EmailStyle23571"/>
    <w:qFormat/>
    <w:uiPriority w:val="0"/>
    <w:rPr>
      <w:rFonts w:ascii="Arial" w:hAnsi="Arial" w:cs="Arial"/>
      <w:color w:val="auto"/>
      <w:sz w:val="20"/>
      <w:szCs w:val="20"/>
    </w:rPr>
  </w:style>
  <w:style w:type="character" w:customStyle="1" w:styleId="2712">
    <w:name w:val="EmailStyle23581"/>
    <w:qFormat/>
    <w:uiPriority w:val="0"/>
    <w:rPr>
      <w:rFonts w:ascii="Arial" w:hAnsi="Arial" w:cs="Arial"/>
      <w:color w:val="auto"/>
      <w:sz w:val="20"/>
      <w:szCs w:val="20"/>
    </w:rPr>
  </w:style>
  <w:style w:type="character" w:customStyle="1" w:styleId="2713">
    <w:name w:val="EmailStyle23591"/>
    <w:qFormat/>
    <w:uiPriority w:val="0"/>
    <w:rPr>
      <w:rFonts w:ascii="Arial" w:hAnsi="Arial" w:cs="Arial"/>
      <w:color w:val="auto"/>
      <w:sz w:val="20"/>
      <w:szCs w:val="20"/>
    </w:rPr>
  </w:style>
  <w:style w:type="character" w:customStyle="1" w:styleId="2714">
    <w:name w:val="EmailStyle23601"/>
    <w:qFormat/>
    <w:uiPriority w:val="0"/>
    <w:rPr>
      <w:rFonts w:ascii="Arial" w:hAnsi="Arial" w:cs="Arial"/>
      <w:color w:val="auto"/>
      <w:sz w:val="20"/>
      <w:szCs w:val="20"/>
    </w:rPr>
  </w:style>
  <w:style w:type="character" w:customStyle="1" w:styleId="2715">
    <w:name w:val="EmailStyle2361"/>
    <w:qFormat/>
    <w:uiPriority w:val="0"/>
    <w:rPr>
      <w:rFonts w:ascii="Arial" w:hAnsi="Arial" w:cs="Arial"/>
      <w:color w:val="auto"/>
      <w:sz w:val="20"/>
      <w:szCs w:val="20"/>
    </w:rPr>
  </w:style>
  <w:style w:type="character" w:customStyle="1" w:styleId="2716">
    <w:name w:val="EmailStyle2362"/>
    <w:qFormat/>
    <w:uiPriority w:val="0"/>
    <w:rPr>
      <w:rFonts w:ascii="Arial" w:hAnsi="Arial" w:cs="Arial"/>
      <w:color w:val="auto"/>
      <w:sz w:val="20"/>
      <w:szCs w:val="20"/>
    </w:rPr>
  </w:style>
  <w:style w:type="character" w:customStyle="1" w:styleId="2717">
    <w:name w:val="EmailStyle23631"/>
    <w:qFormat/>
    <w:uiPriority w:val="0"/>
    <w:rPr>
      <w:rFonts w:ascii="Arial" w:hAnsi="Arial" w:cs="Arial"/>
      <w:color w:val="auto"/>
      <w:sz w:val="20"/>
      <w:szCs w:val="20"/>
    </w:rPr>
  </w:style>
  <w:style w:type="character" w:customStyle="1" w:styleId="2718">
    <w:name w:val="EmailStyle23641"/>
    <w:qFormat/>
    <w:uiPriority w:val="0"/>
    <w:rPr>
      <w:rFonts w:ascii="Arial" w:hAnsi="Arial" w:cs="Arial"/>
      <w:color w:val="auto"/>
      <w:sz w:val="20"/>
      <w:szCs w:val="20"/>
    </w:rPr>
  </w:style>
  <w:style w:type="character" w:customStyle="1" w:styleId="2719">
    <w:name w:val="EmailStyle23651"/>
    <w:qFormat/>
    <w:uiPriority w:val="0"/>
    <w:rPr>
      <w:rFonts w:ascii="Arial" w:hAnsi="Arial" w:cs="Arial"/>
      <w:color w:val="auto"/>
      <w:sz w:val="20"/>
      <w:szCs w:val="20"/>
    </w:rPr>
  </w:style>
  <w:style w:type="character" w:customStyle="1" w:styleId="2720">
    <w:name w:val="EmailStyle23661"/>
    <w:qFormat/>
    <w:uiPriority w:val="0"/>
    <w:rPr>
      <w:rFonts w:ascii="Arial" w:hAnsi="Arial" w:cs="Arial"/>
      <w:color w:val="auto"/>
      <w:sz w:val="20"/>
      <w:szCs w:val="20"/>
    </w:rPr>
  </w:style>
  <w:style w:type="character" w:customStyle="1" w:styleId="2721">
    <w:name w:val="EmailStyle23671"/>
    <w:qFormat/>
    <w:uiPriority w:val="0"/>
    <w:rPr>
      <w:rFonts w:ascii="Arial" w:hAnsi="Arial" w:cs="Arial"/>
      <w:color w:val="auto"/>
      <w:sz w:val="20"/>
      <w:szCs w:val="20"/>
    </w:rPr>
  </w:style>
  <w:style w:type="character" w:customStyle="1" w:styleId="2722">
    <w:name w:val="EmailStyle23681"/>
    <w:qFormat/>
    <w:uiPriority w:val="0"/>
    <w:rPr>
      <w:rFonts w:ascii="Arial" w:hAnsi="Arial" w:cs="Arial"/>
      <w:color w:val="auto"/>
      <w:sz w:val="20"/>
      <w:szCs w:val="20"/>
    </w:rPr>
  </w:style>
  <w:style w:type="character" w:customStyle="1" w:styleId="2723">
    <w:name w:val="EmailStyle23691"/>
    <w:qFormat/>
    <w:uiPriority w:val="0"/>
    <w:rPr>
      <w:rFonts w:ascii="Arial" w:hAnsi="Arial" w:cs="Arial"/>
      <w:color w:val="auto"/>
      <w:sz w:val="20"/>
      <w:szCs w:val="20"/>
    </w:rPr>
  </w:style>
  <w:style w:type="character" w:customStyle="1" w:styleId="2724">
    <w:name w:val="EmailStyle23701"/>
    <w:qFormat/>
    <w:uiPriority w:val="0"/>
    <w:rPr>
      <w:rFonts w:ascii="Arial" w:hAnsi="Arial" w:cs="Arial"/>
      <w:color w:val="auto"/>
      <w:sz w:val="20"/>
      <w:szCs w:val="20"/>
    </w:rPr>
  </w:style>
  <w:style w:type="character" w:customStyle="1" w:styleId="2725">
    <w:name w:val="EmailStyle2371"/>
    <w:qFormat/>
    <w:uiPriority w:val="0"/>
    <w:rPr>
      <w:rFonts w:ascii="Arial" w:hAnsi="Arial" w:cs="Arial"/>
      <w:color w:val="auto"/>
      <w:sz w:val="20"/>
      <w:szCs w:val="20"/>
    </w:rPr>
  </w:style>
  <w:style w:type="character" w:customStyle="1" w:styleId="2726">
    <w:name w:val="EmailStyle2372"/>
    <w:qFormat/>
    <w:uiPriority w:val="0"/>
    <w:rPr>
      <w:rFonts w:ascii="Arial" w:hAnsi="Arial" w:cs="Arial"/>
      <w:color w:val="auto"/>
      <w:sz w:val="20"/>
      <w:szCs w:val="20"/>
    </w:rPr>
  </w:style>
  <w:style w:type="character" w:customStyle="1" w:styleId="2727">
    <w:name w:val="EmailStyle23731"/>
    <w:qFormat/>
    <w:uiPriority w:val="0"/>
    <w:rPr>
      <w:rFonts w:ascii="Arial" w:hAnsi="Arial" w:cs="Arial"/>
      <w:color w:val="auto"/>
      <w:sz w:val="20"/>
      <w:szCs w:val="20"/>
    </w:rPr>
  </w:style>
  <w:style w:type="character" w:customStyle="1" w:styleId="2728">
    <w:name w:val="EmailStyle23741"/>
    <w:qFormat/>
    <w:uiPriority w:val="0"/>
    <w:rPr>
      <w:rFonts w:ascii="Arial" w:hAnsi="Arial" w:cs="Arial"/>
      <w:color w:val="auto"/>
      <w:sz w:val="20"/>
      <w:szCs w:val="20"/>
    </w:rPr>
  </w:style>
  <w:style w:type="character" w:customStyle="1" w:styleId="2729">
    <w:name w:val="EmailStyle23751"/>
    <w:qFormat/>
    <w:uiPriority w:val="0"/>
    <w:rPr>
      <w:rFonts w:ascii="Arial" w:hAnsi="Arial" w:cs="Arial"/>
      <w:color w:val="auto"/>
      <w:sz w:val="20"/>
      <w:szCs w:val="20"/>
    </w:rPr>
  </w:style>
  <w:style w:type="character" w:customStyle="1" w:styleId="2730">
    <w:name w:val="EmailStyle23761"/>
    <w:qFormat/>
    <w:uiPriority w:val="0"/>
    <w:rPr>
      <w:rFonts w:ascii="Arial" w:hAnsi="Arial" w:cs="Arial"/>
      <w:color w:val="auto"/>
      <w:sz w:val="20"/>
      <w:szCs w:val="20"/>
    </w:rPr>
  </w:style>
  <w:style w:type="character" w:customStyle="1" w:styleId="2731">
    <w:name w:val="EmailStyle23771"/>
    <w:qFormat/>
    <w:uiPriority w:val="0"/>
    <w:rPr>
      <w:rFonts w:ascii="Arial" w:hAnsi="Arial" w:cs="Arial"/>
      <w:color w:val="auto"/>
      <w:sz w:val="20"/>
      <w:szCs w:val="20"/>
    </w:rPr>
  </w:style>
  <w:style w:type="character" w:customStyle="1" w:styleId="2732">
    <w:name w:val="EmailStyle23781"/>
    <w:qFormat/>
    <w:uiPriority w:val="0"/>
    <w:rPr>
      <w:rFonts w:ascii="Arial" w:hAnsi="Arial" w:cs="Arial"/>
      <w:color w:val="auto"/>
      <w:sz w:val="20"/>
      <w:szCs w:val="20"/>
    </w:rPr>
  </w:style>
  <w:style w:type="character" w:customStyle="1" w:styleId="2733">
    <w:name w:val="EmailStyle23791"/>
    <w:qFormat/>
    <w:uiPriority w:val="0"/>
    <w:rPr>
      <w:rFonts w:ascii="Arial" w:hAnsi="Arial" w:cs="Arial"/>
      <w:color w:val="auto"/>
      <w:sz w:val="20"/>
      <w:szCs w:val="20"/>
    </w:rPr>
  </w:style>
  <w:style w:type="character" w:customStyle="1" w:styleId="2734">
    <w:name w:val="EmailStyle23801"/>
    <w:qFormat/>
    <w:uiPriority w:val="0"/>
    <w:rPr>
      <w:rFonts w:ascii="Arial" w:hAnsi="Arial" w:cs="Arial"/>
      <w:color w:val="auto"/>
      <w:sz w:val="20"/>
      <w:szCs w:val="20"/>
    </w:rPr>
  </w:style>
  <w:style w:type="character" w:customStyle="1" w:styleId="2735">
    <w:name w:val="EmailStyle23811"/>
    <w:qFormat/>
    <w:uiPriority w:val="0"/>
    <w:rPr>
      <w:rFonts w:ascii="Arial" w:hAnsi="Arial" w:cs="Arial"/>
      <w:color w:val="auto"/>
      <w:sz w:val="20"/>
      <w:szCs w:val="20"/>
    </w:rPr>
  </w:style>
  <w:style w:type="character" w:customStyle="1" w:styleId="2736">
    <w:name w:val="EmailStyle23821"/>
    <w:qFormat/>
    <w:uiPriority w:val="0"/>
    <w:rPr>
      <w:rFonts w:ascii="Arial" w:hAnsi="Arial" w:cs="Arial"/>
      <w:color w:val="auto"/>
      <w:sz w:val="20"/>
      <w:szCs w:val="20"/>
    </w:rPr>
  </w:style>
  <w:style w:type="character" w:customStyle="1" w:styleId="2737">
    <w:name w:val="EmailStyle23831"/>
    <w:qFormat/>
    <w:uiPriority w:val="0"/>
    <w:rPr>
      <w:rFonts w:ascii="Arial" w:hAnsi="Arial" w:cs="Arial"/>
      <w:color w:val="auto"/>
      <w:sz w:val="20"/>
      <w:szCs w:val="20"/>
    </w:rPr>
  </w:style>
  <w:style w:type="character" w:customStyle="1" w:styleId="2738">
    <w:name w:val="EmailStyle23841"/>
    <w:qFormat/>
    <w:uiPriority w:val="0"/>
    <w:rPr>
      <w:rFonts w:ascii="Arial" w:hAnsi="Arial" w:cs="Arial"/>
      <w:color w:val="auto"/>
      <w:sz w:val="20"/>
      <w:szCs w:val="20"/>
    </w:rPr>
  </w:style>
  <w:style w:type="character" w:customStyle="1" w:styleId="2739">
    <w:name w:val="EmailStyle23851"/>
    <w:qFormat/>
    <w:uiPriority w:val="0"/>
    <w:rPr>
      <w:rFonts w:ascii="Arial" w:hAnsi="Arial" w:cs="Arial"/>
      <w:color w:val="auto"/>
      <w:sz w:val="20"/>
      <w:szCs w:val="20"/>
    </w:rPr>
  </w:style>
  <w:style w:type="character" w:customStyle="1" w:styleId="2740">
    <w:name w:val="EmailStyle23861"/>
    <w:qFormat/>
    <w:uiPriority w:val="0"/>
    <w:rPr>
      <w:rFonts w:ascii="Arial" w:hAnsi="Arial" w:cs="Arial"/>
      <w:color w:val="auto"/>
      <w:sz w:val="20"/>
      <w:szCs w:val="20"/>
    </w:rPr>
  </w:style>
  <w:style w:type="character" w:customStyle="1" w:styleId="2741">
    <w:name w:val="EmailStyle23871"/>
    <w:qFormat/>
    <w:uiPriority w:val="0"/>
    <w:rPr>
      <w:rFonts w:ascii="Arial" w:hAnsi="Arial" w:cs="Arial"/>
      <w:color w:val="auto"/>
      <w:sz w:val="20"/>
      <w:szCs w:val="20"/>
    </w:rPr>
  </w:style>
  <w:style w:type="character" w:customStyle="1" w:styleId="2742">
    <w:name w:val="EmailStyle23881"/>
    <w:qFormat/>
    <w:uiPriority w:val="0"/>
    <w:rPr>
      <w:rFonts w:ascii="Arial" w:hAnsi="Arial" w:cs="Arial"/>
      <w:color w:val="auto"/>
      <w:sz w:val="20"/>
      <w:szCs w:val="20"/>
    </w:rPr>
  </w:style>
  <w:style w:type="character" w:customStyle="1" w:styleId="2743">
    <w:name w:val="EmailStyle23891"/>
    <w:qFormat/>
    <w:uiPriority w:val="0"/>
    <w:rPr>
      <w:rFonts w:ascii="Arial" w:hAnsi="Arial" w:cs="Arial"/>
      <w:color w:val="auto"/>
      <w:sz w:val="20"/>
      <w:szCs w:val="20"/>
    </w:rPr>
  </w:style>
  <w:style w:type="character" w:customStyle="1" w:styleId="2744">
    <w:name w:val="EmailStyle23901"/>
    <w:qFormat/>
    <w:uiPriority w:val="0"/>
    <w:rPr>
      <w:rFonts w:ascii="Arial" w:hAnsi="Arial" w:cs="Arial"/>
      <w:color w:val="auto"/>
      <w:sz w:val="20"/>
      <w:szCs w:val="20"/>
    </w:rPr>
  </w:style>
  <w:style w:type="character" w:customStyle="1" w:styleId="2745">
    <w:name w:val="EmailStyle23911"/>
    <w:qFormat/>
    <w:uiPriority w:val="0"/>
    <w:rPr>
      <w:rFonts w:ascii="Arial" w:hAnsi="Arial" w:cs="Arial"/>
      <w:color w:val="auto"/>
      <w:sz w:val="20"/>
      <w:szCs w:val="20"/>
    </w:rPr>
  </w:style>
  <w:style w:type="character" w:customStyle="1" w:styleId="2746">
    <w:name w:val="EmailStyle23921"/>
    <w:qFormat/>
    <w:uiPriority w:val="0"/>
    <w:rPr>
      <w:rFonts w:ascii="Arial" w:hAnsi="Arial" w:cs="Arial"/>
      <w:color w:val="auto"/>
      <w:sz w:val="20"/>
      <w:szCs w:val="20"/>
    </w:rPr>
  </w:style>
  <w:style w:type="character" w:customStyle="1" w:styleId="2747">
    <w:name w:val="EmailStyle23931"/>
    <w:qFormat/>
    <w:uiPriority w:val="0"/>
    <w:rPr>
      <w:rFonts w:ascii="Arial" w:hAnsi="Arial" w:cs="Arial"/>
      <w:color w:val="auto"/>
      <w:sz w:val="20"/>
      <w:szCs w:val="20"/>
    </w:rPr>
  </w:style>
  <w:style w:type="character" w:customStyle="1" w:styleId="2748">
    <w:name w:val="EmailStyle23941"/>
    <w:qFormat/>
    <w:uiPriority w:val="0"/>
    <w:rPr>
      <w:rFonts w:ascii="Arial" w:hAnsi="Arial" w:cs="Arial"/>
      <w:color w:val="auto"/>
      <w:sz w:val="20"/>
      <w:szCs w:val="20"/>
    </w:rPr>
  </w:style>
  <w:style w:type="character" w:customStyle="1" w:styleId="2749">
    <w:name w:val="EmailStyle23951"/>
    <w:qFormat/>
    <w:uiPriority w:val="0"/>
    <w:rPr>
      <w:rFonts w:ascii="Arial" w:hAnsi="Arial" w:cs="Arial"/>
      <w:color w:val="auto"/>
      <w:sz w:val="20"/>
      <w:szCs w:val="20"/>
    </w:rPr>
  </w:style>
  <w:style w:type="character" w:customStyle="1" w:styleId="2750">
    <w:name w:val="EmailStyle23961"/>
    <w:qFormat/>
    <w:uiPriority w:val="0"/>
    <w:rPr>
      <w:rFonts w:ascii="Arial" w:hAnsi="Arial" w:cs="Arial"/>
      <w:color w:val="auto"/>
      <w:sz w:val="20"/>
      <w:szCs w:val="20"/>
    </w:rPr>
  </w:style>
  <w:style w:type="character" w:customStyle="1" w:styleId="2751">
    <w:name w:val="EmailStyle23971"/>
    <w:qFormat/>
    <w:uiPriority w:val="0"/>
    <w:rPr>
      <w:rFonts w:ascii="Arial" w:hAnsi="Arial" w:cs="Arial"/>
      <w:color w:val="auto"/>
      <w:sz w:val="20"/>
      <w:szCs w:val="20"/>
    </w:rPr>
  </w:style>
  <w:style w:type="character" w:customStyle="1" w:styleId="2752">
    <w:name w:val="EmailStyle23981"/>
    <w:qFormat/>
    <w:uiPriority w:val="0"/>
    <w:rPr>
      <w:rFonts w:ascii="Arial" w:hAnsi="Arial" w:cs="Arial"/>
      <w:color w:val="auto"/>
      <w:sz w:val="20"/>
      <w:szCs w:val="20"/>
    </w:rPr>
  </w:style>
  <w:style w:type="character" w:customStyle="1" w:styleId="2753">
    <w:name w:val="EmailStyle23991"/>
    <w:qFormat/>
    <w:uiPriority w:val="0"/>
    <w:rPr>
      <w:rFonts w:ascii="Arial" w:hAnsi="Arial" w:cs="Arial"/>
      <w:color w:val="auto"/>
      <w:sz w:val="20"/>
      <w:szCs w:val="20"/>
    </w:rPr>
  </w:style>
  <w:style w:type="character" w:customStyle="1" w:styleId="2754">
    <w:name w:val="EmailStyle24001"/>
    <w:qFormat/>
    <w:uiPriority w:val="0"/>
    <w:rPr>
      <w:rFonts w:ascii="Arial" w:hAnsi="Arial" w:cs="Arial"/>
      <w:color w:val="auto"/>
      <w:sz w:val="20"/>
      <w:szCs w:val="20"/>
    </w:rPr>
  </w:style>
  <w:style w:type="character" w:customStyle="1" w:styleId="2755">
    <w:name w:val="EmailStyle24011"/>
    <w:qFormat/>
    <w:uiPriority w:val="0"/>
    <w:rPr>
      <w:rFonts w:ascii="Arial" w:hAnsi="Arial" w:cs="Arial"/>
      <w:color w:val="auto"/>
      <w:sz w:val="20"/>
      <w:szCs w:val="20"/>
    </w:rPr>
  </w:style>
  <w:style w:type="character" w:customStyle="1" w:styleId="2756">
    <w:name w:val="EmailStyle24021"/>
    <w:qFormat/>
    <w:uiPriority w:val="0"/>
    <w:rPr>
      <w:rFonts w:ascii="Arial" w:hAnsi="Arial" w:cs="Arial"/>
      <w:color w:val="auto"/>
      <w:sz w:val="20"/>
      <w:szCs w:val="20"/>
    </w:rPr>
  </w:style>
  <w:style w:type="character" w:customStyle="1" w:styleId="2757">
    <w:name w:val="EmailStyle24031"/>
    <w:qFormat/>
    <w:uiPriority w:val="0"/>
    <w:rPr>
      <w:rFonts w:ascii="Arial" w:hAnsi="Arial" w:cs="Arial"/>
      <w:color w:val="auto"/>
      <w:sz w:val="20"/>
      <w:szCs w:val="20"/>
    </w:rPr>
  </w:style>
  <w:style w:type="character" w:customStyle="1" w:styleId="2758">
    <w:name w:val="EmailStyle24041"/>
    <w:qFormat/>
    <w:uiPriority w:val="0"/>
    <w:rPr>
      <w:rFonts w:ascii="Arial" w:hAnsi="Arial" w:cs="Arial"/>
      <w:color w:val="auto"/>
      <w:sz w:val="20"/>
      <w:szCs w:val="20"/>
    </w:rPr>
  </w:style>
  <w:style w:type="character" w:customStyle="1" w:styleId="2759">
    <w:name w:val="EmailStyle24051"/>
    <w:qFormat/>
    <w:uiPriority w:val="0"/>
    <w:rPr>
      <w:rFonts w:ascii="Arial" w:hAnsi="Arial" w:cs="Arial"/>
      <w:color w:val="auto"/>
      <w:sz w:val="20"/>
      <w:szCs w:val="20"/>
    </w:rPr>
  </w:style>
  <w:style w:type="character" w:customStyle="1" w:styleId="2760">
    <w:name w:val="EmailStyle24061"/>
    <w:qFormat/>
    <w:uiPriority w:val="0"/>
    <w:rPr>
      <w:rFonts w:ascii="Arial" w:hAnsi="Arial" w:cs="Arial"/>
      <w:color w:val="auto"/>
      <w:sz w:val="20"/>
      <w:szCs w:val="20"/>
    </w:rPr>
  </w:style>
  <w:style w:type="character" w:customStyle="1" w:styleId="2761">
    <w:name w:val="EmailStyle24071"/>
    <w:qFormat/>
    <w:uiPriority w:val="0"/>
    <w:rPr>
      <w:rFonts w:ascii="Arial" w:hAnsi="Arial" w:cs="Arial"/>
      <w:color w:val="auto"/>
      <w:sz w:val="20"/>
      <w:szCs w:val="20"/>
    </w:rPr>
  </w:style>
  <w:style w:type="character" w:customStyle="1" w:styleId="2762">
    <w:name w:val="EmailStyle24081"/>
    <w:qFormat/>
    <w:uiPriority w:val="0"/>
    <w:rPr>
      <w:rFonts w:ascii="Arial" w:hAnsi="Arial" w:cs="Arial"/>
      <w:color w:val="auto"/>
      <w:sz w:val="20"/>
      <w:szCs w:val="20"/>
    </w:rPr>
  </w:style>
  <w:style w:type="character" w:customStyle="1" w:styleId="2763">
    <w:name w:val="EmailStyle24091"/>
    <w:qFormat/>
    <w:uiPriority w:val="0"/>
    <w:rPr>
      <w:rFonts w:ascii="Arial" w:hAnsi="Arial" w:cs="Arial"/>
      <w:color w:val="auto"/>
      <w:sz w:val="20"/>
      <w:szCs w:val="20"/>
    </w:rPr>
  </w:style>
  <w:style w:type="character" w:customStyle="1" w:styleId="2764">
    <w:name w:val="EmailStyle24101"/>
    <w:qFormat/>
    <w:uiPriority w:val="0"/>
    <w:rPr>
      <w:rFonts w:ascii="Arial" w:hAnsi="Arial" w:cs="Arial"/>
      <w:color w:val="auto"/>
      <w:sz w:val="20"/>
      <w:szCs w:val="20"/>
    </w:rPr>
  </w:style>
  <w:style w:type="character" w:customStyle="1" w:styleId="2765">
    <w:name w:val="EmailStyle24111"/>
    <w:qFormat/>
    <w:uiPriority w:val="0"/>
    <w:rPr>
      <w:rFonts w:ascii="Arial" w:hAnsi="Arial" w:cs="Arial"/>
      <w:color w:val="auto"/>
      <w:sz w:val="20"/>
      <w:szCs w:val="20"/>
    </w:rPr>
  </w:style>
  <w:style w:type="character" w:customStyle="1" w:styleId="2766">
    <w:name w:val="EmailStyle24121"/>
    <w:qFormat/>
    <w:uiPriority w:val="0"/>
    <w:rPr>
      <w:rFonts w:ascii="Arial" w:hAnsi="Arial" w:cs="Arial"/>
      <w:color w:val="auto"/>
      <w:sz w:val="20"/>
      <w:szCs w:val="20"/>
    </w:rPr>
  </w:style>
  <w:style w:type="character" w:customStyle="1" w:styleId="2767">
    <w:name w:val="EmailStyle24131"/>
    <w:qFormat/>
    <w:uiPriority w:val="0"/>
    <w:rPr>
      <w:rFonts w:ascii="Arial" w:hAnsi="Arial" w:cs="Arial"/>
      <w:color w:val="auto"/>
      <w:sz w:val="20"/>
      <w:szCs w:val="20"/>
    </w:rPr>
  </w:style>
  <w:style w:type="character" w:customStyle="1" w:styleId="2768">
    <w:name w:val="EmailStyle24141"/>
    <w:qFormat/>
    <w:uiPriority w:val="0"/>
    <w:rPr>
      <w:rFonts w:ascii="Arial" w:hAnsi="Arial" w:cs="Arial"/>
      <w:color w:val="auto"/>
      <w:sz w:val="20"/>
      <w:szCs w:val="20"/>
    </w:rPr>
  </w:style>
  <w:style w:type="character" w:customStyle="1" w:styleId="2769">
    <w:name w:val="EmailStyle24151"/>
    <w:qFormat/>
    <w:uiPriority w:val="0"/>
    <w:rPr>
      <w:rFonts w:ascii="Arial" w:hAnsi="Arial" w:cs="Arial"/>
      <w:color w:val="auto"/>
      <w:sz w:val="20"/>
      <w:szCs w:val="20"/>
    </w:rPr>
  </w:style>
  <w:style w:type="character" w:customStyle="1" w:styleId="2770">
    <w:name w:val="EmailStyle24161"/>
    <w:qFormat/>
    <w:uiPriority w:val="0"/>
    <w:rPr>
      <w:rFonts w:ascii="Arial" w:hAnsi="Arial" w:cs="Arial"/>
      <w:color w:val="auto"/>
      <w:sz w:val="20"/>
      <w:szCs w:val="20"/>
    </w:rPr>
  </w:style>
  <w:style w:type="character" w:customStyle="1" w:styleId="2771">
    <w:name w:val="EmailStyle24171"/>
    <w:qFormat/>
    <w:uiPriority w:val="0"/>
    <w:rPr>
      <w:rFonts w:ascii="Arial" w:hAnsi="Arial" w:cs="Arial"/>
      <w:color w:val="auto"/>
      <w:sz w:val="20"/>
      <w:szCs w:val="20"/>
    </w:rPr>
  </w:style>
  <w:style w:type="character" w:customStyle="1" w:styleId="2772">
    <w:name w:val="EmailStyle24181"/>
    <w:qFormat/>
    <w:uiPriority w:val="0"/>
    <w:rPr>
      <w:rFonts w:ascii="Arial" w:hAnsi="Arial" w:cs="Arial"/>
      <w:color w:val="auto"/>
      <w:sz w:val="20"/>
      <w:szCs w:val="20"/>
    </w:rPr>
  </w:style>
  <w:style w:type="character" w:customStyle="1" w:styleId="2773">
    <w:name w:val="EmailStyle24191"/>
    <w:qFormat/>
    <w:uiPriority w:val="0"/>
    <w:rPr>
      <w:rFonts w:ascii="Arial" w:hAnsi="Arial" w:cs="Arial"/>
      <w:color w:val="auto"/>
      <w:sz w:val="20"/>
      <w:szCs w:val="20"/>
    </w:rPr>
  </w:style>
  <w:style w:type="character" w:customStyle="1" w:styleId="2774">
    <w:name w:val="EmailStyle24201"/>
    <w:qFormat/>
    <w:uiPriority w:val="0"/>
    <w:rPr>
      <w:rFonts w:ascii="Arial" w:hAnsi="Arial" w:cs="Arial"/>
      <w:color w:val="auto"/>
      <w:sz w:val="20"/>
      <w:szCs w:val="20"/>
    </w:rPr>
  </w:style>
  <w:style w:type="character" w:customStyle="1" w:styleId="2775">
    <w:name w:val="EmailStyle24211"/>
    <w:qFormat/>
    <w:uiPriority w:val="0"/>
    <w:rPr>
      <w:rFonts w:ascii="Arial" w:hAnsi="Arial" w:cs="Arial"/>
      <w:color w:val="auto"/>
      <w:sz w:val="20"/>
      <w:szCs w:val="20"/>
    </w:rPr>
  </w:style>
  <w:style w:type="character" w:customStyle="1" w:styleId="2776">
    <w:name w:val="EmailStyle24221"/>
    <w:qFormat/>
    <w:uiPriority w:val="0"/>
    <w:rPr>
      <w:rFonts w:ascii="Arial" w:hAnsi="Arial" w:cs="Arial"/>
      <w:color w:val="auto"/>
      <w:sz w:val="20"/>
      <w:szCs w:val="20"/>
    </w:rPr>
  </w:style>
  <w:style w:type="character" w:customStyle="1" w:styleId="2777">
    <w:name w:val="EmailStyle24231"/>
    <w:qFormat/>
    <w:uiPriority w:val="0"/>
    <w:rPr>
      <w:rFonts w:ascii="Arial" w:hAnsi="Arial" w:cs="Arial"/>
      <w:color w:val="auto"/>
      <w:sz w:val="20"/>
      <w:szCs w:val="20"/>
    </w:rPr>
  </w:style>
  <w:style w:type="character" w:customStyle="1" w:styleId="2778">
    <w:name w:val="EmailStyle24241"/>
    <w:qFormat/>
    <w:uiPriority w:val="0"/>
    <w:rPr>
      <w:rFonts w:ascii="Arial" w:hAnsi="Arial" w:cs="Arial"/>
      <w:color w:val="auto"/>
      <w:sz w:val="20"/>
      <w:szCs w:val="20"/>
    </w:rPr>
  </w:style>
  <w:style w:type="character" w:customStyle="1" w:styleId="2779">
    <w:name w:val="EmailStyle24251"/>
    <w:qFormat/>
    <w:uiPriority w:val="0"/>
    <w:rPr>
      <w:rFonts w:ascii="Arial" w:hAnsi="Arial" w:cs="Arial"/>
      <w:color w:val="auto"/>
      <w:sz w:val="20"/>
      <w:szCs w:val="20"/>
    </w:rPr>
  </w:style>
  <w:style w:type="character" w:customStyle="1" w:styleId="2780">
    <w:name w:val="EmailStyle24261"/>
    <w:qFormat/>
    <w:uiPriority w:val="0"/>
    <w:rPr>
      <w:rFonts w:ascii="Arial" w:hAnsi="Arial" w:cs="Arial"/>
      <w:color w:val="auto"/>
      <w:sz w:val="20"/>
      <w:szCs w:val="20"/>
    </w:rPr>
  </w:style>
  <w:style w:type="character" w:customStyle="1" w:styleId="2781">
    <w:name w:val="EmailStyle24271"/>
    <w:qFormat/>
    <w:uiPriority w:val="0"/>
    <w:rPr>
      <w:rFonts w:ascii="Arial" w:hAnsi="Arial" w:cs="Arial"/>
      <w:color w:val="auto"/>
      <w:sz w:val="20"/>
      <w:szCs w:val="20"/>
    </w:rPr>
  </w:style>
  <w:style w:type="character" w:customStyle="1" w:styleId="2782">
    <w:name w:val="EmailStyle24281"/>
    <w:qFormat/>
    <w:uiPriority w:val="0"/>
    <w:rPr>
      <w:rFonts w:ascii="Arial" w:hAnsi="Arial" w:cs="Arial"/>
      <w:color w:val="auto"/>
      <w:sz w:val="20"/>
      <w:szCs w:val="20"/>
    </w:rPr>
  </w:style>
  <w:style w:type="character" w:customStyle="1" w:styleId="2783">
    <w:name w:val="EmailStyle24291"/>
    <w:qFormat/>
    <w:uiPriority w:val="0"/>
    <w:rPr>
      <w:rFonts w:ascii="Arial" w:hAnsi="Arial" w:cs="Arial"/>
      <w:color w:val="auto"/>
      <w:sz w:val="20"/>
      <w:szCs w:val="20"/>
    </w:rPr>
  </w:style>
  <w:style w:type="character" w:customStyle="1" w:styleId="2784">
    <w:name w:val="EmailStyle24301"/>
    <w:qFormat/>
    <w:uiPriority w:val="0"/>
    <w:rPr>
      <w:rFonts w:ascii="Arial" w:hAnsi="Arial" w:cs="Arial"/>
      <w:color w:val="auto"/>
      <w:sz w:val="20"/>
      <w:szCs w:val="20"/>
    </w:rPr>
  </w:style>
  <w:style w:type="character" w:customStyle="1" w:styleId="2785">
    <w:name w:val="EmailStyle24311"/>
    <w:qFormat/>
    <w:uiPriority w:val="0"/>
    <w:rPr>
      <w:rFonts w:ascii="Arial" w:hAnsi="Arial" w:cs="Arial"/>
      <w:color w:val="auto"/>
      <w:sz w:val="20"/>
      <w:szCs w:val="20"/>
    </w:rPr>
  </w:style>
  <w:style w:type="character" w:customStyle="1" w:styleId="2786">
    <w:name w:val="EmailStyle24321"/>
    <w:qFormat/>
    <w:uiPriority w:val="0"/>
    <w:rPr>
      <w:rFonts w:ascii="Arial" w:hAnsi="Arial" w:cs="Arial"/>
      <w:color w:val="auto"/>
      <w:sz w:val="20"/>
      <w:szCs w:val="20"/>
    </w:rPr>
  </w:style>
  <w:style w:type="character" w:customStyle="1" w:styleId="2787">
    <w:name w:val="EmailStyle24331"/>
    <w:qFormat/>
    <w:uiPriority w:val="0"/>
    <w:rPr>
      <w:rFonts w:ascii="Arial" w:hAnsi="Arial" w:cs="Arial"/>
      <w:color w:val="auto"/>
      <w:sz w:val="20"/>
      <w:szCs w:val="20"/>
    </w:rPr>
  </w:style>
  <w:style w:type="character" w:customStyle="1" w:styleId="2788">
    <w:name w:val="EmailStyle24341"/>
    <w:qFormat/>
    <w:uiPriority w:val="0"/>
    <w:rPr>
      <w:rFonts w:ascii="Arial" w:hAnsi="Arial" w:cs="Arial"/>
      <w:color w:val="auto"/>
      <w:sz w:val="20"/>
      <w:szCs w:val="20"/>
    </w:rPr>
  </w:style>
  <w:style w:type="character" w:customStyle="1" w:styleId="2789">
    <w:name w:val="EmailStyle24351"/>
    <w:qFormat/>
    <w:uiPriority w:val="0"/>
    <w:rPr>
      <w:rFonts w:ascii="Arial" w:hAnsi="Arial" w:cs="Arial"/>
      <w:color w:val="auto"/>
      <w:sz w:val="20"/>
      <w:szCs w:val="20"/>
    </w:rPr>
  </w:style>
  <w:style w:type="character" w:customStyle="1" w:styleId="2790">
    <w:name w:val="EmailStyle24361"/>
    <w:qFormat/>
    <w:uiPriority w:val="0"/>
    <w:rPr>
      <w:rFonts w:ascii="Arial" w:hAnsi="Arial" w:cs="Arial"/>
      <w:color w:val="auto"/>
      <w:sz w:val="20"/>
      <w:szCs w:val="20"/>
    </w:rPr>
  </w:style>
  <w:style w:type="character" w:customStyle="1" w:styleId="2791">
    <w:name w:val="EmailStyle24371"/>
    <w:qFormat/>
    <w:uiPriority w:val="0"/>
    <w:rPr>
      <w:rFonts w:ascii="Arial" w:hAnsi="Arial" w:cs="Arial"/>
      <w:color w:val="auto"/>
      <w:sz w:val="20"/>
      <w:szCs w:val="20"/>
    </w:rPr>
  </w:style>
  <w:style w:type="character" w:customStyle="1" w:styleId="2792">
    <w:name w:val="EmailStyle24381"/>
    <w:qFormat/>
    <w:uiPriority w:val="0"/>
    <w:rPr>
      <w:rFonts w:ascii="Arial" w:hAnsi="Arial" w:cs="Arial"/>
      <w:color w:val="auto"/>
      <w:sz w:val="20"/>
      <w:szCs w:val="20"/>
    </w:rPr>
  </w:style>
  <w:style w:type="character" w:customStyle="1" w:styleId="2793">
    <w:name w:val="EmailStyle24391"/>
    <w:qFormat/>
    <w:uiPriority w:val="0"/>
    <w:rPr>
      <w:rFonts w:ascii="Arial" w:hAnsi="Arial" w:cs="Arial"/>
      <w:color w:val="auto"/>
      <w:sz w:val="20"/>
      <w:szCs w:val="20"/>
    </w:rPr>
  </w:style>
  <w:style w:type="character" w:customStyle="1" w:styleId="2794">
    <w:name w:val="EmailStyle24401"/>
    <w:qFormat/>
    <w:uiPriority w:val="0"/>
    <w:rPr>
      <w:rFonts w:ascii="Arial" w:hAnsi="Arial" w:cs="Arial"/>
      <w:color w:val="auto"/>
      <w:sz w:val="20"/>
      <w:szCs w:val="20"/>
    </w:rPr>
  </w:style>
  <w:style w:type="character" w:customStyle="1" w:styleId="2795">
    <w:name w:val="EmailStyle2441"/>
    <w:qFormat/>
    <w:uiPriority w:val="0"/>
    <w:rPr>
      <w:rFonts w:ascii="Arial" w:hAnsi="Arial" w:cs="Arial"/>
      <w:color w:val="auto"/>
      <w:sz w:val="20"/>
      <w:szCs w:val="20"/>
    </w:rPr>
  </w:style>
  <w:style w:type="character" w:customStyle="1" w:styleId="2796">
    <w:name w:val="EmailStyle2442"/>
    <w:qFormat/>
    <w:uiPriority w:val="0"/>
    <w:rPr>
      <w:rFonts w:ascii="Arial" w:hAnsi="Arial" w:cs="Arial"/>
      <w:color w:val="auto"/>
      <w:sz w:val="20"/>
      <w:szCs w:val="20"/>
    </w:rPr>
  </w:style>
  <w:style w:type="character" w:customStyle="1" w:styleId="2797">
    <w:name w:val="EmailStyle2443"/>
    <w:qFormat/>
    <w:uiPriority w:val="0"/>
    <w:rPr>
      <w:rFonts w:ascii="Arial" w:hAnsi="Arial" w:cs="Arial"/>
      <w:color w:val="auto"/>
      <w:sz w:val="20"/>
      <w:szCs w:val="20"/>
    </w:rPr>
  </w:style>
  <w:style w:type="character" w:customStyle="1" w:styleId="2798">
    <w:name w:val="EmailStyle2444"/>
    <w:qFormat/>
    <w:uiPriority w:val="0"/>
    <w:rPr>
      <w:rFonts w:ascii="Arial" w:hAnsi="Arial" w:cs="Arial"/>
      <w:color w:val="auto"/>
      <w:sz w:val="20"/>
      <w:szCs w:val="20"/>
    </w:rPr>
  </w:style>
  <w:style w:type="character" w:customStyle="1" w:styleId="2799">
    <w:name w:val="EmailStyle2445"/>
    <w:qFormat/>
    <w:uiPriority w:val="0"/>
    <w:rPr>
      <w:rFonts w:ascii="Arial" w:hAnsi="Arial" w:cs="Arial"/>
      <w:color w:val="auto"/>
      <w:sz w:val="20"/>
      <w:szCs w:val="20"/>
    </w:rPr>
  </w:style>
  <w:style w:type="character" w:customStyle="1" w:styleId="2800">
    <w:name w:val="EmailStyle2446"/>
    <w:qFormat/>
    <w:uiPriority w:val="0"/>
    <w:rPr>
      <w:rFonts w:ascii="Arial" w:hAnsi="Arial" w:cs="Arial"/>
      <w:color w:val="auto"/>
      <w:sz w:val="20"/>
      <w:szCs w:val="20"/>
    </w:rPr>
  </w:style>
  <w:style w:type="character" w:customStyle="1" w:styleId="2801">
    <w:name w:val="EmailStyle2447"/>
    <w:qFormat/>
    <w:uiPriority w:val="0"/>
    <w:rPr>
      <w:rFonts w:ascii="Arial" w:hAnsi="Arial" w:cs="Arial"/>
      <w:color w:val="auto"/>
      <w:sz w:val="20"/>
      <w:szCs w:val="20"/>
    </w:rPr>
  </w:style>
  <w:style w:type="character" w:customStyle="1" w:styleId="2802">
    <w:name w:val="EmailStyle2448"/>
    <w:qFormat/>
    <w:uiPriority w:val="0"/>
    <w:rPr>
      <w:rFonts w:ascii="Arial" w:hAnsi="Arial" w:cs="Arial"/>
      <w:color w:val="auto"/>
      <w:sz w:val="20"/>
      <w:szCs w:val="20"/>
    </w:rPr>
  </w:style>
  <w:style w:type="character" w:customStyle="1" w:styleId="2803">
    <w:name w:val="EmailStyle2449"/>
    <w:qFormat/>
    <w:uiPriority w:val="0"/>
    <w:rPr>
      <w:rFonts w:ascii="Arial" w:hAnsi="Arial" w:cs="Arial"/>
      <w:color w:val="auto"/>
      <w:sz w:val="20"/>
      <w:szCs w:val="20"/>
    </w:rPr>
  </w:style>
  <w:style w:type="character" w:customStyle="1" w:styleId="2804">
    <w:name w:val="EmailStyle2450"/>
    <w:qFormat/>
    <w:uiPriority w:val="0"/>
    <w:rPr>
      <w:rFonts w:ascii="Arial" w:hAnsi="Arial" w:cs="Arial"/>
      <w:color w:val="auto"/>
      <w:sz w:val="20"/>
      <w:szCs w:val="20"/>
    </w:rPr>
  </w:style>
  <w:style w:type="character" w:customStyle="1" w:styleId="2805">
    <w:name w:val="EmailStyle2451"/>
    <w:qFormat/>
    <w:uiPriority w:val="0"/>
    <w:rPr>
      <w:rFonts w:ascii="Arial" w:hAnsi="Arial" w:cs="Arial"/>
      <w:color w:val="auto"/>
      <w:sz w:val="20"/>
      <w:szCs w:val="20"/>
    </w:rPr>
  </w:style>
  <w:style w:type="character" w:customStyle="1" w:styleId="2806">
    <w:name w:val="EmailStyle2452"/>
    <w:qFormat/>
    <w:uiPriority w:val="0"/>
    <w:rPr>
      <w:rFonts w:ascii="Arial" w:hAnsi="Arial" w:cs="Arial"/>
      <w:color w:val="auto"/>
      <w:sz w:val="20"/>
      <w:szCs w:val="20"/>
    </w:rPr>
  </w:style>
  <w:style w:type="character" w:customStyle="1" w:styleId="2807">
    <w:name w:val="EmailStyle2453"/>
    <w:qFormat/>
    <w:uiPriority w:val="0"/>
    <w:rPr>
      <w:rFonts w:ascii="Arial" w:hAnsi="Arial" w:cs="Arial"/>
      <w:color w:val="auto"/>
      <w:sz w:val="20"/>
      <w:szCs w:val="20"/>
    </w:rPr>
  </w:style>
  <w:style w:type="character" w:customStyle="1" w:styleId="2808">
    <w:name w:val="EmailStyle2454"/>
    <w:qFormat/>
    <w:uiPriority w:val="0"/>
    <w:rPr>
      <w:rFonts w:ascii="Arial" w:hAnsi="Arial" w:cs="Arial"/>
      <w:color w:val="auto"/>
      <w:sz w:val="20"/>
      <w:szCs w:val="20"/>
    </w:rPr>
  </w:style>
  <w:style w:type="character" w:customStyle="1" w:styleId="2809">
    <w:name w:val="EmailStyle2455"/>
    <w:qFormat/>
    <w:uiPriority w:val="0"/>
    <w:rPr>
      <w:rFonts w:ascii="Arial" w:hAnsi="Arial" w:cs="Arial"/>
      <w:color w:val="auto"/>
      <w:sz w:val="20"/>
      <w:szCs w:val="20"/>
    </w:rPr>
  </w:style>
  <w:style w:type="character" w:customStyle="1" w:styleId="2810">
    <w:name w:val="EmailStyle2456"/>
    <w:qFormat/>
    <w:uiPriority w:val="0"/>
    <w:rPr>
      <w:rFonts w:ascii="Arial" w:hAnsi="Arial" w:cs="Arial"/>
      <w:color w:val="auto"/>
      <w:sz w:val="20"/>
      <w:szCs w:val="20"/>
    </w:rPr>
  </w:style>
  <w:style w:type="character" w:customStyle="1" w:styleId="2811">
    <w:name w:val="EmailStyle2457"/>
    <w:qFormat/>
    <w:uiPriority w:val="0"/>
    <w:rPr>
      <w:rFonts w:ascii="Arial" w:hAnsi="Arial" w:cs="Arial"/>
      <w:color w:val="auto"/>
      <w:sz w:val="20"/>
      <w:szCs w:val="20"/>
    </w:rPr>
  </w:style>
  <w:style w:type="character" w:customStyle="1" w:styleId="2812">
    <w:name w:val="EmailStyle2458"/>
    <w:qFormat/>
    <w:uiPriority w:val="0"/>
    <w:rPr>
      <w:rFonts w:ascii="Arial" w:hAnsi="Arial" w:cs="Arial"/>
      <w:color w:val="auto"/>
      <w:sz w:val="20"/>
      <w:szCs w:val="20"/>
    </w:rPr>
  </w:style>
  <w:style w:type="character" w:customStyle="1" w:styleId="2813">
    <w:name w:val="EmailStyle2459"/>
    <w:qFormat/>
    <w:uiPriority w:val="0"/>
    <w:rPr>
      <w:rFonts w:ascii="Arial" w:hAnsi="Arial" w:cs="Arial"/>
      <w:color w:val="auto"/>
      <w:sz w:val="20"/>
      <w:szCs w:val="20"/>
    </w:rPr>
  </w:style>
  <w:style w:type="character" w:customStyle="1" w:styleId="2814">
    <w:name w:val="EmailStyle2460"/>
    <w:qFormat/>
    <w:uiPriority w:val="0"/>
    <w:rPr>
      <w:rFonts w:ascii="Arial" w:hAnsi="Arial" w:cs="Arial"/>
      <w:color w:val="auto"/>
      <w:sz w:val="20"/>
      <w:szCs w:val="20"/>
    </w:rPr>
  </w:style>
  <w:style w:type="character" w:customStyle="1" w:styleId="2815">
    <w:name w:val="EmailStyle2461"/>
    <w:qFormat/>
    <w:uiPriority w:val="0"/>
    <w:rPr>
      <w:rFonts w:ascii="Arial" w:hAnsi="Arial" w:cs="Arial"/>
      <w:color w:val="auto"/>
      <w:sz w:val="20"/>
      <w:szCs w:val="20"/>
    </w:rPr>
  </w:style>
  <w:style w:type="character" w:customStyle="1" w:styleId="2816">
    <w:name w:val="EmailStyle2462"/>
    <w:qFormat/>
    <w:uiPriority w:val="0"/>
    <w:rPr>
      <w:rFonts w:ascii="Arial" w:hAnsi="Arial" w:cs="Arial"/>
      <w:color w:val="auto"/>
      <w:sz w:val="20"/>
      <w:szCs w:val="20"/>
    </w:rPr>
  </w:style>
  <w:style w:type="character" w:customStyle="1" w:styleId="2817">
    <w:name w:val="EmailStyle2463"/>
    <w:qFormat/>
    <w:uiPriority w:val="0"/>
    <w:rPr>
      <w:rFonts w:ascii="Arial" w:hAnsi="Arial" w:cs="Arial"/>
      <w:color w:val="auto"/>
      <w:sz w:val="20"/>
      <w:szCs w:val="20"/>
    </w:rPr>
  </w:style>
  <w:style w:type="character" w:customStyle="1" w:styleId="2818">
    <w:name w:val="EmailStyle2464"/>
    <w:qFormat/>
    <w:uiPriority w:val="0"/>
    <w:rPr>
      <w:rFonts w:ascii="Arial" w:hAnsi="Arial" w:cs="Arial"/>
      <w:color w:val="auto"/>
      <w:sz w:val="20"/>
      <w:szCs w:val="20"/>
    </w:rPr>
  </w:style>
  <w:style w:type="character" w:customStyle="1" w:styleId="2819">
    <w:name w:val="EmailStyle2465"/>
    <w:qFormat/>
    <w:uiPriority w:val="0"/>
    <w:rPr>
      <w:rFonts w:ascii="Arial" w:hAnsi="Arial" w:cs="Arial"/>
      <w:color w:val="auto"/>
      <w:sz w:val="20"/>
      <w:szCs w:val="20"/>
    </w:rPr>
  </w:style>
  <w:style w:type="character" w:customStyle="1" w:styleId="2820">
    <w:name w:val="EmailStyle2466"/>
    <w:qFormat/>
    <w:uiPriority w:val="0"/>
    <w:rPr>
      <w:rFonts w:ascii="Arial" w:hAnsi="Arial" w:cs="Arial"/>
      <w:color w:val="auto"/>
      <w:sz w:val="20"/>
      <w:szCs w:val="20"/>
    </w:rPr>
  </w:style>
  <w:style w:type="character" w:customStyle="1" w:styleId="2821">
    <w:name w:val="EmailStyle2467"/>
    <w:qFormat/>
    <w:uiPriority w:val="0"/>
    <w:rPr>
      <w:rFonts w:ascii="Arial" w:hAnsi="Arial" w:cs="Arial"/>
      <w:color w:val="auto"/>
      <w:sz w:val="20"/>
      <w:szCs w:val="20"/>
    </w:rPr>
  </w:style>
  <w:style w:type="character" w:customStyle="1" w:styleId="2822">
    <w:name w:val="EmailStyle2468"/>
    <w:qFormat/>
    <w:uiPriority w:val="0"/>
    <w:rPr>
      <w:rFonts w:ascii="Arial" w:hAnsi="Arial" w:cs="Arial"/>
      <w:color w:val="auto"/>
      <w:sz w:val="20"/>
      <w:szCs w:val="20"/>
    </w:rPr>
  </w:style>
  <w:style w:type="character" w:customStyle="1" w:styleId="2823">
    <w:name w:val="EmailStyle2469"/>
    <w:qFormat/>
    <w:uiPriority w:val="0"/>
    <w:rPr>
      <w:rFonts w:ascii="Arial" w:hAnsi="Arial" w:cs="Arial"/>
      <w:color w:val="auto"/>
      <w:sz w:val="20"/>
      <w:szCs w:val="20"/>
    </w:rPr>
  </w:style>
  <w:style w:type="character" w:customStyle="1" w:styleId="2824">
    <w:name w:val="EmailStyle2470"/>
    <w:qFormat/>
    <w:uiPriority w:val="0"/>
    <w:rPr>
      <w:rFonts w:ascii="Arial" w:hAnsi="Arial" w:cs="Arial"/>
      <w:color w:val="auto"/>
      <w:sz w:val="20"/>
      <w:szCs w:val="20"/>
    </w:rPr>
  </w:style>
  <w:style w:type="character" w:customStyle="1" w:styleId="2825">
    <w:name w:val="EmailStyle2471"/>
    <w:qFormat/>
    <w:uiPriority w:val="0"/>
    <w:rPr>
      <w:rFonts w:ascii="Arial" w:hAnsi="Arial" w:cs="Arial"/>
      <w:color w:val="auto"/>
      <w:sz w:val="20"/>
      <w:szCs w:val="20"/>
    </w:rPr>
  </w:style>
  <w:style w:type="character" w:customStyle="1" w:styleId="2826">
    <w:name w:val="EmailStyle2472"/>
    <w:qFormat/>
    <w:uiPriority w:val="0"/>
    <w:rPr>
      <w:rFonts w:ascii="Arial" w:hAnsi="Arial" w:cs="Arial"/>
      <w:color w:val="auto"/>
      <w:sz w:val="20"/>
      <w:szCs w:val="20"/>
    </w:rPr>
  </w:style>
  <w:style w:type="character" w:customStyle="1" w:styleId="2827">
    <w:name w:val="EmailStyle2473"/>
    <w:qFormat/>
    <w:uiPriority w:val="0"/>
    <w:rPr>
      <w:rFonts w:ascii="Arial" w:hAnsi="Arial" w:cs="Arial"/>
      <w:color w:val="auto"/>
      <w:sz w:val="20"/>
      <w:szCs w:val="20"/>
    </w:rPr>
  </w:style>
  <w:style w:type="character" w:customStyle="1" w:styleId="2828">
    <w:name w:val="EmailStyle2474"/>
    <w:qFormat/>
    <w:uiPriority w:val="0"/>
    <w:rPr>
      <w:rFonts w:ascii="Arial" w:hAnsi="Arial" w:cs="Arial"/>
      <w:color w:val="auto"/>
      <w:sz w:val="20"/>
      <w:szCs w:val="20"/>
    </w:rPr>
  </w:style>
  <w:style w:type="character" w:customStyle="1" w:styleId="2829">
    <w:name w:val="EmailStyle2475"/>
    <w:qFormat/>
    <w:uiPriority w:val="0"/>
    <w:rPr>
      <w:rFonts w:ascii="Arial" w:hAnsi="Arial" w:cs="Arial"/>
      <w:color w:val="auto"/>
      <w:sz w:val="20"/>
      <w:szCs w:val="20"/>
    </w:rPr>
  </w:style>
  <w:style w:type="character" w:customStyle="1" w:styleId="2830">
    <w:name w:val="EmailStyle2476"/>
    <w:qFormat/>
    <w:uiPriority w:val="0"/>
    <w:rPr>
      <w:rFonts w:ascii="Arial" w:hAnsi="Arial" w:cs="Arial"/>
      <w:color w:val="auto"/>
      <w:sz w:val="20"/>
      <w:szCs w:val="20"/>
    </w:rPr>
  </w:style>
  <w:style w:type="character" w:customStyle="1" w:styleId="2831">
    <w:name w:val="EmailStyle2477"/>
    <w:qFormat/>
    <w:uiPriority w:val="0"/>
    <w:rPr>
      <w:rFonts w:ascii="Arial" w:hAnsi="Arial" w:cs="Arial"/>
      <w:color w:val="auto"/>
      <w:sz w:val="20"/>
      <w:szCs w:val="20"/>
    </w:rPr>
  </w:style>
  <w:style w:type="character" w:customStyle="1" w:styleId="2832">
    <w:name w:val="EmailStyle2478"/>
    <w:qFormat/>
    <w:uiPriority w:val="0"/>
    <w:rPr>
      <w:rFonts w:ascii="Arial" w:hAnsi="Arial" w:cs="Arial"/>
      <w:color w:val="auto"/>
      <w:sz w:val="20"/>
      <w:szCs w:val="20"/>
    </w:rPr>
  </w:style>
  <w:style w:type="character" w:customStyle="1" w:styleId="2833">
    <w:name w:val="EmailStyle2479"/>
    <w:qFormat/>
    <w:uiPriority w:val="0"/>
    <w:rPr>
      <w:rFonts w:ascii="Arial" w:hAnsi="Arial" w:cs="Arial"/>
      <w:color w:val="auto"/>
      <w:sz w:val="20"/>
      <w:szCs w:val="20"/>
    </w:rPr>
  </w:style>
  <w:style w:type="character" w:customStyle="1" w:styleId="2834">
    <w:name w:val="EmailStyle2480"/>
    <w:qFormat/>
    <w:uiPriority w:val="0"/>
    <w:rPr>
      <w:rFonts w:ascii="Arial" w:hAnsi="Arial" w:cs="Arial"/>
      <w:color w:val="auto"/>
      <w:sz w:val="20"/>
      <w:szCs w:val="20"/>
    </w:rPr>
  </w:style>
  <w:style w:type="character" w:customStyle="1" w:styleId="2835">
    <w:name w:val="EmailStyle2481"/>
    <w:qFormat/>
    <w:uiPriority w:val="0"/>
    <w:rPr>
      <w:rFonts w:ascii="Arial" w:hAnsi="Arial" w:cs="Arial"/>
      <w:color w:val="auto"/>
      <w:sz w:val="20"/>
      <w:szCs w:val="20"/>
    </w:rPr>
  </w:style>
  <w:style w:type="character" w:customStyle="1" w:styleId="2836">
    <w:name w:val="EmailStyle2482"/>
    <w:qFormat/>
    <w:uiPriority w:val="0"/>
    <w:rPr>
      <w:rFonts w:ascii="Arial" w:hAnsi="Arial" w:cs="Arial"/>
      <w:color w:val="auto"/>
      <w:sz w:val="20"/>
      <w:szCs w:val="20"/>
    </w:rPr>
  </w:style>
  <w:style w:type="character" w:customStyle="1" w:styleId="2837">
    <w:name w:val="EmailStyle2483"/>
    <w:qFormat/>
    <w:uiPriority w:val="0"/>
    <w:rPr>
      <w:rFonts w:ascii="Arial" w:hAnsi="Arial" w:cs="Arial"/>
      <w:color w:val="auto"/>
      <w:sz w:val="20"/>
      <w:szCs w:val="20"/>
    </w:rPr>
  </w:style>
  <w:style w:type="character" w:customStyle="1" w:styleId="2838">
    <w:name w:val="EmailStyle2484"/>
    <w:qFormat/>
    <w:uiPriority w:val="0"/>
    <w:rPr>
      <w:rFonts w:ascii="Arial" w:hAnsi="Arial" w:cs="Arial"/>
      <w:color w:val="auto"/>
      <w:sz w:val="20"/>
      <w:szCs w:val="20"/>
    </w:rPr>
  </w:style>
  <w:style w:type="character" w:customStyle="1" w:styleId="2839">
    <w:name w:val="EmailStyle2485"/>
    <w:qFormat/>
    <w:uiPriority w:val="0"/>
    <w:rPr>
      <w:rFonts w:ascii="Arial" w:hAnsi="Arial" w:cs="Arial"/>
      <w:color w:val="auto"/>
      <w:sz w:val="20"/>
      <w:szCs w:val="20"/>
    </w:rPr>
  </w:style>
  <w:style w:type="character" w:customStyle="1" w:styleId="2840">
    <w:name w:val="EmailStyle2486"/>
    <w:qFormat/>
    <w:uiPriority w:val="0"/>
    <w:rPr>
      <w:rFonts w:ascii="Arial" w:hAnsi="Arial" w:cs="Arial"/>
      <w:color w:val="auto"/>
      <w:sz w:val="20"/>
      <w:szCs w:val="20"/>
    </w:rPr>
  </w:style>
  <w:style w:type="character" w:customStyle="1" w:styleId="2841">
    <w:name w:val="EmailStyle2487"/>
    <w:qFormat/>
    <w:uiPriority w:val="0"/>
    <w:rPr>
      <w:rFonts w:ascii="Arial" w:hAnsi="Arial" w:cs="Arial"/>
      <w:color w:val="auto"/>
      <w:sz w:val="20"/>
      <w:szCs w:val="20"/>
    </w:rPr>
  </w:style>
  <w:style w:type="character" w:customStyle="1" w:styleId="2842">
    <w:name w:val="EmailStyle2488"/>
    <w:qFormat/>
    <w:uiPriority w:val="0"/>
    <w:rPr>
      <w:rFonts w:ascii="Arial" w:hAnsi="Arial" w:cs="Arial"/>
      <w:color w:val="auto"/>
      <w:sz w:val="20"/>
      <w:szCs w:val="20"/>
    </w:rPr>
  </w:style>
  <w:style w:type="character" w:customStyle="1" w:styleId="2843">
    <w:name w:val="EmailStyle2489"/>
    <w:qFormat/>
    <w:uiPriority w:val="0"/>
    <w:rPr>
      <w:rFonts w:ascii="Arial" w:hAnsi="Arial" w:cs="Arial"/>
      <w:color w:val="auto"/>
      <w:sz w:val="20"/>
      <w:szCs w:val="20"/>
    </w:rPr>
  </w:style>
  <w:style w:type="character" w:customStyle="1" w:styleId="2844">
    <w:name w:val="EmailStyle2490"/>
    <w:qFormat/>
    <w:uiPriority w:val="0"/>
    <w:rPr>
      <w:rFonts w:ascii="Arial" w:hAnsi="Arial" w:cs="Arial"/>
      <w:color w:val="auto"/>
      <w:sz w:val="20"/>
      <w:szCs w:val="20"/>
    </w:rPr>
  </w:style>
  <w:style w:type="character" w:customStyle="1" w:styleId="2845">
    <w:name w:val="EmailStyle2491"/>
    <w:qFormat/>
    <w:uiPriority w:val="0"/>
    <w:rPr>
      <w:rFonts w:ascii="Arial" w:hAnsi="Arial" w:cs="Arial"/>
      <w:color w:val="auto"/>
      <w:sz w:val="20"/>
      <w:szCs w:val="20"/>
    </w:rPr>
  </w:style>
  <w:style w:type="character" w:customStyle="1" w:styleId="2846">
    <w:name w:val="EmailStyle2492"/>
    <w:qFormat/>
    <w:uiPriority w:val="0"/>
    <w:rPr>
      <w:rFonts w:ascii="Arial" w:hAnsi="Arial" w:cs="Arial"/>
      <w:color w:val="auto"/>
      <w:sz w:val="20"/>
      <w:szCs w:val="20"/>
    </w:rPr>
  </w:style>
  <w:style w:type="character" w:customStyle="1" w:styleId="2847">
    <w:name w:val="EmailStyle2493"/>
    <w:qFormat/>
    <w:uiPriority w:val="0"/>
    <w:rPr>
      <w:rFonts w:ascii="Arial" w:hAnsi="Arial" w:cs="Arial"/>
      <w:color w:val="auto"/>
      <w:sz w:val="20"/>
      <w:szCs w:val="20"/>
    </w:rPr>
  </w:style>
  <w:style w:type="character" w:customStyle="1" w:styleId="2848">
    <w:name w:val="EmailStyle2494"/>
    <w:qFormat/>
    <w:uiPriority w:val="0"/>
    <w:rPr>
      <w:rFonts w:ascii="Arial" w:hAnsi="Arial" w:cs="Arial"/>
      <w:color w:val="auto"/>
      <w:sz w:val="20"/>
      <w:szCs w:val="20"/>
    </w:rPr>
  </w:style>
  <w:style w:type="character" w:customStyle="1" w:styleId="2849">
    <w:name w:val="EmailStyle2495"/>
    <w:qFormat/>
    <w:uiPriority w:val="0"/>
    <w:rPr>
      <w:rFonts w:ascii="Arial" w:hAnsi="Arial" w:cs="Arial"/>
      <w:color w:val="auto"/>
      <w:sz w:val="20"/>
      <w:szCs w:val="20"/>
    </w:rPr>
  </w:style>
  <w:style w:type="character" w:customStyle="1" w:styleId="2850">
    <w:name w:val="EmailStyle2496"/>
    <w:qFormat/>
    <w:uiPriority w:val="0"/>
    <w:rPr>
      <w:rFonts w:ascii="Arial" w:hAnsi="Arial" w:cs="Arial"/>
      <w:color w:val="auto"/>
      <w:sz w:val="20"/>
      <w:szCs w:val="20"/>
    </w:rPr>
  </w:style>
  <w:style w:type="character" w:customStyle="1" w:styleId="2851">
    <w:name w:val="EmailStyle2497"/>
    <w:qFormat/>
    <w:uiPriority w:val="0"/>
    <w:rPr>
      <w:rFonts w:ascii="Arial" w:hAnsi="Arial" w:cs="Arial"/>
      <w:color w:val="auto"/>
      <w:sz w:val="20"/>
      <w:szCs w:val="20"/>
    </w:rPr>
  </w:style>
  <w:style w:type="character" w:customStyle="1" w:styleId="2852">
    <w:name w:val="EmailStyle2498"/>
    <w:qFormat/>
    <w:uiPriority w:val="0"/>
    <w:rPr>
      <w:rFonts w:ascii="Arial" w:hAnsi="Arial" w:cs="Arial"/>
      <w:color w:val="auto"/>
      <w:sz w:val="20"/>
      <w:szCs w:val="20"/>
    </w:rPr>
  </w:style>
  <w:style w:type="character" w:customStyle="1" w:styleId="2853">
    <w:name w:val="EmailStyle2499"/>
    <w:qFormat/>
    <w:uiPriority w:val="0"/>
    <w:rPr>
      <w:rFonts w:ascii="Arial" w:hAnsi="Arial" w:cs="Arial"/>
      <w:color w:val="auto"/>
      <w:sz w:val="20"/>
      <w:szCs w:val="20"/>
    </w:rPr>
  </w:style>
  <w:style w:type="character" w:customStyle="1" w:styleId="2854">
    <w:name w:val="EmailStyle2500"/>
    <w:qFormat/>
    <w:uiPriority w:val="0"/>
    <w:rPr>
      <w:rFonts w:ascii="Arial" w:hAnsi="Arial" w:cs="Arial"/>
      <w:color w:val="auto"/>
      <w:sz w:val="20"/>
      <w:szCs w:val="20"/>
    </w:rPr>
  </w:style>
  <w:style w:type="character" w:customStyle="1" w:styleId="2855">
    <w:name w:val="EmailStyle2501"/>
    <w:qFormat/>
    <w:uiPriority w:val="0"/>
    <w:rPr>
      <w:rFonts w:ascii="Arial" w:hAnsi="Arial" w:cs="Arial"/>
      <w:color w:val="auto"/>
      <w:sz w:val="20"/>
      <w:szCs w:val="20"/>
    </w:rPr>
  </w:style>
  <w:style w:type="character" w:customStyle="1" w:styleId="2856">
    <w:name w:val="EmailStyle2502"/>
    <w:qFormat/>
    <w:uiPriority w:val="0"/>
    <w:rPr>
      <w:rFonts w:ascii="Arial" w:hAnsi="Arial" w:cs="Arial"/>
      <w:color w:val="auto"/>
      <w:sz w:val="20"/>
      <w:szCs w:val="20"/>
    </w:rPr>
  </w:style>
  <w:style w:type="character" w:customStyle="1" w:styleId="2857">
    <w:name w:val="EmailStyle2503"/>
    <w:qFormat/>
    <w:uiPriority w:val="0"/>
    <w:rPr>
      <w:rFonts w:ascii="Arial" w:hAnsi="Arial" w:cs="Arial"/>
      <w:color w:val="auto"/>
      <w:sz w:val="20"/>
      <w:szCs w:val="20"/>
    </w:rPr>
  </w:style>
  <w:style w:type="character" w:customStyle="1" w:styleId="2858">
    <w:name w:val="EmailStyle2504"/>
    <w:qFormat/>
    <w:uiPriority w:val="0"/>
    <w:rPr>
      <w:rFonts w:ascii="Arial" w:hAnsi="Arial" w:cs="Arial"/>
      <w:color w:val="auto"/>
      <w:sz w:val="20"/>
      <w:szCs w:val="20"/>
    </w:rPr>
  </w:style>
  <w:style w:type="character" w:customStyle="1" w:styleId="2859">
    <w:name w:val="EmailStyle2505"/>
    <w:qFormat/>
    <w:uiPriority w:val="0"/>
    <w:rPr>
      <w:rFonts w:ascii="Arial" w:hAnsi="Arial" w:cs="Arial"/>
      <w:color w:val="auto"/>
      <w:sz w:val="20"/>
      <w:szCs w:val="20"/>
    </w:rPr>
  </w:style>
  <w:style w:type="character" w:customStyle="1" w:styleId="2860">
    <w:name w:val="EmailStyle2506"/>
    <w:qFormat/>
    <w:uiPriority w:val="0"/>
    <w:rPr>
      <w:rFonts w:ascii="Arial" w:hAnsi="Arial" w:cs="Arial"/>
      <w:color w:val="auto"/>
      <w:sz w:val="20"/>
      <w:szCs w:val="20"/>
    </w:rPr>
  </w:style>
  <w:style w:type="character" w:customStyle="1" w:styleId="2861">
    <w:name w:val="EmailStyle2507"/>
    <w:qFormat/>
    <w:uiPriority w:val="0"/>
    <w:rPr>
      <w:rFonts w:ascii="Arial" w:hAnsi="Arial" w:cs="Arial"/>
      <w:color w:val="auto"/>
      <w:sz w:val="20"/>
      <w:szCs w:val="20"/>
    </w:rPr>
  </w:style>
  <w:style w:type="character" w:customStyle="1" w:styleId="2862">
    <w:name w:val="EmailStyle2508"/>
    <w:qFormat/>
    <w:uiPriority w:val="0"/>
    <w:rPr>
      <w:rFonts w:ascii="Arial" w:hAnsi="Arial" w:cs="Arial"/>
      <w:color w:val="auto"/>
      <w:sz w:val="20"/>
      <w:szCs w:val="20"/>
    </w:rPr>
  </w:style>
  <w:style w:type="character" w:customStyle="1" w:styleId="2863">
    <w:name w:val="EmailStyle2509"/>
    <w:qFormat/>
    <w:uiPriority w:val="0"/>
    <w:rPr>
      <w:rFonts w:ascii="Arial" w:hAnsi="Arial" w:cs="Arial"/>
      <w:color w:val="auto"/>
      <w:sz w:val="20"/>
      <w:szCs w:val="20"/>
    </w:rPr>
  </w:style>
  <w:style w:type="character" w:customStyle="1" w:styleId="2864">
    <w:name w:val="EmailStyle2510"/>
    <w:qFormat/>
    <w:uiPriority w:val="0"/>
    <w:rPr>
      <w:rFonts w:ascii="Arial" w:hAnsi="Arial" w:cs="Arial"/>
      <w:color w:val="auto"/>
      <w:sz w:val="20"/>
      <w:szCs w:val="20"/>
    </w:rPr>
  </w:style>
  <w:style w:type="character" w:customStyle="1" w:styleId="2865">
    <w:name w:val="EmailStyle2511"/>
    <w:qFormat/>
    <w:uiPriority w:val="0"/>
    <w:rPr>
      <w:rFonts w:ascii="Arial" w:hAnsi="Arial" w:cs="Arial"/>
      <w:color w:val="auto"/>
      <w:sz w:val="20"/>
      <w:szCs w:val="20"/>
    </w:rPr>
  </w:style>
  <w:style w:type="character" w:customStyle="1" w:styleId="2866">
    <w:name w:val="EmailStyle2512"/>
    <w:qFormat/>
    <w:uiPriority w:val="0"/>
    <w:rPr>
      <w:rFonts w:ascii="Arial" w:hAnsi="Arial" w:cs="Arial"/>
      <w:color w:val="auto"/>
      <w:sz w:val="20"/>
      <w:szCs w:val="20"/>
    </w:rPr>
  </w:style>
  <w:style w:type="character" w:customStyle="1" w:styleId="2867">
    <w:name w:val="EmailStyle2513"/>
    <w:qFormat/>
    <w:uiPriority w:val="0"/>
    <w:rPr>
      <w:rFonts w:ascii="Arial" w:hAnsi="Arial" w:cs="Arial"/>
      <w:color w:val="auto"/>
      <w:sz w:val="20"/>
      <w:szCs w:val="20"/>
    </w:rPr>
  </w:style>
  <w:style w:type="character" w:customStyle="1" w:styleId="2868">
    <w:name w:val="EmailStyle2514"/>
    <w:qFormat/>
    <w:uiPriority w:val="0"/>
    <w:rPr>
      <w:rFonts w:ascii="Arial" w:hAnsi="Arial" w:cs="Arial"/>
      <w:color w:val="auto"/>
      <w:sz w:val="20"/>
      <w:szCs w:val="20"/>
    </w:rPr>
  </w:style>
  <w:style w:type="character" w:customStyle="1" w:styleId="2869">
    <w:name w:val="EmailStyle2515"/>
    <w:qFormat/>
    <w:uiPriority w:val="0"/>
    <w:rPr>
      <w:rFonts w:ascii="Arial" w:hAnsi="Arial" w:cs="Arial"/>
      <w:color w:val="auto"/>
      <w:sz w:val="20"/>
      <w:szCs w:val="20"/>
    </w:rPr>
  </w:style>
  <w:style w:type="character" w:customStyle="1" w:styleId="2870">
    <w:name w:val="EmailStyle2516"/>
    <w:qFormat/>
    <w:uiPriority w:val="0"/>
    <w:rPr>
      <w:rFonts w:ascii="Arial" w:hAnsi="Arial" w:cs="Arial"/>
      <w:color w:val="auto"/>
      <w:sz w:val="20"/>
      <w:szCs w:val="20"/>
    </w:rPr>
  </w:style>
  <w:style w:type="character" w:customStyle="1" w:styleId="2871">
    <w:name w:val="EmailStyle2517"/>
    <w:qFormat/>
    <w:uiPriority w:val="0"/>
    <w:rPr>
      <w:rFonts w:ascii="Arial" w:hAnsi="Arial" w:cs="Arial"/>
      <w:color w:val="auto"/>
      <w:sz w:val="20"/>
      <w:szCs w:val="20"/>
    </w:rPr>
  </w:style>
  <w:style w:type="character" w:customStyle="1" w:styleId="2872">
    <w:name w:val="EmailStyle2518"/>
    <w:qFormat/>
    <w:uiPriority w:val="0"/>
    <w:rPr>
      <w:rFonts w:ascii="Arial" w:hAnsi="Arial" w:cs="Arial"/>
      <w:color w:val="auto"/>
      <w:sz w:val="20"/>
      <w:szCs w:val="20"/>
    </w:rPr>
  </w:style>
  <w:style w:type="character" w:customStyle="1" w:styleId="2873">
    <w:name w:val="EmailStyle2519"/>
    <w:qFormat/>
    <w:uiPriority w:val="0"/>
    <w:rPr>
      <w:rFonts w:ascii="Arial" w:hAnsi="Arial" w:cs="Arial"/>
      <w:color w:val="auto"/>
      <w:sz w:val="20"/>
      <w:szCs w:val="20"/>
    </w:rPr>
  </w:style>
  <w:style w:type="character" w:customStyle="1" w:styleId="2874">
    <w:name w:val="EmailStyle2520"/>
    <w:qFormat/>
    <w:uiPriority w:val="0"/>
    <w:rPr>
      <w:rFonts w:ascii="Arial" w:hAnsi="Arial" w:cs="Arial"/>
      <w:color w:val="auto"/>
      <w:sz w:val="20"/>
      <w:szCs w:val="20"/>
    </w:rPr>
  </w:style>
  <w:style w:type="character" w:customStyle="1" w:styleId="2875">
    <w:name w:val="EmailStyle2521"/>
    <w:qFormat/>
    <w:uiPriority w:val="0"/>
    <w:rPr>
      <w:rFonts w:ascii="Arial" w:hAnsi="Arial" w:cs="Arial"/>
      <w:color w:val="auto"/>
      <w:sz w:val="20"/>
      <w:szCs w:val="20"/>
    </w:rPr>
  </w:style>
  <w:style w:type="character" w:customStyle="1" w:styleId="2876">
    <w:name w:val="EmailStyle2522"/>
    <w:qFormat/>
    <w:uiPriority w:val="0"/>
    <w:rPr>
      <w:rFonts w:ascii="Arial" w:hAnsi="Arial" w:cs="Arial"/>
      <w:color w:val="auto"/>
      <w:sz w:val="20"/>
      <w:szCs w:val="20"/>
    </w:rPr>
  </w:style>
  <w:style w:type="character" w:customStyle="1" w:styleId="2877">
    <w:name w:val="EmailStyle2523"/>
    <w:qFormat/>
    <w:uiPriority w:val="0"/>
    <w:rPr>
      <w:rFonts w:ascii="Arial" w:hAnsi="Arial" w:cs="Arial"/>
      <w:color w:val="auto"/>
      <w:sz w:val="20"/>
      <w:szCs w:val="20"/>
    </w:rPr>
  </w:style>
  <w:style w:type="character" w:customStyle="1" w:styleId="2878">
    <w:name w:val="EmailStyle2524"/>
    <w:qFormat/>
    <w:uiPriority w:val="0"/>
    <w:rPr>
      <w:rFonts w:ascii="Arial" w:hAnsi="Arial" w:cs="Arial"/>
      <w:color w:val="auto"/>
      <w:sz w:val="20"/>
      <w:szCs w:val="20"/>
    </w:rPr>
  </w:style>
  <w:style w:type="character" w:customStyle="1" w:styleId="2879">
    <w:name w:val="EmailStyle2525"/>
    <w:qFormat/>
    <w:uiPriority w:val="0"/>
    <w:rPr>
      <w:rFonts w:ascii="Arial" w:hAnsi="Arial" w:cs="Arial"/>
      <w:color w:val="auto"/>
      <w:sz w:val="20"/>
      <w:szCs w:val="20"/>
    </w:rPr>
  </w:style>
  <w:style w:type="character" w:customStyle="1" w:styleId="2880">
    <w:name w:val="EmailStyle2526"/>
    <w:qFormat/>
    <w:uiPriority w:val="0"/>
    <w:rPr>
      <w:rFonts w:ascii="Arial" w:hAnsi="Arial" w:cs="Arial"/>
      <w:color w:val="auto"/>
      <w:sz w:val="20"/>
      <w:szCs w:val="20"/>
    </w:rPr>
  </w:style>
  <w:style w:type="character" w:customStyle="1" w:styleId="2881">
    <w:name w:val="EmailStyle2527"/>
    <w:qFormat/>
    <w:uiPriority w:val="0"/>
    <w:rPr>
      <w:rFonts w:ascii="Arial" w:hAnsi="Arial" w:cs="Arial"/>
      <w:color w:val="auto"/>
      <w:sz w:val="20"/>
      <w:szCs w:val="20"/>
    </w:rPr>
  </w:style>
  <w:style w:type="character" w:customStyle="1" w:styleId="2882">
    <w:name w:val="EmailStyle2528"/>
    <w:qFormat/>
    <w:uiPriority w:val="0"/>
    <w:rPr>
      <w:rFonts w:ascii="Arial" w:hAnsi="Arial" w:cs="Arial"/>
      <w:color w:val="auto"/>
      <w:sz w:val="20"/>
      <w:szCs w:val="20"/>
    </w:rPr>
  </w:style>
  <w:style w:type="character" w:customStyle="1" w:styleId="2883">
    <w:name w:val="EmailStyle2529"/>
    <w:qFormat/>
    <w:uiPriority w:val="0"/>
    <w:rPr>
      <w:rFonts w:ascii="Arial" w:hAnsi="Arial" w:cs="Arial"/>
      <w:color w:val="auto"/>
      <w:sz w:val="20"/>
      <w:szCs w:val="20"/>
    </w:rPr>
  </w:style>
  <w:style w:type="character" w:customStyle="1" w:styleId="2884">
    <w:name w:val="EmailStyle2530"/>
    <w:qFormat/>
    <w:uiPriority w:val="0"/>
    <w:rPr>
      <w:rFonts w:ascii="Arial" w:hAnsi="Arial" w:cs="Arial"/>
      <w:color w:val="auto"/>
      <w:sz w:val="20"/>
      <w:szCs w:val="20"/>
    </w:rPr>
  </w:style>
  <w:style w:type="character" w:customStyle="1" w:styleId="2885">
    <w:name w:val="EmailStyle2531"/>
    <w:qFormat/>
    <w:uiPriority w:val="0"/>
    <w:rPr>
      <w:rFonts w:ascii="Arial" w:hAnsi="Arial" w:cs="Arial"/>
      <w:color w:val="auto"/>
      <w:sz w:val="20"/>
      <w:szCs w:val="20"/>
    </w:rPr>
  </w:style>
  <w:style w:type="character" w:customStyle="1" w:styleId="2886">
    <w:name w:val="EmailStyle2532"/>
    <w:qFormat/>
    <w:uiPriority w:val="0"/>
    <w:rPr>
      <w:rFonts w:ascii="Arial" w:hAnsi="Arial" w:cs="Arial"/>
      <w:color w:val="auto"/>
      <w:sz w:val="20"/>
      <w:szCs w:val="20"/>
    </w:rPr>
  </w:style>
  <w:style w:type="character" w:customStyle="1" w:styleId="2887">
    <w:name w:val="EmailStyle2533"/>
    <w:qFormat/>
    <w:uiPriority w:val="0"/>
    <w:rPr>
      <w:rFonts w:ascii="Arial" w:hAnsi="Arial" w:cs="Arial"/>
      <w:color w:val="auto"/>
      <w:sz w:val="20"/>
      <w:szCs w:val="20"/>
    </w:rPr>
  </w:style>
  <w:style w:type="character" w:customStyle="1" w:styleId="2888">
    <w:name w:val="EmailStyle2534"/>
    <w:qFormat/>
    <w:uiPriority w:val="0"/>
    <w:rPr>
      <w:rFonts w:ascii="Arial" w:hAnsi="Arial" w:cs="Arial"/>
      <w:color w:val="auto"/>
      <w:sz w:val="20"/>
      <w:szCs w:val="20"/>
    </w:rPr>
  </w:style>
  <w:style w:type="character" w:customStyle="1" w:styleId="2889">
    <w:name w:val="EmailStyle2535"/>
    <w:qFormat/>
    <w:uiPriority w:val="0"/>
    <w:rPr>
      <w:rFonts w:ascii="Arial" w:hAnsi="Arial" w:cs="Arial"/>
      <w:color w:val="auto"/>
      <w:sz w:val="20"/>
      <w:szCs w:val="20"/>
    </w:rPr>
  </w:style>
  <w:style w:type="character" w:customStyle="1" w:styleId="2890">
    <w:name w:val="EmailStyle2536"/>
    <w:qFormat/>
    <w:uiPriority w:val="0"/>
    <w:rPr>
      <w:rFonts w:ascii="Arial" w:hAnsi="Arial" w:cs="Arial"/>
      <w:color w:val="auto"/>
      <w:sz w:val="20"/>
      <w:szCs w:val="20"/>
    </w:rPr>
  </w:style>
  <w:style w:type="character" w:customStyle="1" w:styleId="2891">
    <w:name w:val="EmailStyle2537"/>
    <w:qFormat/>
    <w:uiPriority w:val="0"/>
    <w:rPr>
      <w:rFonts w:ascii="Arial" w:hAnsi="Arial" w:cs="Arial"/>
      <w:color w:val="auto"/>
      <w:sz w:val="20"/>
      <w:szCs w:val="20"/>
    </w:rPr>
  </w:style>
  <w:style w:type="character" w:customStyle="1" w:styleId="2892">
    <w:name w:val="EmailStyle2538"/>
    <w:qFormat/>
    <w:uiPriority w:val="0"/>
    <w:rPr>
      <w:rFonts w:ascii="Arial" w:hAnsi="Arial" w:cs="Arial"/>
      <w:color w:val="auto"/>
      <w:sz w:val="20"/>
      <w:szCs w:val="20"/>
    </w:rPr>
  </w:style>
  <w:style w:type="character" w:customStyle="1" w:styleId="2893">
    <w:name w:val="EmailStyle2539"/>
    <w:qFormat/>
    <w:uiPriority w:val="0"/>
    <w:rPr>
      <w:rFonts w:ascii="Arial" w:hAnsi="Arial" w:cs="Arial"/>
      <w:color w:val="auto"/>
      <w:sz w:val="20"/>
      <w:szCs w:val="20"/>
    </w:rPr>
  </w:style>
  <w:style w:type="character" w:customStyle="1" w:styleId="2894">
    <w:name w:val="EmailStyle2540"/>
    <w:qFormat/>
    <w:uiPriority w:val="0"/>
    <w:rPr>
      <w:rFonts w:ascii="Arial" w:hAnsi="Arial" w:cs="Arial"/>
      <w:color w:val="auto"/>
      <w:sz w:val="20"/>
      <w:szCs w:val="20"/>
    </w:rPr>
  </w:style>
  <w:style w:type="character" w:customStyle="1" w:styleId="2895">
    <w:name w:val="EmailStyle2541"/>
    <w:qFormat/>
    <w:uiPriority w:val="0"/>
    <w:rPr>
      <w:rFonts w:ascii="Arial" w:hAnsi="Arial" w:cs="Arial"/>
      <w:color w:val="auto"/>
      <w:sz w:val="20"/>
      <w:szCs w:val="20"/>
    </w:rPr>
  </w:style>
  <w:style w:type="character" w:customStyle="1" w:styleId="2896">
    <w:name w:val="EmailStyle2542"/>
    <w:qFormat/>
    <w:uiPriority w:val="0"/>
    <w:rPr>
      <w:rFonts w:ascii="Arial" w:hAnsi="Arial" w:cs="Arial"/>
      <w:color w:val="auto"/>
      <w:sz w:val="20"/>
      <w:szCs w:val="20"/>
    </w:rPr>
  </w:style>
  <w:style w:type="character" w:customStyle="1" w:styleId="2897">
    <w:name w:val="EmailStyle2543"/>
    <w:qFormat/>
    <w:uiPriority w:val="0"/>
    <w:rPr>
      <w:rFonts w:ascii="Arial" w:hAnsi="Arial" w:cs="Arial"/>
      <w:color w:val="auto"/>
      <w:sz w:val="20"/>
      <w:szCs w:val="20"/>
    </w:rPr>
  </w:style>
  <w:style w:type="character" w:customStyle="1" w:styleId="2898">
    <w:name w:val="EmailStyle2544"/>
    <w:qFormat/>
    <w:uiPriority w:val="0"/>
    <w:rPr>
      <w:rFonts w:ascii="Arial" w:hAnsi="Arial" w:cs="Arial"/>
      <w:color w:val="auto"/>
      <w:sz w:val="20"/>
      <w:szCs w:val="20"/>
    </w:rPr>
  </w:style>
  <w:style w:type="character" w:customStyle="1" w:styleId="2899">
    <w:name w:val="EmailStyle2545"/>
    <w:qFormat/>
    <w:uiPriority w:val="0"/>
    <w:rPr>
      <w:rFonts w:ascii="Arial" w:hAnsi="Arial" w:cs="Arial"/>
      <w:color w:val="auto"/>
      <w:sz w:val="20"/>
      <w:szCs w:val="20"/>
    </w:rPr>
  </w:style>
  <w:style w:type="character" w:customStyle="1" w:styleId="2900">
    <w:name w:val="EmailStyle2546"/>
    <w:qFormat/>
    <w:uiPriority w:val="0"/>
    <w:rPr>
      <w:rFonts w:ascii="Arial" w:hAnsi="Arial" w:cs="Arial"/>
      <w:color w:val="auto"/>
      <w:sz w:val="20"/>
      <w:szCs w:val="20"/>
    </w:rPr>
  </w:style>
  <w:style w:type="character" w:customStyle="1" w:styleId="2901">
    <w:name w:val="EmailStyle2547"/>
    <w:qFormat/>
    <w:uiPriority w:val="0"/>
    <w:rPr>
      <w:rFonts w:ascii="Arial" w:hAnsi="Arial" w:cs="Arial"/>
      <w:color w:val="auto"/>
      <w:sz w:val="20"/>
      <w:szCs w:val="20"/>
    </w:rPr>
  </w:style>
  <w:style w:type="character" w:customStyle="1" w:styleId="2902">
    <w:name w:val="EmailStyle2548"/>
    <w:qFormat/>
    <w:uiPriority w:val="0"/>
    <w:rPr>
      <w:rFonts w:ascii="Arial" w:hAnsi="Arial" w:cs="Arial"/>
      <w:color w:val="auto"/>
      <w:sz w:val="20"/>
      <w:szCs w:val="20"/>
    </w:rPr>
  </w:style>
  <w:style w:type="character" w:customStyle="1" w:styleId="2903">
    <w:name w:val="EmailStyle2549"/>
    <w:qFormat/>
    <w:uiPriority w:val="0"/>
    <w:rPr>
      <w:rFonts w:ascii="Arial" w:hAnsi="Arial" w:cs="Arial"/>
      <w:color w:val="auto"/>
      <w:sz w:val="20"/>
      <w:szCs w:val="20"/>
    </w:rPr>
  </w:style>
  <w:style w:type="character" w:customStyle="1" w:styleId="2904">
    <w:name w:val="EmailStyle2550"/>
    <w:qFormat/>
    <w:uiPriority w:val="0"/>
    <w:rPr>
      <w:rFonts w:ascii="Arial" w:hAnsi="Arial" w:cs="Arial"/>
      <w:color w:val="auto"/>
      <w:sz w:val="20"/>
      <w:szCs w:val="20"/>
    </w:rPr>
  </w:style>
  <w:style w:type="character" w:customStyle="1" w:styleId="2905">
    <w:name w:val="EmailStyle2551"/>
    <w:qFormat/>
    <w:uiPriority w:val="0"/>
    <w:rPr>
      <w:rFonts w:ascii="Arial" w:hAnsi="Arial" w:cs="Arial"/>
      <w:color w:val="auto"/>
      <w:sz w:val="20"/>
      <w:szCs w:val="20"/>
    </w:rPr>
  </w:style>
  <w:style w:type="character" w:customStyle="1" w:styleId="2906">
    <w:name w:val="EmailStyle2552"/>
    <w:qFormat/>
    <w:uiPriority w:val="0"/>
    <w:rPr>
      <w:rFonts w:ascii="Arial" w:hAnsi="Arial" w:cs="Arial"/>
      <w:color w:val="auto"/>
      <w:sz w:val="20"/>
      <w:szCs w:val="20"/>
    </w:rPr>
  </w:style>
  <w:style w:type="character" w:customStyle="1" w:styleId="2907">
    <w:name w:val="EmailStyle2553"/>
    <w:qFormat/>
    <w:uiPriority w:val="0"/>
    <w:rPr>
      <w:rFonts w:ascii="Arial" w:hAnsi="Arial" w:cs="Arial"/>
      <w:color w:val="auto"/>
      <w:sz w:val="20"/>
      <w:szCs w:val="20"/>
    </w:rPr>
  </w:style>
  <w:style w:type="character" w:customStyle="1" w:styleId="2908">
    <w:name w:val="EmailStyle2554"/>
    <w:qFormat/>
    <w:uiPriority w:val="0"/>
    <w:rPr>
      <w:rFonts w:ascii="Arial" w:hAnsi="Arial" w:cs="Arial"/>
      <w:color w:val="auto"/>
      <w:sz w:val="20"/>
      <w:szCs w:val="20"/>
    </w:rPr>
  </w:style>
  <w:style w:type="character" w:customStyle="1" w:styleId="2909">
    <w:name w:val="EmailStyle2555"/>
    <w:qFormat/>
    <w:uiPriority w:val="0"/>
    <w:rPr>
      <w:rFonts w:ascii="Arial" w:hAnsi="Arial" w:cs="Arial"/>
      <w:color w:val="auto"/>
      <w:sz w:val="20"/>
      <w:szCs w:val="20"/>
    </w:rPr>
  </w:style>
  <w:style w:type="character" w:customStyle="1" w:styleId="2910">
    <w:name w:val="EmailStyle2556"/>
    <w:qFormat/>
    <w:uiPriority w:val="0"/>
    <w:rPr>
      <w:rFonts w:ascii="Arial" w:hAnsi="Arial" w:cs="Arial"/>
      <w:color w:val="auto"/>
      <w:sz w:val="20"/>
      <w:szCs w:val="20"/>
    </w:rPr>
  </w:style>
  <w:style w:type="character" w:customStyle="1" w:styleId="2911">
    <w:name w:val="EmailStyle2557"/>
    <w:qFormat/>
    <w:uiPriority w:val="0"/>
    <w:rPr>
      <w:rFonts w:ascii="Arial" w:hAnsi="Arial" w:cs="Arial"/>
      <w:color w:val="auto"/>
      <w:sz w:val="20"/>
      <w:szCs w:val="20"/>
    </w:rPr>
  </w:style>
  <w:style w:type="character" w:customStyle="1" w:styleId="2912">
    <w:name w:val="EmailStyle2558"/>
    <w:qFormat/>
    <w:uiPriority w:val="0"/>
    <w:rPr>
      <w:rFonts w:ascii="Arial" w:hAnsi="Arial" w:cs="Arial"/>
      <w:color w:val="auto"/>
      <w:sz w:val="20"/>
      <w:szCs w:val="20"/>
    </w:rPr>
  </w:style>
  <w:style w:type="character" w:customStyle="1" w:styleId="2913">
    <w:name w:val="EmailStyle2559"/>
    <w:qFormat/>
    <w:uiPriority w:val="0"/>
    <w:rPr>
      <w:rFonts w:ascii="Arial" w:hAnsi="Arial" w:cs="Arial"/>
      <w:color w:val="auto"/>
      <w:sz w:val="20"/>
      <w:szCs w:val="20"/>
    </w:rPr>
  </w:style>
  <w:style w:type="character" w:customStyle="1" w:styleId="2914">
    <w:name w:val="EmailStyle2560"/>
    <w:qFormat/>
    <w:uiPriority w:val="0"/>
    <w:rPr>
      <w:rFonts w:ascii="Arial" w:hAnsi="Arial" w:cs="Arial"/>
      <w:color w:val="auto"/>
      <w:sz w:val="20"/>
      <w:szCs w:val="20"/>
    </w:rPr>
  </w:style>
  <w:style w:type="character" w:customStyle="1" w:styleId="2915">
    <w:name w:val="EmailStyle2561"/>
    <w:qFormat/>
    <w:uiPriority w:val="0"/>
    <w:rPr>
      <w:rFonts w:ascii="Arial" w:hAnsi="Arial" w:cs="Arial"/>
      <w:color w:val="auto"/>
      <w:sz w:val="20"/>
      <w:szCs w:val="20"/>
    </w:rPr>
  </w:style>
  <w:style w:type="character" w:customStyle="1" w:styleId="2916">
    <w:name w:val="EmailStyle2562"/>
    <w:qFormat/>
    <w:uiPriority w:val="0"/>
    <w:rPr>
      <w:rFonts w:ascii="Arial" w:hAnsi="Arial" w:cs="Arial"/>
      <w:color w:val="auto"/>
      <w:sz w:val="20"/>
      <w:szCs w:val="20"/>
    </w:rPr>
  </w:style>
  <w:style w:type="character" w:customStyle="1" w:styleId="2917">
    <w:name w:val="EmailStyle2563"/>
    <w:qFormat/>
    <w:uiPriority w:val="0"/>
    <w:rPr>
      <w:rFonts w:ascii="Arial" w:hAnsi="Arial" w:cs="Arial"/>
      <w:color w:val="auto"/>
      <w:sz w:val="20"/>
      <w:szCs w:val="20"/>
    </w:rPr>
  </w:style>
  <w:style w:type="character" w:customStyle="1" w:styleId="2918">
    <w:name w:val="EmailStyle2564"/>
    <w:qFormat/>
    <w:uiPriority w:val="0"/>
    <w:rPr>
      <w:rFonts w:ascii="Arial" w:hAnsi="Arial" w:cs="Arial"/>
      <w:color w:val="auto"/>
      <w:sz w:val="20"/>
      <w:szCs w:val="20"/>
    </w:rPr>
  </w:style>
  <w:style w:type="character" w:customStyle="1" w:styleId="2919">
    <w:name w:val="EmailStyle2565"/>
    <w:qFormat/>
    <w:uiPriority w:val="0"/>
    <w:rPr>
      <w:rFonts w:ascii="Arial" w:hAnsi="Arial" w:cs="Arial"/>
      <w:color w:val="auto"/>
      <w:sz w:val="20"/>
      <w:szCs w:val="20"/>
    </w:rPr>
  </w:style>
  <w:style w:type="character" w:customStyle="1" w:styleId="2920">
    <w:name w:val="EmailStyle2566"/>
    <w:qFormat/>
    <w:uiPriority w:val="0"/>
    <w:rPr>
      <w:rFonts w:ascii="Arial" w:hAnsi="Arial" w:cs="Arial"/>
      <w:color w:val="auto"/>
      <w:sz w:val="20"/>
      <w:szCs w:val="20"/>
    </w:rPr>
  </w:style>
  <w:style w:type="character" w:customStyle="1" w:styleId="2921">
    <w:name w:val="EmailStyle2567"/>
    <w:qFormat/>
    <w:uiPriority w:val="0"/>
    <w:rPr>
      <w:rFonts w:ascii="Arial" w:hAnsi="Arial" w:cs="Arial"/>
      <w:color w:val="auto"/>
      <w:sz w:val="20"/>
      <w:szCs w:val="20"/>
    </w:rPr>
  </w:style>
  <w:style w:type="character" w:customStyle="1" w:styleId="2922">
    <w:name w:val="EmailStyle2568"/>
    <w:qFormat/>
    <w:uiPriority w:val="0"/>
    <w:rPr>
      <w:rFonts w:ascii="Arial" w:hAnsi="Arial" w:cs="Arial"/>
      <w:color w:val="auto"/>
      <w:sz w:val="20"/>
      <w:szCs w:val="20"/>
    </w:rPr>
  </w:style>
  <w:style w:type="character" w:customStyle="1" w:styleId="2923">
    <w:name w:val="EmailStyle2569"/>
    <w:qFormat/>
    <w:uiPriority w:val="0"/>
    <w:rPr>
      <w:rFonts w:ascii="Arial" w:hAnsi="Arial" w:cs="Arial"/>
      <w:color w:val="auto"/>
      <w:sz w:val="20"/>
      <w:szCs w:val="20"/>
    </w:rPr>
  </w:style>
  <w:style w:type="character" w:customStyle="1" w:styleId="2924">
    <w:name w:val="EmailStyle2570"/>
    <w:qFormat/>
    <w:uiPriority w:val="0"/>
    <w:rPr>
      <w:rFonts w:ascii="Arial" w:hAnsi="Arial" w:cs="Arial"/>
      <w:color w:val="auto"/>
      <w:sz w:val="20"/>
      <w:szCs w:val="20"/>
    </w:rPr>
  </w:style>
  <w:style w:type="character" w:customStyle="1" w:styleId="2925">
    <w:name w:val="EmailStyle2571"/>
    <w:qFormat/>
    <w:uiPriority w:val="0"/>
    <w:rPr>
      <w:rFonts w:ascii="Arial" w:hAnsi="Arial" w:cs="Arial"/>
      <w:color w:val="auto"/>
      <w:sz w:val="20"/>
      <w:szCs w:val="20"/>
    </w:rPr>
  </w:style>
  <w:style w:type="character" w:customStyle="1" w:styleId="2926">
    <w:name w:val="EmailStyle2572"/>
    <w:qFormat/>
    <w:uiPriority w:val="0"/>
    <w:rPr>
      <w:rFonts w:ascii="Arial" w:hAnsi="Arial" w:cs="Arial"/>
      <w:color w:val="auto"/>
      <w:sz w:val="20"/>
      <w:szCs w:val="20"/>
    </w:rPr>
  </w:style>
  <w:style w:type="character" w:customStyle="1" w:styleId="2927">
    <w:name w:val="EmailStyle2573"/>
    <w:qFormat/>
    <w:uiPriority w:val="0"/>
    <w:rPr>
      <w:rFonts w:ascii="Arial" w:hAnsi="Arial" w:cs="Arial"/>
      <w:color w:val="auto"/>
      <w:sz w:val="20"/>
      <w:szCs w:val="20"/>
    </w:rPr>
  </w:style>
  <w:style w:type="character" w:customStyle="1" w:styleId="2928">
    <w:name w:val="EmailStyle2574"/>
    <w:qFormat/>
    <w:uiPriority w:val="0"/>
    <w:rPr>
      <w:rFonts w:ascii="Arial" w:hAnsi="Arial" w:cs="Arial"/>
      <w:color w:val="auto"/>
      <w:sz w:val="20"/>
      <w:szCs w:val="20"/>
    </w:rPr>
  </w:style>
  <w:style w:type="character" w:customStyle="1" w:styleId="2929">
    <w:name w:val="EmailStyle2575"/>
    <w:qFormat/>
    <w:uiPriority w:val="0"/>
    <w:rPr>
      <w:rFonts w:ascii="Arial" w:hAnsi="Arial" w:cs="Arial"/>
      <w:color w:val="auto"/>
      <w:sz w:val="20"/>
      <w:szCs w:val="20"/>
    </w:rPr>
  </w:style>
  <w:style w:type="character" w:customStyle="1" w:styleId="2930">
    <w:name w:val="EmailStyle2576"/>
    <w:qFormat/>
    <w:uiPriority w:val="0"/>
    <w:rPr>
      <w:rFonts w:ascii="Arial" w:hAnsi="Arial" w:cs="Arial"/>
      <w:color w:val="auto"/>
      <w:sz w:val="20"/>
      <w:szCs w:val="20"/>
    </w:rPr>
  </w:style>
  <w:style w:type="character" w:customStyle="1" w:styleId="2931">
    <w:name w:val="EmailStyle2577"/>
    <w:qFormat/>
    <w:uiPriority w:val="0"/>
    <w:rPr>
      <w:rFonts w:ascii="Arial" w:hAnsi="Arial" w:cs="Arial"/>
      <w:color w:val="auto"/>
      <w:sz w:val="20"/>
      <w:szCs w:val="20"/>
    </w:rPr>
  </w:style>
  <w:style w:type="character" w:customStyle="1" w:styleId="2932">
    <w:name w:val="EmailStyle2578"/>
    <w:qFormat/>
    <w:uiPriority w:val="0"/>
    <w:rPr>
      <w:rFonts w:ascii="Arial" w:hAnsi="Arial" w:cs="Arial"/>
      <w:color w:val="auto"/>
      <w:sz w:val="20"/>
      <w:szCs w:val="20"/>
    </w:rPr>
  </w:style>
  <w:style w:type="character" w:customStyle="1" w:styleId="2933">
    <w:name w:val="EmailStyle2579"/>
    <w:qFormat/>
    <w:uiPriority w:val="0"/>
    <w:rPr>
      <w:rFonts w:ascii="Arial" w:hAnsi="Arial" w:cs="Arial"/>
      <w:color w:val="auto"/>
      <w:sz w:val="20"/>
      <w:szCs w:val="20"/>
    </w:rPr>
  </w:style>
  <w:style w:type="character" w:customStyle="1" w:styleId="2934">
    <w:name w:val="EmailStyle2580"/>
    <w:qFormat/>
    <w:uiPriority w:val="0"/>
    <w:rPr>
      <w:rFonts w:ascii="Arial" w:hAnsi="Arial" w:cs="Arial"/>
      <w:color w:val="auto"/>
      <w:sz w:val="20"/>
      <w:szCs w:val="20"/>
    </w:rPr>
  </w:style>
  <w:style w:type="character" w:customStyle="1" w:styleId="2935">
    <w:name w:val="EmailStyle2581"/>
    <w:qFormat/>
    <w:uiPriority w:val="0"/>
    <w:rPr>
      <w:rFonts w:ascii="Arial" w:hAnsi="Arial" w:cs="Arial"/>
      <w:color w:val="auto"/>
      <w:sz w:val="20"/>
      <w:szCs w:val="20"/>
    </w:rPr>
  </w:style>
  <w:style w:type="character" w:customStyle="1" w:styleId="2936">
    <w:name w:val="EmailStyle2582"/>
    <w:qFormat/>
    <w:uiPriority w:val="0"/>
    <w:rPr>
      <w:rFonts w:ascii="Arial" w:hAnsi="Arial" w:cs="Arial"/>
      <w:color w:val="auto"/>
      <w:sz w:val="20"/>
      <w:szCs w:val="20"/>
    </w:rPr>
  </w:style>
  <w:style w:type="character" w:customStyle="1" w:styleId="2937">
    <w:name w:val="EmailStyle2583"/>
    <w:qFormat/>
    <w:uiPriority w:val="0"/>
    <w:rPr>
      <w:rFonts w:ascii="Arial" w:hAnsi="Arial" w:cs="Arial"/>
      <w:color w:val="auto"/>
      <w:sz w:val="20"/>
      <w:szCs w:val="20"/>
    </w:rPr>
  </w:style>
  <w:style w:type="character" w:customStyle="1" w:styleId="2938">
    <w:name w:val="EmailStyle2584"/>
    <w:qFormat/>
    <w:uiPriority w:val="0"/>
    <w:rPr>
      <w:rFonts w:ascii="Arial" w:hAnsi="Arial" w:cs="Arial"/>
      <w:color w:val="auto"/>
      <w:sz w:val="20"/>
      <w:szCs w:val="20"/>
    </w:rPr>
  </w:style>
  <w:style w:type="character" w:customStyle="1" w:styleId="2939">
    <w:name w:val="EmailStyle2585"/>
    <w:qFormat/>
    <w:uiPriority w:val="0"/>
    <w:rPr>
      <w:rFonts w:ascii="Arial" w:hAnsi="Arial" w:cs="Arial"/>
      <w:color w:val="auto"/>
      <w:sz w:val="20"/>
      <w:szCs w:val="20"/>
    </w:rPr>
  </w:style>
  <w:style w:type="character" w:customStyle="1" w:styleId="2940">
    <w:name w:val="EmailStyle2586"/>
    <w:qFormat/>
    <w:uiPriority w:val="0"/>
    <w:rPr>
      <w:rFonts w:ascii="Arial" w:hAnsi="Arial" w:cs="Arial"/>
      <w:color w:val="auto"/>
      <w:sz w:val="20"/>
      <w:szCs w:val="20"/>
    </w:rPr>
  </w:style>
  <w:style w:type="character" w:customStyle="1" w:styleId="2941">
    <w:name w:val="EmailStyle2587"/>
    <w:qFormat/>
    <w:uiPriority w:val="0"/>
    <w:rPr>
      <w:rFonts w:ascii="Arial" w:hAnsi="Arial" w:cs="Arial"/>
      <w:color w:val="auto"/>
      <w:sz w:val="20"/>
      <w:szCs w:val="20"/>
    </w:rPr>
  </w:style>
  <w:style w:type="character" w:customStyle="1" w:styleId="2942">
    <w:name w:val="EmailStyle2588"/>
    <w:qFormat/>
    <w:uiPriority w:val="0"/>
    <w:rPr>
      <w:rFonts w:ascii="Arial" w:hAnsi="Arial" w:cs="Arial"/>
      <w:color w:val="auto"/>
      <w:sz w:val="20"/>
      <w:szCs w:val="20"/>
    </w:rPr>
  </w:style>
  <w:style w:type="character" w:customStyle="1" w:styleId="2943">
    <w:name w:val="EmailStyle2589"/>
    <w:qFormat/>
    <w:uiPriority w:val="0"/>
    <w:rPr>
      <w:rFonts w:ascii="Arial" w:hAnsi="Arial" w:cs="Arial"/>
      <w:color w:val="auto"/>
      <w:sz w:val="20"/>
      <w:szCs w:val="20"/>
    </w:rPr>
  </w:style>
  <w:style w:type="character" w:customStyle="1" w:styleId="2944">
    <w:name w:val="EmailStyle2590"/>
    <w:qFormat/>
    <w:uiPriority w:val="0"/>
    <w:rPr>
      <w:rFonts w:ascii="Arial" w:hAnsi="Arial" w:cs="Arial"/>
      <w:color w:val="auto"/>
      <w:sz w:val="20"/>
      <w:szCs w:val="20"/>
    </w:rPr>
  </w:style>
  <w:style w:type="character" w:customStyle="1" w:styleId="2945">
    <w:name w:val="EmailStyle2591"/>
    <w:qFormat/>
    <w:uiPriority w:val="0"/>
    <w:rPr>
      <w:rFonts w:ascii="Arial" w:hAnsi="Arial" w:cs="Arial"/>
      <w:color w:val="auto"/>
      <w:sz w:val="20"/>
      <w:szCs w:val="20"/>
    </w:rPr>
  </w:style>
  <w:style w:type="character" w:customStyle="1" w:styleId="2946">
    <w:name w:val="EmailStyle2592"/>
    <w:qFormat/>
    <w:uiPriority w:val="0"/>
    <w:rPr>
      <w:rFonts w:ascii="Arial" w:hAnsi="Arial" w:cs="Arial"/>
      <w:color w:val="auto"/>
      <w:sz w:val="20"/>
      <w:szCs w:val="20"/>
    </w:rPr>
  </w:style>
  <w:style w:type="character" w:customStyle="1" w:styleId="2947">
    <w:name w:val="EmailStyle2593"/>
    <w:qFormat/>
    <w:uiPriority w:val="0"/>
    <w:rPr>
      <w:rFonts w:ascii="Arial" w:hAnsi="Arial" w:cs="Arial"/>
      <w:color w:val="auto"/>
      <w:sz w:val="20"/>
      <w:szCs w:val="20"/>
    </w:rPr>
  </w:style>
  <w:style w:type="character" w:customStyle="1" w:styleId="2948">
    <w:name w:val="EmailStyle2594"/>
    <w:qFormat/>
    <w:uiPriority w:val="0"/>
    <w:rPr>
      <w:rFonts w:ascii="Arial" w:hAnsi="Arial" w:cs="Arial"/>
      <w:color w:val="auto"/>
      <w:sz w:val="20"/>
      <w:szCs w:val="20"/>
    </w:rPr>
  </w:style>
  <w:style w:type="character" w:customStyle="1" w:styleId="2949">
    <w:name w:val="EmailStyle2595"/>
    <w:qFormat/>
    <w:uiPriority w:val="0"/>
    <w:rPr>
      <w:rFonts w:ascii="Arial" w:hAnsi="Arial" w:cs="Arial"/>
      <w:color w:val="auto"/>
      <w:sz w:val="20"/>
      <w:szCs w:val="20"/>
    </w:rPr>
  </w:style>
  <w:style w:type="character" w:customStyle="1" w:styleId="2950">
    <w:name w:val="EmailStyle2596"/>
    <w:qFormat/>
    <w:uiPriority w:val="0"/>
    <w:rPr>
      <w:rFonts w:ascii="Arial" w:hAnsi="Arial" w:cs="Arial"/>
      <w:color w:val="auto"/>
      <w:sz w:val="20"/>
      <w:szCs w:val="20"/>
    </w:rPr>
  </w:style>
  <w:style w:type="character" w:customStyle="1" w:styleId="2951">
    <w:name w:val="EmailStyle2597"/>
    <w:qFormat/>
    <w:uiPriority w:val="0"/>
    <w:rPr>
      <w:rFonts w:ascii="Arial" w:hAnsi="Arial" w:cs="Arial"/>
      <w:color w:val="auto"/>
      <w:sz w:val="20"/>
      <w:szCs w:val="20"/>
    </w:rPr>
  </w:style>
  <w:style w:type="character" w:customStyle="1" w:styleId="2952">
    <w:name w:val="EmailStyle2598"/>
    <w:qFormat/>
    <w:uiPriority w:val="0"/>
    <w:rPr>
      <w:rFonts w:ascii="Arial" w:hAnsi="Arial" w:cs="Arial"/>
      <w:color w:val="auto"/>
      <w:sz w:val="20"/>
      <w:szCs w:val="20"/>
    </w:rPr>
  </w:style>
  <w:style w:type="character" w:customStyle="1" w:styleId="2953">
    <w:name w:val="EmailStyle2599"/>
    <w:qFormat/>
    <w:uiPriority w:val="0"/>
    <w:rPr>
      <w:rFonts w:ascii="Arial" w:hAnsi="Arial" w:cs="Arial"/>
      <w:color w:val="auto"/>
      <w:sz w:val="20"/>
      <w:szCs w:val="20"/>
    </w:rPr>
  </w:style>
  <w:style w:type="character" w:customStyle="1" w:styleId="2954">
    <w:name w:val="EmailStyle2600"/>
    <w:qFormat/>
    <w:uiPriority w:val="0"/>
    <w:rPr>
      <w:rFonts w:ascii="Arial" w:hAnsi="Arial" w:cs="Arial"/>
      <w:color w:val="auto"/>
      <w:sz w:val="20"/>
      <w:szCs w:val="20"/>
    </w:rPr>
  </w:style>
  <w:style w:type="character" w:customStyle="1" w:styleId="2955">
    <w:name w:val="EmailStyle2601"/>
    <w:qFormat/>
    <w:uiPriority w:val="0"/>
    <w:rPr>
      <w:rFonts w:ascii="Arial" w:hAnsi="Arial" w:cs="Arial"/>
      <w:color w:val="auto"/>
      <w:sz w:val="20"/>
      <w:szCs w:val="20"/>
    </w:rPr>
  </w:style>
  <w:style w:type="character" w:customStyle="1" w:styleId="2956">
    <w:name w:val="EmailStyle2602"/>
    <w:qFormat/>
    <w:uiPriority w:val="0"/>
    <w:rPr>
      <w:rFonts w:ascii="Arial" w:hAnsi="Arial" w:cs="Arial"/>
      <w:color w:val="auto"/>
      <w:sz w:val="20"/>
      <w:szCs w:val="20"/>
    </w:rPr>
  </w:style>
  <w:style w:type="character" w:customStyle="1" w:styleId="2957">
    <w:name w:val="EmailStyle2603"/>
    <w:qFormat/>
    <w:uiPriority w:val="0"/>
    <w:rPr>
      <w:rFonts w:ascii="Arial" w:hAnsi="Arial" w:cs="Arial"/>
      <w:color w:val="auto"/>
      <w:sz w:val="20"/>
      <w:szCs w:val="20"/>
    </w:rPr>
  </w:style>
  <w:style w:type="character" w:customStyle="1" w:styleId="2958">
    <w:name w:val="EmailStyle2604"/>
    <w:qFormat/>
    <w:uiPriority w:val="0"/>
    <w:rPr>
      <w:rFonts w:ascii="Arial" w:hAnsi="Arial" w:cs="Arial"/>
      <w:color w:val="auto"/>
      <w:sz w:val="20"/>
      <w:szCs w:val="20"/>
    </w:rPr>
  </w:style>
  <w:style w:type="character" w:customStyle="1" w:styleId="2959">
    <w:name w:val="EmailStyle2605"/>
    <w:qFormat/>
    <w:uiPriority w:val="0"/>
    <w:rPr>
      <w:rFonts w:ascii="Arial" w:hAnsi="Arial" w:cs="Arial"/>
      <w:color w:val="auto"/>
      <w:sz w:val="20"/>
      <w:szCs w:val="20"/>
    </w:rPr>
  </w:style>
  <w:style w:type="character" w:customStyle="1" w:styleId="2960">
    <w:name w:val="EmailStyle2606"/>
    <w:qFormat/>
    <w:uiPriority w:val="0"/>
    <w:rPr>
      <w:rFonts w:ascii="Arial" w:hAnsi="Arial" w:cs="Arial"/>
      <w:color w:val="auto"/>
      <w:sz w:val="20"/>
      <w:szCs w:val="20"/>
    </w:rPr>
  </w:style>
  <w:style w:type="character" w:customStyle="1" w:styleId="2961">
    <w:name w:val="EmailStyle2607"/>
    <w:qFormat/>
    <w:uiPriority w:val="0"/>
    <w:rPr>
      <w:rFonts w:ascii="Arial" w:hAnsi="Arial" w:cs="Arial"/>
      <w:color w:val="auto"/>
      <w:sz w:val="20"/>
      <w:szCs w:val="20"/>
    </w:rPr>
  </w:style>
  <w:style w:type="character" w:customStyle="1" w:styleId="2962">
    <w:name w:val="EmailStyle2608"/>
    <w:qFormat/>
    <w:uiPriority w:val="0"/>
    <w:rPr>
      <w:rFonts w:ascii="Arial" w:hAnsi="Arial" w:cs="Arial"/>
      <w:color w:val="auto"/>
      <w:sz w:val="20"/>
      <w:szCs w:val="20"/>
    </w:rPr>
  </w:style>
  <w:style w:type="character" w:customStyle="1" w:styleId="2963">
    <w:name w:val="EmailStyle2609"/>
    <w:qFormat/>
    <w:uiPriority w:val="0"/>
    <w:rPr>
      <w:rFonts w:ascii="Arial" w:hAnsi="Arial" w:cs="Arial"/>
      <w:color w:val="auto"/>
      <w:sz w:val="20"/>
      <w:szCs w:val="20"/>
    </w:rPr>
  </w:style>
  <w:style w:type="character" w:customStyle="1" w:styleId="2964">
    <w:name w:val="EmailStyle2610"/>
    <w:qFormat/>
    <w:uiPriority w:val="0"/>
    <w:rPr>
      <w:rFonts w:ascii="Arial" w:hAnsi="Arial" w:cs="Arial"/>
      <w:color w:val="auto"/>
      <w:sz w:val="20"/>
      <w:szCs w:val="20"/>
    </w:rPr>
  </w:style>
  <w:style w:type="character" w:customStyle="1" w:styleId="2965">
    <w:name w:val="EmailStyle2611"/>
    <w:qFormat/>
    <w:uiPriority w:val="0"/>
    <w:rPr>
      <w:rFonts w:ascii="Arial" w:hAnsi="Arial" w:cs="Arial"/>
      <w:color w:val="auto"/>
      <w:sz w:val="20"/>
      <w:szCs w:val="20"/>
    </w:rPr>
  </w:style>
  <w:style w:type="character" w:customStyle="1" w:styleId="2966">
    <w:name w:val="EmailStyle2612"/>
    <w:qFormat/>
    <w:uiPriority w:val="0"/>
    <w:rPr>
      <w:rFonts w:ascii="Arial" w:hAnsi="Arial" w:cs="Arial"/>
      <w:color w:val="auto"/>
      <w:sz w:val="20"/>
      <w:szCs w:val="20"/>
    </w:rPr>
  </w:style>
  <w:style w:type="character" w:customStyle="1" w:styleId="2967">
    <w:name w:val="EmailStyle2613"/>
    <w:qFormat/>
    <w:uiPriority w:val="0"/>
    <w:rPr>
      <w:rFonts w:ascii="Arial" w:hAnsi="Arial" w:cs="Arial"/>
      <w:color w:val="auto"/>
      <w:sz w:val="20"/>
      <w:szCs w:val="20"/>
    </w:rPr>
  </w:style>
  <w:style w:type="character" w:customStyle="1" w:styleId="2968">
    <w:name w:val="EmailStyle2614"/>
    <w:qFormat/>
    <w:uiPriority w:val="0"/>
    <w:rPr>
      <w:rFonts w:ascii="Arial" w:hAnsi="Arial" w:cs="Arial"/>
      <w:color w:val="auto"/>
      <w:sz w:val="20"/>
      <w:szCs w:val="20"/>
    </w:rPr>
  </w:style>
  <w:style w:type="character" w:customStyle="1" w:styleId="2969">
    <w:name w:val="EmailStyle2615"/>
    <w:qFormat/>
    <w:uiPriority w:val="0"/>
    <w:rPr>
      <w:rFonts w:ascii="Arial" w:hAnsi="Arial" w:cs="Arial"/>
      <w:color w:val="auto"/>
      <w:sz w:val="20"/>
      <w:szCs w:val="20"/>
    </w:rPr>
  </w:style>
  <w:style w:type="character" w:customStyle="1" w:styleId="2970">
    <w:name w:val="EmailStyle2616"/>
    <w:qFormat/>
    <w:uiPriority w:val="0"/>
    <w:rPr>
      <w:rFonts w:ascii="Arial" w:hAnsi="Arial" w:cs="Arial"/>
      <w:color w:val="auto"/>
      <w:sz w:val="20"/>
      <w:szCs w:val="20"/>
    </w:rPr>
  </w:style>
  <w:style w:type="character" w:customStyle="1" w:styleId="2971">
    <w:name w:val="EmailStyle2617"/>
    <w:qFormat/>
    <w:uiPriority w:val="0"/>
    <w:rPr>
      <w:rFonts w:ascii="Arial" w:hAnsi="Arial" w:cs="Arial"/>
      <w:color w:val="auto"/>
      <w:sz w:val="20"/>
      <w:szCs w:val="20"/>
    </w:rPr>
  </w:style>
  <w:style w:type="character" w:customStyle="1" w:styleId="2972">
    <w:name w:val="EmailStyle2618"/>
    <w:qFormat/>
    <w:uiPriority w:val="0"/>
    <w:rPr>
      <w:rFonts w:ascii="Arial" w:hAnsi="Arial" w:cs="Arial"/>
      <w:color w:val="auto"/>
      <w:sz w:val="20"/>
      <w:szCs w:val="20"/>
    </w:rPr>
  </w:style>
  <w:style w:type="character" w:customStyle="1" w:styleId="2973">
    <w:name w:val="EmailStyle2619"/>
    <w:qFormat/>
    <w:uiPriority w:val="0"/>
    <w:rPr>
      <w:rFonts w:ascii="Arial" w:hAnsi="Arial" w:cs="Arial"/>
      <w:color w:val="auto"/>
      <w:sz w:val="20"/>
      <w:szCs w:val="20"/>
    </w:rPr>
  </w:style>
  <w:style w:type="character" w:customStyle="1" w:styleId="2974">
    <w:name w:val="EmailStyle2620"/>
    <w:qFormat/>
    <w:uiPriority w:val="0"/>
    <w:rPr>
      <w:rFonts w:ascii="Arial" w:hAnsi="Arial" w:cs="Arial"/>
      <w:color w:val="auto"/>
      <w:sz w:val="20"/>
      <w:szCs w:val="20"/>
    </w:rPr>
  </w:style>
  <w:style w:type="character" w:customStyle="1" w:styleId="2975">
    <w:name w:val="EmailStyle2621"/>
    <w:qFormat/>
    <w:uiPriority w:val="0"/>
    <w:rPr>
      <w:rFonts w:ascii="Arial" w:hAnsi="Arial" w:cs="Arial"/>
      <w:color w:val="auto"/>
      <w:sz w:val="20"/>
      <w:szCs w:val="20"/>
    </w:rPr>
  </w:style>
  <w:style w:type="character" w:customStyle="1" w:styleId="2976">
    <w:name w:val="EmailStyle2622"/>
    <w:qFormat/>
    <w:uiPriority w:val="0"/>
    <w:rPr>
      <w:rFonts w:ascii="Arial" w:hAnsi="Arial" w:cs="Arial"/>
      <w:color w:val="auto"/>
      <w:sz w:val="20"/>
      <w:szCs w:val="20"/>
    </w:rPr>
  </w:style>
  <w:style w:type="character" w:customStyle="1" w:styleId="2977">
    <w:name w:val="EmailStyle2623"/>
    <w:qFormat/>
    <w:uiPriority w:val="0"/>
    <w:rPr>
      <w:rFonts w:ascii="Arial" w:hAnsi="Arial" w:cs="Arial"/>
      <w:color w:val="auto"/>
      <w:sz w:val="20"/>
      <w:szCs w:val="20"/>
    </w:rPr>
  </w:style>
  <w:style w:type="character" w:customStyle="1" w:styleId="2978">
    <w:name w:val="EmailStyle2624"/>
    <w:qFormat/>
    <w:uiPriority w:val="0"/>
    <w:rPr>
      <w:rFonts w:ascii="Arial" w:hAnsi="Arial" w:cs="Arial"/>
      <w:color w:val="auto"/>
      <w:sz w:val="20"/>
      <w:szCs w:val="20"/>
    </w:rPr>
  </w:style>
  <w:style w:type="character" w:customStyle="1" w:styleId="2979">
    <w:name w:val="EmailStyle2625"/>
    <w:qFormat/>
    <w:uiPriority w:val="0"/>
    <w:rPr>
      <w:rFonts w:ascii="Arial" w:hAnsi="Arial" w:cs="Arial"/>
      <w:color w:val="auto"/>
      <w:sz w:val="20"/>
      <w:szCs w:val="20"/>
    </w:rPr>
  </w:style>
  <w:style w:type="character" w:customStyle="1" w:styleId="2980">
    <w:name w:val="EmailStyle2626"/>
    <w:qFormat/>
    <w:uiPriority w:val="0"/>
    <w:rPr>
      <w:rFonts w:ascii="Arial" w:hAnsi="Arial" w:cs="Arial"/>
      <w:color w:val="auto"/>
      <w:sz w:val="20"/>
      <w:szCs w:val="20"/>
    </w:rPr>
  </w:style>
  <w:style w:type="character" w:customStyle="1" w:styleId="2981">
    <w:name w:val="EmailStyle2627"/>
    <w:qFormat/>
    <w:uiPriority w:val="0"/>
    <w:rPr>
      <w:rFonts w:ascii="Arial" w:hAnsi="Arial" w:cs="Arial"/>
      <w:color w:val="auto"/>
      <w:sz w:val="20"/>
      <w:szCs w:val="20"/>
    </w:rPr>
  </w:style>
  <w:style w:type="character" w:customStyle="1" w:styleId="2982">
    <w:name w:val="EmailStyle2628"/>
    <w:qFormat/>
    <w:uiPriority w:val="0"/>
    <w:rPr>
      <w:rFonts w:ascii="Arial" w:hAnsi="Arial" w:cs="Arial"/>
      <w:color w:val="auto"/>
      <w:sz w:val="20"/>
      <w:szCs w:val="20"/>
    </w:rPr>
  </w:style>
  <w:style w:type="character" w:customStyle="1" w:styleId="2983">
    <w:name w:val="EmailStyle2629"/>
    <w:qFormat/>
    <w:uiPriority w:val="0"/>
    <w:rPr>
      <w:rFonts w:ascii="Arial" w:hAnsi="Arial" w:cs="Arial"/>
      <w:color w:val="auto"/>
      <w:sz w:val="20"/>
      <w:szCs w:val="20"/>
    </w:rPr>
  </w:style>
  <w:style w:type="character" w:customStyle="1" w:styleId="2984">
    <w:name w:val="EmailStyle2630"/>
    <w:qFormat/>
    <w:uiPriority w:val="0"/>
    <w:rPr>
      <w:rFonts w:ascii="Arial" w:hAnsi="Arial" w:cs="Arial"/>
      <w:color w:val="auto"/>
      <w:sz w:val="20"/>
      <w:szCs w:val="20"/>
    </w:rPr>
  </w:style>
  <w:style w:type="character" w:customStyle="1" w:styleId="2985">
    <w:name w:val="EmailStyle2631"/>
    <w:qFormat/>
    <w:uiPriority w:val="0"/>
    <w:rPr>
      <w:rFonts w:ascii="Arial" w:hAnsi="Arial" w:cs="Arial"/>
      <w:color w:val="auto"/>
      <w:sz w:val="20"/>
      <w:szCs w:val="20"/>
    </w:rPr>
  </w:style>
  <w:style w:type="character" w:customStyle="1" w:styleId="2986">
    <w:name w:val="EmailStyle2632"/>
    <w:qFormat/>
    <w:uiPriority w:val="0"/>
    <w:rPr>
      <w:rFonts w:ascii="Arial" w:hAnsi="Arial" w:cs="Arial"/>
      <w:color w:val="auto"/>
      <w:sz w:val="20"/>
      <w:szCs w:val="20"/>
    </w:rPr>
  </w:style>
  <w:style w:type="character" w:customStyle="1" w:styleId="2987">
    <w:name w:val="EmailStyle2633"/>
    <w:qFormat/>
    <w:uiPriority w:val="0"/>
    <w:rPr>
      <w:rFonts w:ascii="Arial" w:hAnsi="Arial" w:cs="Arial"/>
      <w:color w:val="auto"/>
      <w:sz w:val="20"/>
      <w:szCs w:val="20"/>
    </w:rPr>
  </w:style>
  <w:style w:type="character" w:customStyle="1" w:styleId="2988">
    <w:name w:val="EmailStyle2634"/>
    <w:qFormat/>
    <w:uiPriority w:val="0"/>
    <w:rPr>
      <w:rFonts w:ascii="Arial" w:hAnsi="Arial" w:cs="Arial"/>
      <w:color w:val="auto"/>
      <w:sz w:val="20"/>
      <w:szCs w:val="20"/>
    </w:rPr>
  </w:style>
  <w:style w:type="character" w:customStyle="1" w:styleId="2989">
    <w:name w:val="EmailStyle2635"/>
    <w:qFormat/>
    <w:uiPriority w:val="0"/>
    <w:rPr>
      <w:rFonts w:ascii="Arial" w:hAnsi="Arial" w:cs="Arial"/>
      <w:color w:val="auto"/>
      <w:sz w:val="20"/>
      <w:szCs w:val="20"/>
    </w:rPr>
  </w:style>
  <w:style w:type="character" w:customStyle="1" w:styleId="2990">
    <w:name w:val="EmailStyle2636"/>
    <w:qFormat/>
    <w:uiPriority w:val="0"/>
    <w:rPr>
      <w:rFonts w:ascii="Arial" w:hAnsi="Arial" w:cs="Arial"/>
      <w:color w:val="auto"/>
      <w:sz w:val="20"/>
      <w:szCs w:val="20"/>
    </w:rPr>
  </w:style>
  <w:style w:type="character" w:customStyle="1" w:styleId="2991">
    <w:name w:val="EmailStyle2637"/>
    <w:qFormat/>
    <w:uiPriority w:val="0"/>
    <w:rPr>
      <w:rFonts w:ascii="Arial" w:hAnsi="Arial" w:cs="Arial"/>
      <w:color w:val="auto"/>
      <w:sz w:val="20"/>
      <w:szCs w:val="20"/>
    </w:rPr>
  </w:style>
  <w:style w:type="character" w:customStyle="1" w:styleId="2992">
    <w:name w:val="EmailStyle2638"/>
    <w:qFormat/>
    <w:uiPriority w:val="0"/>
    <w:rPr>
      <w:rFonts w:ascii="Arial" w:hAnsi="Arial" w:cs="Arial"/>
      <w:color w:val="auto"/>
      <w:sz w:val="20"/>
      <w:szCs w:val="20"/>
    </w:rPr>
  </w:style>
  <w:style w:type="character" w:customStyle="1" w:styleId="2993">
    <w:name w:val="EmailStyle2639"/>
    <w:qFormat/>
    <w:uiPriority w:val="0"/>
    <w:rPr>
      <w:rFonts w:ascii="Arial" w:hAnsi="Arial" w:cs="Arial"/>
      <w:color w:val="auto"/>
      <w:sz w:val="20"/>
      <w:szCs w:val="20"/>
    </w:rPr>
  </w:style>
  <w:style w:type="character" w:customStyle="1" w:styleId="2994">
    <w:name w:val="EmailStyle2640"/>
    <w:qFormat/>
    <w:uiPriority w:val="0"/>
    <w:rPr>
      <w:rFonts w:ascii="Arial" w:hAnsi="Arial" w:cs="Arial"/>
      <w:color w:val="auto"/>
      <w:sz w:val="20"/>
      <w:szCs w:val="20"/>
    </w:rPr>
  </w:style>
  <w:style w:type="character" w:customStyle="1" w:styleId="2995">
    <w:name w:val="EmailStyle2641"/>
    <w:qFormat/>
    <w:uiPriority w:val="0"/>
    <w:rPr>
      <w:rFonts w:ascii="Arial" w:hAnsi="Arial" w:cs="Arial"/>
      <w:color w:val="auto"/>
      <w:sz w:val="20"/>
      <w:szCs w:val="20"/>
    </w:rPr>
  </w:style>
  <w:style w:type="character" w:customStyle="1" w:styleId="2996">
    <w:name w:val="EmailStyle2642"/>
    <w:qFormat/>
    <w:uiPriority w:val="0"/>
    <w:rPr>
      <w:rFonts w:ascii="Arial" w:hAnsi="Arial" w:cs="Arial"/>
      <w:color w:val="auto"/>
      <w:sz w:val="20"/>
      <w:szCs w:val="20"/>
    </w:rPr>
  </w:style>
  <w:style w:type="character" w:customStyle="1" w:styleId="2997">
    <w:name w:val="EmailStyle2643"/>
    <w:qFormat/>
    <w:uiPriority w:val="0"/>
    <w:rPr>
      <w:rFonts w:ascii="Arial" w:hAnsi="Arial" w:cs="Arial"/>
      <w:color w:val="auto"/>
      <w:sz w:val="20"/>
      <w:szCs w:val="20"/>
    </w:rPr>
  </w:style>
  <w:style w:type="character" w:customStyle="1" w:styleId="2998">
    <w:name w:val="EmailStyle2644"/>
    <w:qFormat/>
    <w:uiPriority w:val="0"/>
    <w:rPr>
      <w:rFonts w:ascii="Arial" w:hAnsi="Arial" w:cs="Arial"/>
      <w:color w:val="auto"/>
      <w:sz w:val="20"/>
      <w:szCs w:val="20"/>
    </w:rPr>
  </w:style>
  <w:style w:type="character" w:customStyle="1" w:styleId="2999">
    <w:name w:val="EmailStyle2645"/>
    <w:qFormat/>
    <w:uiPriority w:val="0"/>
    <w:rPr>
      <w:rFonts w:ascii="Arial" w:hAnsi="Arial" w:cs="Arial"/>
      <w:color w:val="auto"/>
      <w:sz w:val="20"/>
      <w:szCs w:val="20"/>
    </w:rPr>
  </w:style>
  <w:style w:type="character" w:customStyle="1" w:styleId="3000">
    <w:name w:val="EmailStyle2646"/>
    <w:qFormat/>
    <w:uiPriority w:val="0"/>
    <w:rPr>
      <w:rFonts w:ascii="Arial" w:hAnsi="Arial" w:cs="Arial"/>
      <w:color w:val="auto"/>
      <w:sz w:val="20"/>
      <w:szCs w:val="20"/>
    </w:rPr>
  </w:style>
  <w:style w:type="character" w:customStyle="1" w:styleId="3001">
    <w:name w:val="EmailStyle2647"/>
    <w:qFormat/>
    <w:uiPriority w:val="0"/>
    <w:rPr>
      <w:rFonts w:ascii="Arial" w:hAnsi="Arial" w:cs="Arial"/>
      <w:color w:val="auto"/>
      <w:sz w:val="20"/>
      <w:szCs w:val="20"/>
    </w:rPr>
  </w:style>
  <w:style w:type="character" w:customStyle="1" w:styleId="3002">
    <w:name w:val="EmailStyle2648"/>
    <w:qFormat/>
    <w:uiPriority w:val="0"/>
    <w:rPr>
      <w:rFonts w:ascii="Arial" w:hAnsi="Arial" w:cs="Arial"/>
      <w:color w:val="auto"/>
      <w:sz w:val="20"/>
      <w:szCs w:val="20"/>
    </w:rPr>
  </w:style>
  <w:style w:type="character" w:customStyle="1" w:styleId="3003">
    <w:name w:val="EmailStyle2649"/>
    <w:qFormat/>
    <w:uiPriority w:val="0"/>
    <w:rPr>
      <w:rFonts w:ascii="Arial" w:hAnsi="Arial" w:cs="Arial"/>
      <w:color w:val="auto"/>
      <w:sz w:val="20"/>
      <w:szCs w:val="20"/>
    </w:rPr>
  </w:style>
  <w:style w:type="character" w:customStyle="1" w:styleId="3004">
    <w:name w:val="EmailStyle2650"/>
    <w:qFormat/>
    <w:uiPriority w:val="0"/>
    <w:rPr>
      <w:rFonts w:ascii="Arial" w:hAnsi="Arial" w:cs="Arial"/>
      <w:color w:val="auto"/>
      <w:sz w:val="20"/>
      <w:szCs w:val="20"/>
    </w:rPr>
  </w:style>
  <w:style w:type="character" w:customStyle="1" w:styleId="3005">
    <w:name w:val="EmailStyle2652"/>
    <w:qFormat/>
    <w:uiPriority w:val="0"/>
    <w:rPr>
      <w:rFonts w:ascii="Arial" w:hAnsi="Arial" w:cs="Arial"/>
      <w:color w:val="auto"/>
      <w:sz w:val="20"/>
      <w:szCs w:val="20"/>
    </w:rPr>
  </w:style>
  <w:style w:type="character" w:customStyle="1" w:styleId="3006">
    <w:name w:val="EmailStyle2653"/>
    <w:qFormat/>
    <w:uiPriority w:val="0"/>
    <w:rPr>
      <w:rFonts w:ascii="Arial" w:hAnsi="Arial" w:cs="Arial"/>
      <w:color w:val="auto"/>
      <w:sz w:val="20"/>
      <w:szCs w:val="20"/>
    </w:rPr>
  </w:style>
  <w:style w:type="character" w:customStyle="1" w:styleId="3007">
    <w:name w:val="EmailStyle2654"/>
    <w:qFormat/>
    <w:uiPriority w:val="0"/>
    <w:rPr>
      <w:rFonts w:ascii="Arial" w:hAnsi="Arial" w:cs="Arial"/>
      <w:color w:val="auto"/>
      <w:sz w:val="20"/>
      <w:szCs w:val="20"/>
    </w:rPr>
  </w:style>
  <w:style w:type="character" w:customStyle="1" w:styleId="3008">
    <w:name w:val="EmailStyle2655"/>
    <w:qFormat/>
    <w:uiPriority w:val="0"/>
    <w:rPr>
      <w:rFonts w:ascii="Arial" w:hAnsi="Arial" w:cs="Arial"/>
      <w:color w:val="auto"/>
      <w:sz w:val="20"/>
      <w:szCs w:val="20"/>
    </w:rPr>
  </w:style>
  <w:style w:type="character" w:customStyle="1" w:styleId="3009">
    <w:name w:val="EmailStyle2656"/>
    <w:qFormat/>
    <w:uiPriority w:val="0"/>
    <w:rPr>
      <w:rFonts w:ascii="Arial" w:hAnsi="Arial" w:cs="Arial"/>
      <w:color w:val="auto"/>
      <w:sz w:val="20"/>
      <w:szCs w:val="20"/>
    </w:rPr>
  </w:style>
  <w:style w:type="character" w:customStyle="1" w:styleId="3010">
    <w:name w:val="EmailStyle2657"/>
    <w:qFormat/>
    <w:uiPriority w:val="0"/>
    <w:rPr>
      <w:rFonts w:ascii="Arial" w:hAnsi="Arial" w:cs="Arial"/>
      <w:color w:val="auto"/>
      <w:sz w:val="20"/>
      <w:szCs w:val="20"/>
    </w:rPr>
  </w:style>
  <w:style w:type="character" w:customStyle="1" w:styleId="3011">
    <w:name w:val="EmailStyle2658"/>
    <w:qFormat/>
    <w:uiPriority w:val="0"/>
    <w:rPr>
      <w:rFonts w:ascii="Arial" w:hAnsi="Arial" w:cs="Arial"/>
      <w:color w:val="auto"/>
      <w:sz w:val="20"/>
      <w:szCs w:val="20"/>
    </w:rPr>
  </w:style>
  <w:style w:type="character" w:customStyle="1" w:styleId="3012">
    <w:name w:val="EmailStyle2659"/>
    <w:qFormat/>
    <w:uiPriority w:val="0"/>
    <w:rPr>
      <w:rFonts w:ascii="Arial" w:hAnsi="Arial" w:cs="Arial"/>
      <w:color w:val="auto"/>
      <w:sz w:val="20"/>
      <w:szCs w:val="20"/>
    </w:rPr>
  </w:style>
  <w:style w:type="character" w:customStyle="1" w:styleId="3013">
    <w:name w:val="EmailStyle2660"/>
    <w:qFormat/>
    <w:uiPriority w:val="0"/>
    <w:rPr>
      <w:rFonts w:ascii="Arial" w:hAnsi="Arial" w:cs="Arial"/>
      <w:color w:val="auto"/>
      <w:sz w:val="20"/>
      <w:szCs w:val="20"/>
    </w:rPr>
  </w:style>
  <w:style w:type="character" w:customStyle="1" w:styleId="3014">
    <w:name w:val="EmailStyle2661"/>
    <w:qFormat/>
    <w:uiPriority w:val="0"/>
    <w:rPr>
      <w:rFonts w:ascii="Arial" w:hAnsi="Arial" w:cs="Arial"/>
      <w:color w:val="auto"/>
      <w:sz w:val="20"/>
      <w:szCs w:val="20"/>
    </w:rPr>
  </w:style>
  <w:style w:type="character" w:customStyle="1" w:styleId="3015">
    <w:name w:val="EmailStyle2662"/>
    <w:qFormat/>
    <w:uiPriority w:val="0"/>
    <w:rPr>
      <w:rFonts w:ascii="Arial" w:hAnsi="Arial" w:cs="Arial"/>
      <w:color w:val="auto"/>
      <w:sz w:val="20"/>
      <w:szCs w:val="20"/>
    </w:rPr>
  </w:style>
  <w:style w:type="character" w:customStyle="1" w:styleId="3016">
    <w:name w:val="EmailStyle2663"/>
    <w:qFormat/>
    <w:uiPriority w:val="0"/>
    <w:rPr>
      <w:rFonts w:ascii="Arial" w:hAnsi="Arial" w:cs="Arial"/>
      <w:color w:val="auto"/>
      <w:sz w:val="20"/>
      <w:szCs w:val="20"/>
    </w:rPr>
  </w:style>
  <w:style w:type="character" w:customStyle="1" w:styleId="3017">
    <w:name w:val="EmailStyle2664"/>
    <w:qFormat/>
    <w:uiPriority w:val="0"/>
    <w:rPr>
      <w:rFonts w:ascii="Arial" w:hAnsi="Arial" w:cs="Arial"/>
      <w:color w:val="auto"/>
      <w:sz w:val="20"/>
      <w:szCs w:val="20"/>
    </w:rPr>
  </w:style>
  <w:style w:type="character" w:customStyle="1" w:styleId="3018">
    <w:name w:val="EmailStyle2665"/>
    <w:qFormat/>
    <w:uiPriority w:val="0"/>
    <w:rPr>
      <w:rFonts w:ascii="Arial" w:hAnsi="Arial" w:cs="Arial"/>
      <w:color w:val="auto"/>
      <w:sz w:val="20"/>
      <w:szCs w:val="20"/>
    </w:rPr>
  </w:style>
  <w:style w:type="character" w:customStyle="1" w:styleId="3019">
    <w:name w:val="EmailStyle2666"/>
    <w:qFormat/>
    <w:uiPriority w:val="0"/>
    <w:rPr>
      <w:rFonts w:ascii="Arial" w:hAnsi="Arial" w:cs="Arial"/>
      <w:color w:val="auto"/>
      <w:sz w:val="20"/>
      <w:szCs w:val="20"/>
    </w:rPr>
  </w:style>
  <w:style w:type="character" w:customStyle="1" w:styleId="3020">
    <w:name w:val="EmailStyle2667"/>
    <w:qFormat/>
    <w:uiPriority w:val="0"/>
    <w:rPr>
      <w:rFonts w:ascii="Arial" w:hAnsi="Arial" w:cs="Arial"/>
      <w:color w:val="auto"/>
      <w:sz w:val="20"/>
      <w:szCs w:val="20"/>
    </w:rPr>
  </w:style>
  <w:style w:type="character" w:customStyle="1" w:styleId="3021">
    <w:name w:val="EmailStyle2668"/>
    <w:qFormat/>
    <w:uiPriority w:val="0"/>
    <w:rPr>
      <w:rFonts w:ascii="Arial" w:hAnsi="Arial" w:cs="Arial"/>
      <w:color w:val="auto"/>
      <w:sz w:val="20"/>
      <w:szCs w:val="20"/>
    </w:rPr>
  </w:style>
  <w:style w:type="character" w:customStyle="1" w:styleId="3022">
    <w:name w:val="EmailStyle2669"/>
    <w:qFormat/>
    <w:uiPriority w:val="0"/>
    <w:rPr>
      <w:rFonts w:ascii="Arial" w:hAnsi="Arial" w:cs="Arial"/>
      <w:color w:val="auto"/>
      <w:sz w:val="20"/>
      <w:szCs w:val="20"/>
    </w:rPr>
  </w:style>
  <w:style w:type="character" w:customStyle="1" w:styleId="3023">
    <w:name w:val="EmailStyle2670"/>
    <w:qFormat/>
    <w:uiPriority w:val="0"/>
    <w:rPr>
      <w:rFonts w:ascii="Arial" w:hAnsi="Arial" w:cs="Arial"/>
      <w:color w:val="auto"/>
      <w:sz w:val="20"/>
      <w:szCs w:val="20"/>
    </w:rPr>
  </w:style>
  <w:style w:type="character" w:customStyle="1" w:styleId="3024">
    <w:name w:val="EmailStyle2671"/>
    <w:qFormat/>
    <w:uiPriority w:val="0"/>
    <w:rPr>
      <w:rFonts w:ascii="Arial" w:hAnsi="Arial" w:cs="Arial"/>
      <w:color w:val="auto"/>
      <w:sz w:val="20"/>
      <w:szCs w:val="20"/>
    </w:rPr>
  </w:style>
  <w:style w:type="character" w:customStyle="1" w:styleId="3025">
    <w:name w:val="EmailStyle2672"/>
    <w:qFormat/>
    <w:uiPriority w:val="0"/>
    <w:rPr>
      <w:rFonts w:ascii="Arial" w:hAnsi="Arial" w:cs="Arial"/>
      <w:color w:val="auto"/>
      <w:sz w:val="20"/>
      <w:szCs w:val="20"/>
    </w:rPr>
  </w:style>
  <w:style w:type="character" w:customStyle="1" w:styleId="3026">
    <w:name w:val="EmailStyle2673"/>
    <w:qFormat/>
    <w:uiPriority w:val="0"/>
    <w:rPr>
      <w:rFonts w:ascii="Arial" w:hAnsi="Arial" w:cs="Arial"/>
      <w:color w:val="auto"/>
      <w:sz w:val="20"/>
      <w:szCs w:val="20"/>
    </w:rPr>
  </w:style>
  <w:style w:type="character" w:customStyle="1" w:styleId="3027">
    <w:name w:val="EmailStyle2674"/>
    <w:qFormat/>
    <w:uiPriority w:val="0"/>
    <w:rPr>
      <w:rFonts w:ascii="Arial" w:hAnsi="Arial" w:cs="Arial"/>
      <w:color w:val="auto"/>
      <w:sz w:val="20"/>
      <w:szCs w:val="20"/>
    </w:rPr>
  </w:style>
  <w:style w:type="character" w:customStyle="1" w:styleId="3028">
    <w:name w:val="EmailStyle2675"/>
    <w:qFormat/>
    <w:uiPriority w:val="0"/>
    <w:rPr>
      <w:rFonts w:ascii="Arial" w:hAnsi="Arial" w:cs="Arial"/>
      <w:color w:val="auto"/>
      <w:sz w:val="20"/>
      <w:szCs w:val="20"/>
    </w:rPr>
  </w:style>
  <w:style w:type="character" w:customStyle="1" w:styleId="3029">
    <w:name w:val="EmailStyle2676"/>
    <w:qFormat/>
    <w:uiPriority w:val="0"/>
    <w:rPr>
      <w:rFonts w:ascii="Arial" w:hAnsi="Arial" w:cs="Arial"/>
      <w:color w:val="auto"/>
      <w:sz w:val="20"/>
      <w:szCs w:val="20"/>
    </w:rPr>
  </w:style>
  <w:style w:type="character" w:customStyle="1" w:styleId="3030">
    <w:name w:val="EmailStyle2677"/>
    <w:qFormat/>
    <w:uiPriority w:val="0"/>
    <w:rPr>
      <w:rFonts w:ascii="Arial" w:hAnsi="Arial" w:cs="Arial"/>
      <w:color w:val="auto"/>
      <w:sz w:val="20"/>
      <w:szCs w:val="20"/>
    </w:rPr>
  </w:style>
  <w:style w:type="character" w:customStyle="1" w:styleId="3031">
    <w:name w:val="EmailStyle2678"/>
    <w:qFormat/>
    <w:uiPriority w:val="0"/>
    <w:rPr>
      <w:rFonts w:ascii="Arial" w:hAnsi="Arial" w:cs="Arial"/>
      <w:color w:val="auto"/>
      <w:sz w:val="20"/>
      <w:szCs w:val="20"/>
    </w:rPr>
  </w:style>
  <w:style w:type="character" w:customStyle="1" w:styleId="3032">
    <w:name w:val="EmailStyle2679"/>
    <w:qFormat/>
    <w:uiPriority w:val="0"/>
    <w:rPr>
      <w:rFonts w:ascii="Arial" w:hAnsi="Arial" w:cs="Arial"/>
      <w:color w:val="auto"/>
      <w:sz w:val="20"/>
      <w:szCs w:val="20"/>
    </w:rPr>
  </w:style>
  <w:style w:type="character" w:customStyle="1" w:styleId="3033">
    <w:name w:val="EmailStyle2680"/>
    <w:qFormat/>
    <w:uiPriority w:val="0"/>
    <w:rPr>
      <w:rFonts w:ascii="Arial" w:hAnsi="Arial" w:cs="Arial"/>
      <w:color w:val="auto"/>
      <w:sz w:val="20"/>
      <w:szCs w:val="20"/>
    </w:rPr>
  </w:style>
  <w:style w:type="character" w:customStyle="1" w:styleId="3034">
    <w:name w:val="EmailStyle2682"/>
    <w:qFormat/>
    <w:uiPriority w:val="0"/>
    <w:rPr>
      <w:rFonts w:ascii="Arial" w:hAnsi="Arial" w:cs="Arial"/>
      <w:color w:val="auto"/>
      <w:sz w:val="20"/>
      <w:szCs w:val="20"/>
    </w:rPr>
  </w:style>
  <w:style w:type="character" w:customStyle="1" w:styleId="3035">
    <w:name w:val="EmailStyle2683"/>
    <w:qFormat/>
    <w:uiPriority w:val="0"/>
    <w:rPr>
      <w:rFonts w:ascii="Arial" w:hAnsi="Arial" w:cs="Arial"/>
      <w:color w:val="auto"/>
      <w:sz w:val="20"/>
      <w:szCs w:val="20"/>
    </w:rPr>
  </w:style>
  <w:style w:type="character" w:customStyle="1" w:styleId="3036">
    <w:name w:val="EmailStyle2684"/>
    <w:qFormat/>
    <w:uiPriority w:val="0"/>
    <w:rPr>
      <w:rFonts w:ascii="Arial" w:hAnsi="Arial" w:cs="Arial"/>
      <w:color w:val="auto"/>
      <w:sz w:val="20"/>
      <w:szCs w:val="20"/>
    </w:rPr>
  </w:style>
  <w:style w:type="character" w:customStyle="1" w:styleId="3037">
    <w:name w:val="EmailStyle2685"/>
    <w:qFormat/>
    <w:uiPriority w:val="0"/>
    <w:rPr>
      <w:rFonts w:ascii="Arial" w:hAnsi="Arial" w:cs="Arial"/>
      <w:color w:val="auto"/>
      <w:sz w:val="20"/>
      <w:szCs w:val="20"/>
    </w:rPr>
  </w:style>
  <w:style w:type="character" w:customStyle="1" w:styleId="3038">
    <w:name w:val="EmailStyle2686"/>
    <w:qFormat/>
    <w:uiPriority w:val="0"/>
    <w:rPr>
      <w:rFonts w:ascii="Arial" w:hAnsi="Arial" w:cs="Arial"/>
      <w:color w:val="auto"/>
      <w:sz w:val="20"/>
      <w:szCs w:val="20"/>
    </w:rPr>
  </w:style>
  <w:style w:type="character" w:customStyle="1" w:styleId="3039">
    <w:name w:val="EmailStyle2687"/>
    <w:qFormat/>
    <w:uiPriority w:val="0"/>
    <w:rPr>
      <w:rFonts w:ascii="Arial" w:hAnsi="Arial" w:cs="Arial"/>
      <w:color w:val="auto"/>
      <w:sz w:val="20"/>
      <w:szCs w:val="20"/>
    </w:rPr>
  </w:style>
  <w:style w:type="character" w:customStyle="1" w:styleId="3040">
    <w:name w:val="EmailStyle2688"/>
    <w:qFormat/>
    <w:uiPriority w:val="0"/>
    <w:rPr>
      <w:rFonts w:ascii="Arial" w:hAnsi="Arial" w:cs="Arial"/>
      <w:color w:val="auto"/>
      <w:sz w:val="20"/>
      <w:szCs w:val="20"/>
    </w:rPr>
  </w:style>
  <w:style w:type="character" w:customStyle="1" w:styleId="3041">
    <w:name w:val="EmailStyle2689"/>
    <w:qFormat/>
    <w:uiPriority w:val="0"/>
    <w:rPr>
      <w:rFonts w:ascii="Arial" w:hAnsi="Arial" w:cs="Arial"/>
      <w:color w:val="auto"/>
      <w:sz w:val="20"/>
      <w:szCs w:val="20"/>
    </w:rPr>
  </w:style>
  <w:style w:type="character" w:customStyle="1" w:styleId="3042">
    <w:name w:val="EmailStyle2690"/>
    <w:qFormat/>
    <w:uiPriority w:val="0"/>
    <w:rPr>
      <w:rFonts w:ascii="Arial" w:hAnsi="Arial" w:cs="Arial"/>
      <w:color w:val="auto"/>
      <w:sz w:val="20"/>
      <w:szCs w:val="20"/>
    </w:rPr>
  </w:style>
  <w:style w:type="character" w:customStyle="1" w:styleId="3043">
    <w:name w:val="EmailStyle2692"/>
    <w:qFormat/>
    <w:uiPriority w:val="0"/>
    <w:rPr>
      <w:rFonts w:ascii="Arial" w:hAnsi="Arial" w:cs="Arial"/>
      <w:color w:val="auto"/>
      <w:sz w:val="20"/>
      <w:szCs w:val="20"/>
    </w:rPr>
  </w:style>
  <w:style w:type="character" w:customStyle="1" w:styleId="3044">
    <w:name w:val="EmailStyle2693"/>
    <w:qFormat/>
    <w:uiPriority w:val="0"/>
    <w:rPr>
      <w:rFonts w:ascii="Arial" w:hAnsi="Arial" w:cs="Arial"/>
      <w:color w:val="auto"/>
      <w:sz w:val="20"/>
      <w:szCs w:val="20"/>
    </w:rPr>
  </w:style>
  <w:style w:type="character" w:customStyle="1" w:styleId="3045">
    <w:name w:val="EmailStyle2694"/>
    <w:qFormat/>
    <w:uiPriority w:val="0"/>
    <w:rPr>
      <w:rFonts w:ascii="Arial" w:hAnsi="Arial" w:cs="Arial"/>
      <w:color w:val="auto"/>
      <w:sz w:val="20"/>
      <w:szCs w:val="20"/>
    </w:rPr>
  </w:style>
  <w:style w:type="character" w:customStyle="1" w:styleId="3046">
    <w:name w:val="EmailStyle2695"/>
    <w:qFormat/>
    <w:uiPriority w:val="0"/>
    <w:rPr>
      <w:rFonts w:ascii="Arial" w:hAnsi="Arial" w:cs="Arial"/>
      <w:color w:val="auto"/>
      <w:sz w:val="20"/>
      <w:szCs w:val="20"/>
    </w:rPr>
  </w:style>
  <w:style w:type="character" w:customStyle="1" w:styleId="3047">
    <w:name w:val="EmailStyle2696"/>
    <w:qFormat/>
    <w:uiPriority w:val="0"/>
    <w:rPr>
      <w:rFonts w:ascii="Arial" w:hAnsi="Arial" w:cs="Arial"/>
      <w:color w:val="auto"/>
      <w:sz w:val="20"/>
      <w:szCs w:val="20"/>
    </w:rPr>
  </w:style>
  <w:style w:type="character" w:customStyle="1" w:styleId="3048">
    <w:name w:val="EmailStyle2697"/>
    <w:qFormat/>
    <w:uiPriority w:val="0"/>
    <w:rPr>
      <w:rFonts w:ascii="Arial" w:hAnsi="Arial" w:cs="Arial"/>
      <w:color w:val="auto"/>
      <w:sz w:val="20"/>
      <w:szCs w:val="20"/>
    </w:rPr>
  </w:style>
  <w:style w:type="character" w:customStyle="1" w:styleId="3049">
    <w:name w:val="EmailStyle2698"/>
    <w:qFormat/>
    <w:uiPriority w:val="0"/>
    <w:rPr>
      <w:rFonts w:ascii="Arial" w:hAnsi="Arial" w:cs="Arial"/>
      <w:color w:val="auto"/>
      <w:sz w:val="20"/>
      <w:szCs w:val="20"/>
    </w:rPr>
  </w:style>
  <w:style w:type="character" w:customStyle="1" w:styleId="3050">
    <w:name w:val="EmailStyle2699"/>
    <w:qFormat/>
    <w:uiPriority w:val="0"/>
    <w:rPr>
      <w:rFonts w:ascii="Arial" w:hAnsi="Arial" w:cs="Arial"/>
      <w:color w:val="auto"/>
      <w:sz w:val="20"/>
      <w:szCs w:val="20"/>
    </w:rPr>
  </w:style>
  <w:style w:type="character" w:customStyle="1" w:styleId="3051">
    <w:name w:val="EmailStyle2700"/>
    <w:qFormat/>
    <w:uiPriority w:val="0"/>
    <w:rPr>
      <w:rFonts w:ascii="Arial" w:hAnsi="Arial" w:cs="Arial"/>
      <w:color w:val="auto"/>
      <w:sz w:val="20"/>
      <w:szCs w:val="20"/>
    </w:rPr>
  </w:style>
  <w:style w:type="character" w:customStyle="1" w:styleId="3052">
    <w:name w:val="EmailStyle2701"/>
    <w:qFormat/>
    <w:uiPriority w:val="0"/>
    <w:rPr>
      <w:rFonts w:ascii="Arial" w:hAnsi="Arial" w:cs="Arial"/>
      <w:color w:val="auto"/>
      <w:sz w:val="20"/>
      <w:szCs w:val="20"/>
    </w:rPr>
  </w:style>
  <w:style w:type="character" w:customStyle="1" w:styleId="3053">
    <w:name w:val="EmailStyle2702"/>
    <w:qFormat/>
    <w:uiPriority w:val="0"/>
    <w:rPr>
      <w:rFonts w:ascii="Arial" w:hAnsi="Arial" w:cs="Arial"/>
      <w:color w:val="auto"/>
      <w:sz w:val="20"/>
      <w:szCs w:val="20"/>
    </w:rPr>
  </w:style>
  <w:style w:type="character" w:customStyle="1" w:styleId="3054">
    <w:name w:val="EmailStyle2703"/>
    <w:qFormat/>
    <w:uiPriority w:val="0"/>
    <w:rPr>
      <w:rFonts w:ascii="Arial" w:hAnsi="Arial" w:cs="Arial"/>
      <w:color w:val="auto"/>
      <w:sz w:val="20"/>
      <w:szCs w:val="20"/>
    </w:rPr>
  </w:style>
  <w:style w:type="character" w:customStyle="1" w:styleId="3055">
    <w:name w:val="EmailStyle2704"/>
    <w:qFormat/>
    <w:uiPriority w:val="0"/>
    <w:rPr>
      <w:rFonts w:ascii="Arial" w:hAnsi="Arial" w:cs="Arial"/>
      <w:color w:val="auto"/>
      <w:sz w:val="20"/>
      <w:szCs w:val="20"/>
    </w:rPr>
  </w:style>
  <w:style w:type="character" w:customStyle="1" w:styleId="3056">
    <w:name w:val="EmailStyle2705"/>
    <w:qFormat/>
    <w:uiPriority w:val="0"/>
    <w:rPr>
      <w:rFonts w:ascii="Arial" w:hAnsi="Arial" w:cs="Arial"/>
      <w:color w:val="auto"/>
      <w:sz w:val="20"/>
      <w:szCs w:val="20"/>
    </w:rPr>
  </w:style>
  <w:style w:type="character" w:customStyle="1" w:styleId="3057">
    <w:name w:val="EmailStyle2706"/>
    <w:qFormat/>
    <w:uiPriority w:val="0"/>
    <w:rPr>
      <w:rFonts w:ascii="Arial" w:hAnsi="Arial" w:cs="Arial"/>
      <w:color w:val="auto"/>
      <w:sz w:val="20"/>
      <w:szCs w:val="20"/>
    </w:rPr>
  </w:style>
  <w:style w:type="character" w:customStyle="1" w:styleId="3058">
    <w:name w:val="EmailStyle2707"/>
    <w:qFormat/>
    <w:uiPriority w:val="0"/>
    <w:rPr>
      <w:rFonts w:ascii="Arial" w:hAnsi="Arial" w:cs="Arial"/>
      <w:color w:val="auto"/>
      <w:sz w:val="20"/>
      <w:szCs w:val="20"/>
    </w:rPr>
  </w:style>
  <w:style w:type="character" w:customStyle="1" w:styleId="3059">
    <w:name w:val="EmailStyle2708"/>
    <w:qFormat/>
    <w:uiPriority w:val="0"/>
    <w:rPr>
      <w:rFonts w:ascii="Arial" w:hAnsi="Arial" w:cs="Arial"/>
      <w:color w:val="auto"/>
      <w:sz w:val="20"/>
      <w:szCs w:val="20"/>
    </w:rPr>
  </w:style>
  <w:style w:type="character" w:customStyle="1" w:styleId="3060">
    <w:name w:val="EmailStyle2709"/>
    <w:qFormat/>
    <w:uiPriority w:val="0"/>
    <w:rPr>
      <w:rFonts w:ascii="Arial" w:hAnsi="Arial" w:cs="Arial"/>
      <w:color w:val="auto"/>
      <w:sz w:val="20"/>
      <w:szCs w:val="20"/>
    </w:rPr>
  </w:style>
  <w:style w:type="character" w:customStyle="1" w:styleId="3061">
    <w:name w:val="EmailStyle2710"/>
    <w:qFormat/>
    <w:uiPriority w:val="0"/>
    <w:rPr>
      <w:rFonts w:ascii="Arial" w:hAnsi="Arial" w:cs="Arial"/>
      <w:color w:val="auto"/>
      <w:sz w:val="20"/>
      <w:szCs w:val="20"/>
    </w:rPr>
  </w:style>
  <w:style w:type="character" w:customStyle="1" w:styleId="3062">
    <w:name w:val="EmailStyle2711"/>
    <w:qFormat/>
    <w:uiPriority w:val="0"/>
    <w:rPr>
      <w:rFonts w:ascii="Arial" w:hAnsi="Arial" w:cs="Arial"/>
      <w:color w:val="auto"/>
      <w:sz w:val="20"/>
      <w:szCs w:val="20"/>
    </w:rPr>
  </w:style>
  <w:style w:type="character" w:customStyle="1" w:styleId="3063">
    <w:name w:val="EmailStyle2712"/>
    <w:qFormat/>
    <w:uiPriority w:val="0"/>
    <w:rPr>
      <w:rFonts w:ascii="Arial" w:hAnsi="Arial" w:cs="Arial"/>
      <w:color w:val="auto"/>
      <w:sz w:val="20"/>
      <w:szCs w:val="20"/>
    </w:rPr>
  </w:style>
  <w:style w:type="character" w:customStyle="1" w:styleId="3064">
    <w:name w:val="EmailStyle2713"/>
    <w:qFormat/>
    <w:uiPriority w:val="0"/>
    <w:rPr>
      <w:rFonts w:ascii="Arial" w:hAnsi="Arial" w:cs="Arial"/>
      <w:color w:val="auto"/>
      <w:sz w:val="20"/>
      <w:szCs w:val="20"/>
    </w:rPr>
  </w:style>
  <w:style w:type="character" w:customStyle="1" w:styleId="3065">
    <w:name w:val="EmailStyle2714"/>
    <w:qFormat/>
    <w:uiPriority w:val="0"/>
    <w:rPr>
      <w:rFonts w:ascii="Arial" w:hAnsi="Arial" w:cs="Arial"/>
      <w:color w:val="auto"/>
      <w:sz w:val="20"/>
      <w:szCs w:val="20"/>
    </w:rPr>
  </w:style>
  <w:style w:type="character" w:customStyle="1" w:styleId="3066">
    <w:name w:val="EmailStyle2715"/>
    <w:qFormat/>
    <w:uiPriority w:val="0"/>
    <w:rPr>
      <w:rFonts w:ascii="Arial" w:hAnsi="Arial" w:cs="Arial"/>
      <w:color w:val="auto"/>
      <w:sz w:val="20"/>
      <w:szCs w:val="20"/>
    </w:rPr>
  </w:style>
  <w:style w:type="character" w:customStyle="1" w:styleId="3067">
    <w:name w:val="EmailStyle2716"/>
    <w:qFormat/>
    <w:uiPriority w:val="0"/>
    <w:rPr>
      <w:rFonts w:ascii="Arial" w:hAnsi="Arial" w:cs="Arial"/>
      <w:color w:val="auto"/>
      <w:sz w:val="20"/>
      <w:szCs w:val="20"/>
    </w:rPr>
  </w:style>
  <w:style w:type="character" w:customStyle="1" w:styleId="3068">
    <w:name w:val="EmailStyle2717"/>
    <w:qFormat/>
    <w:uiPriority w:val="0"/>
    <w:rPr>
      <w:rFonts w:ascii="Arial" w:hAnsi="Arial" w:cs="Arial"/>
      <w:color w:val="auto"/>
      <w:sz w:val="20"/>
      <w:szCs w:val="20"/>
    </w:rPr>
  </w:style>
  <w:style w:type="character" w:customStyle="1" w:styleId="3069">
    <w:name w:val="EmailStyle2718"/>
    <w:qFormat/>
    <w:uiPriority w:val="0"/>
    <w:rPr>
      <w:rFonts w:ascii="Arial" w:hAnsi="Arial" w:cs="Arial"/>
      <w:color w:val="auto"/>
      <w:sz w:val="20"/>
      <w:szCs w:val="20"/>
    </w:rPr>
  </w:style>
  <w:style w:type="character" w:customStyle="1" w:styleId="3070">
    <w:name w:val="EmailStyle2719"/>
    <w:qFormat/>
    <w:uiPriority w:val="0"/>
    <w:rPr>
      <w:rFonts w:ascii="Arial" w:hAnsi="Arial" w:cs="Arial"/>
      <w:color w:val="auto"/>
      <w:sz w:val="20"/>
      <w:szCs w:val="20"/>
    </w:rPr>
  </w:style>
  <w:style w:type="character" w:customStyle="1" w:styleId="3071">
    <w:name w:val="EmailStyle2720"/>
    <w:qFormat/>
    <w:uiPriority w:val="0"/>
    <w:rPr>
      <w:rFonts w:ascii="Arial" w:hAnsi="Arial" w:cs="Arial"/>
      <w:color w:val="auto"/>
      <w:sz w:val="20"/>
      <w:szCs w:val="20"/>
    </w:rPr>
  </w:style>
  <w:style w:type="character" w:customStyle="1" w:styleId="3072">
    <w:name w:val="EmailStyle2721"/>
    <w:qFormat/>
    <w:uiPriority w:val="0"/>
    <w:rPr>
      <w:rFonts w:ascii="Arial" w:hAnsi="Arial" w:cs="Arial"/>
      <w:color w:val="auto"/>
      <w:sz w:val="20"/>
      <w:szCs w:val="20"/>
    </w:rPr>
  </w:style>
  <w:style w:type="character" w:customStyle="1" w:styleId="3073">
    <w:name w:val="EmailStyle2722"/>
    <w:qFormat/>
    <w:uiPriority w:val="0"/>
    <w:rPr>
      <w:rFonts w:ascii="Arial" w:hAnsi="Arial" w:cs="Arial"/>
      <w:color w:val="auto"/>
      <w:sz w:val="20"/>
      <w:szCs w:val="20"/>
    </w:rPr>
  </w:style>
  <w:style w:type="character" w:customStyle="1" w:styleId="3074">
    <w:name w:val="EmailStyle2723"/>
    <w:qFormat/>
    <w:uiPriority w:val="0"/>
    <w:rPr>
      <w:rFonts w:ascii="Arial" w:hAnsi="Arial" w:cs="Arial"/>
      <w:color w:val="auto"/>
      <w:sz w:val="20"/>
      <w:szCs w:val="20"/>
    </w:rPr>
  </w:style>
  <w:style w:type="character" w:customStyle="1" w:styleId="3075">
    <w:name w:val="EmailStyle2724"/>
    <w:qFormat/>
    <w:uiPriority w:val="0"/>
    <w:rPr>
      <w:rFonts w:ascii="Arial" w:hAnsi="Arial" w:cs="Arial"/>
      <w:color w:val="auto"/>
      <w:sz w:val="20"/>
      <w:szCs w:val="20"/>
    </w:rPr>
  </w:style>
  <w:style w:type="character" w:customStyle="1" w:styleId="3076">
    <w:name w:val="EmailStyle2725"/>
    <w:qFormat/>
    <w:uiPriority w:val="0"/>
    <w:rPr>
      <w:rFonts w:ascii="Arial" w:hAnsi="Arial" w:cs="Arial"/>
      <w:color w:val="auto"/>
      <w:sz w:val="20"/>
      <w:szCs w:val="20"/>
    </w:rPr>
  </w:style>
  <w:style w:type="character" w:customStyle="1" w:styleId="3077">
    <w:name w:val="EmailStyle2726"/>
    <w:qFormat/>
    <w:uiPriority w:val="0"/>
    <w:rPr>
      <w:rFonts w:ascii="Arial" w:hAnsi="Arial" w:cs="Arial"/>
      <w:color w:val="auto"/>
      <w:sz w:val="20"/>
      <w:szCs w:val="20"/>
    </w:rPr>
  </w:style>
  <w:style w:type="character" w:customStyle="1" w:styleId="3078">
    <w:name w:val="EmailStyle2727"/>
    <w:qFormat/>
    <w:uiPriority w:val="0"/>
    <w:rPr>
      <w:rFonts w:ascii="Arial" w:hAnsi="Arial" w:cs="Arial"/>
      <w:color w:val="auto"/>
      <w:sz w:val="20"/>
      <w:szCs w:val="20"/>
    </w:rPr>
  </w:style>
  <w:style w:type="character" w:customStyle="1" w:styleId="3079">
    <w:name w:val="EmailStyle2728"/>
    <w:qFormat/>
    <w:uiPriority w:val="0"/>
    <w:rPr>
      <w:rFonts w:ascii="Arial" w:hAnsi="Arial" w:cs="Arial"/>
      <w:color w:val="auto"/>
      <w:sz w:val="20"/>
      <w:szCs w:val="20"/>
    </w:rPr>
  </w:style>
  <w:style w:type="character" w:customStyle="1" w:styleId="3080">
    <w:name w:val="EmailStyle2729"/>
    <w:qFormat/>
    <w:uiPriority w:val="0"/>
    <w:rPr>
      <w:rFonts w:ascii="Arial" w:hAnsi="Arial" w:cs="Arial"/>
      <w:color w:val="auto"/>
      <w:sz w:val="20"/>
      <w:szCs w:val="20"/>
    </w:rPr>
  </w:style>
  <w:style w:type="character" w:customStyle="1" w:styleId="3081">
    <w:name w:val="EmailStyle2730"/>
    <w:qFormat/>
    <w:uiPriority w:val="0"/>
    <w:rPr>
      <w:rFonts w:ascii="Arial" w:hAnsi="Arial" w:cs="Arial"/>
      <w:color w:val="auto"/>
      <w:sz w:val="20"/>
      <w:szCs w:val="20"/>
    </w:rPr>
  </w:style>
  <w:style w:type="character" w:customStyle="1" w:styleId="3082">
    <w:name w:val="EmailStyle2731"/>
    <w:qFormat/>
    <w:uiPriority w:val="0"/>
    <w:rPr>
      <w:rFonts w:ascii="Arial" w:hAnsi="Arial" w:cs="Arial"/>
      <w:color w:val="auto"/>
      <w:sz w:val="20"/>
      <w:szCs w:val="20"/>
    </w:rPr>
  </w:style>
  <w:style w:type="character" w:customStyle="1" w:styleId="3083">
    <w:name w:val="EmailStyle2732"/>
    <w:qFormat/>
    <w:uiPriority w:val="0"/>
    <w:rPr>
      <w:rFonts w:ascii="Arial" w:hAnsi="Arial" w:cs="Arial"/>
      <w:color w:val="auto"/>
      <w:sz w:val="20"/>
      <w:szCs w:val="20"/>
    </w:rPr>
  </w:style>
  <w:style w:type="character" w:customStyle="1" w:styleId="3084">
    <w:name w:val="EmailStyle2733"/>
    <w:qFormat/>
    <w:uiPriority w:val="0"/>
    <w:rPr>
      <w:rFonts w:ascii="Arial" w:hAnsi="Arial" w:cs="Arial"/>
      <w:color w:val="auto"/>
      <w:sz w:val="20"/>
      <w:szCs w:val="20"/>
    </w:rPr>
  </w:style>
  <w:style w:type="character" w:customStyle="1" w:styleId="3085">
    <w:name w:val="EmailStyle2734"/>
    <w:qFormat/>
    <w:uiPriority w:val="0"/>
    <w:rPr>
      <w:rFonts w:ascii="Arial" w:hAnsi="Arial" w:cs="Arial"/>
      <w:color w:val="auto"/>
      <w:sz w:val="20"/>
      <w:szCs w:val="20"/>
    </w:rPr>
  </w:style>
  <w:style w:type="character" w:customStyle="1" w:styleId="3086">
    <w:name w:val="EmailStyle2735"/>
    <w:qFormat/>
    <w:uiPriority w:val="0"/>
    <w:rPr>
      <w:rFonts w:ascii="Arial" w:hAnsi="Arial" w:cs="Arial"/>
      <w:color w:val="auto"/>
      <w:sz w:val="20"/>
      <w:szCs w:val="20"/>
    </w:rPr>
  </w:style>
  <w:style w:type="character" w:customStyle="1" w:styleId="3087">
    <w:name w:val="EmailStyle2736"/>
    <w:qFormat/>
    <w:uiPriority w:val="0"/>
    <w:rPr>
      <w:rFonts w:ascii="Arial" w:hAnsi="Arial" w:cs="Arial"/>
      <w:color w:val="auto"/>
      <w:sz w:val="20"/>
      <w:szCs w:val="20"/>
    </w:rPr>
  </w:style>
  <w:style w:type="character" w:customStyle="1" w:styleId="3088">
    <w:name w:val="EmailStyle2737"/>
    <w:qFormat/>
    <w:uiPriority w:val="0"/>
    <w:rPr>
      <w:rFonts w:ascii="Arial" w:hAnsi="Arial" w:cs="Arial"/>
      <w:color w:val="auto"/>
      <w:sz w:val="20"/>
      <w:szCs w:val="20"/>
    </w:rPr>
  </w:style>
  <w:style w:type="character" w:customStyle="1" w:styleId="3089">
    <w:name w:val="EmailStyle2738"/>
    <w:qFormat/>
    <w:uiPriority w:val="0"/>
    <w:rPr>
      <w:rFonts w:ascii="Arial" w:hAnsi="Arial" w:cs="Arial"/>
      <w:color w:val="auto"/>
      <w:sz w:val="20"/>
      <w:szCs w:val="20"/>
    </w:rPr>
  </w:style>
  <w:style w:type="character" w:customStyle="1" w:styleId="3090">
    <w:name w:val="EmailStyle2739"/>
    <w:qFormat/>
    <w:uiPriority w:val="0"/>
    <w:rPr>
      <w:rFonts w:ascii="Arial" w:hAnsi="Arial" w:cs="Arial"/>
      <w:color w:val="auto"/>
      <w:sz w:val="20"/>
      <w:szCs w:val="20"/>
    </w:rPr>
  </w:style>
  <w:style w:type="character" w:customStyle="1" w:styleId="3091">
    <w:name w:val="EmailStyle2740"/>
    <w:qFormat/>
    <w:uiPriority w:val="0"/>
    <w:rPr>
      <w:rFonts w:ascii="Arial" w:hAnsi="Arial" w:cs="Arial"/>
      <w:color w:val="auto"/>
      <w:sz w:val="20"/>
      <w:szCs w:val="20"/>
    </w:rPr>
  </w:style>
  <w:style w:type="character" w:customStyle="1" w:styleId="3092">
    <w:name w:val="EmailStyle2741"/>
    <w:qFormat/>
    <w:uiPriority w:val="0"/>
    <w:rPr>
      <w:rFonts w:ascii="Arial" w:hAnsi="Arial" w:cs="Arial"/>
      <w:color w:val="auto"/>
      <w:sz w:val="20"/>
      <w:szCs w:val="20"/>
    </w:rPr>
  </w:style>
  <w:style w:type="character" w:customStyle="1" w:styleId="3093">
    <w:name w:val="EmailStyle2742"/>
    <w:qFormat/>
    <w:uiPriority w:val="0"/>
    <w:rPr>
      <w:rFonts w:ascii="Arial" w:hAnsi="Arial" w:cs="Arial"/>
      <w:color w:val="auto"/>
      <w:sz w:val="20"/>
      <w:szCs w:val="20"/>
    </w:rPr>
  </w:style>
  <w:style w:type="character" w:customStyle="1" w:styleId="3094">
    <w:name w:val="EmailStyle2743"/>
    <w:qFormat/>
    <w:uiPriority w:val="0"/>
    <w:rPr>
      <w:rFonts w:ascii="Arial" w:hAnsi="Arial" w:cs="Arial"/>
      <w:color w:val="auto"/>
      <w:sz w:val="20"/>
      <w:szCs w:val="20"/>
    </w:rPr>
  </w:style>
  <w:style w:type="character" w:customStyle="1" w:styleId="3095">
    <w:name w:val="EmailStyle2744"/>
    <w:qFormat/>
    <w:uiPriority w:val="0"/>
    <w:rPr>
      <w:rFonts w:ascii="Arial" w:hAnsi="Arial" w:cs="Arial"/>
      <w:color w:val="auto"/>
      <w:sz w:val="20"/>
      <w:szCs w:val="20"/>
    </w:rPr>
  </w:style>
  <w:style w:type="character" w:customStyle="1" w:styleId="3096">
    <w:name w:val="EmailStyle2745"/>
    <w:qFormat/>
    <w:uiPriority w:val="0"/>
    <w:rPr>
      <w:rFonts w:ascii="Arial" w:hAnsi="Arial" w:cs="Arial"/>
      <w:color w:val="auto"/>
      <w:sz w:val="20"/>
      <w:szCs w:val="20"/>
    </w:rPr>
  </w:style>
  <w:style w:type="character" w:customStyle="1" w:styleId="3097">
    <w:name w:val="EmailStyle2746"/>
    <w:qFormat/>
    <w:uiPriority w:val="0"/>
    <w:rPr>
      <w:rFonts w:ascii="Arial" w:hAnsi="Arial" w:cs="Arial"/>
      <w:color w:val="auto"/>
      <w:sz w:val="20"/>
      <w:szCs w:val="20"/>
    </w:rPr>
  </w:style>
  <w:style w:type="character" w:customStyle="1" w:styleId="3098">
    <w:name w:val="EmailStyle2747"/>
    <w:qFormat/>
    <w:uiPriority w:val="0"/>
    <w:rPr>
      <w:rFonts w:ascii="Arial" w:hAnsi="Arial" w:cs="Arial"/>
      <w:color w:val="auto"/>
      <w:sz w:val="20"/>
      <w:szCs w:val="20"/>
    </w:rPr>
  </w:style>
  <w:style w:type="character" w:customStyle="1" w:styleId="3099">
    <w:name w:val="EmailStyle2748"/>
    <w:qFormat/>
    <w:uiPriority w:val="0"/>
    <w:rPr>
      <w:rFonts w:ascii="Arial" w:hAnsi="Arial" w:cs="Arial"/>
      <w:color w:val="auto"/>
      <w:sz w:val="20"/>
      <w:szCs w:val="20"/>
    </w:rPr>
  </w:style>
  <w:style w:type="character" w:customStyle="1" w:styleId="3100">
    <w:name w:val="EmailStyle2749"/>
    <w:qFormat/>
    <w:uiPriority w:val="0"/>
    <w:rPr>
      <w:rFonts w:ascii="Arial" w:hAnsi="Arial" w:cs="Arial"/>
      <w:color w:val="auto"/>
      <w:sz w:val="20"/>
      <w:szCs w:val="20"/>
    </w:rPr>
  </w:style>
  <w:style w:type="character" w:customStyle="1" w:styleId="3101">
    <w:name w:val="EmailStyle2750"/>
    <w:qFormat/>
    <w:uiPriority w:val="0"/>
    <w:rPr>
      <w:rFonts w:ascii="Arial" w:hAnsi="Arial" w:cs="Arial"/>
      <w:color w:val="auto"/>
      <w:sz w:val="20"/>
      <w:szCs w:val="20"/>
    </w:rPr>
  </w:style>
  <w:style w:type="character" w:customStyle="1" w:styleId="3102">
    <w:name w:val="EmailStyle2751"/>
    <w:qFormat/>
    <w:uiPriority w:val="0"/>
    <w:rPr>
      <w:rFonts w:ascii="Arial" w:hAnsi="Arial" w:cs="Arial"/>
      <w:color w:val="auto"/>
      <w:sz w:val="20"/>
      <w:szCs w:val="20"/>
    </w:rPr>
  </w:style>
  <w:style w:type="character" w:customStyle="1" w:styleId="3103">
    <w:name w:val="EmailStyle2752"/>
    <w:qFormat/>
    <w:uiPriority w:val="0"/>
    <w:rPr>
      <w:rFonts w:ascii="Arial" w:hAnsi="Arial" w:cs="Arial"/>
      <w:color w:val="auto"/>
      <w:sz w:val="20"/>
      <w:szCs w:val="20"/>
    </w:rPr>
  </w:style>
  <w:style w:type="character" w:customStyle="1" w:styleId="3104">
    <w:name w:val="EmailStyle2753"/>
    <w:qFormat/>
    <w:uiPriority w:val="0"/>
    <w:rPr>
      <w:rFonts w:ascii="Arial" w:hAnsi="Arial" w:cs="Arial"/>
      <w:color w:val="auto"/>
      <w:sz w:val="20"/>
      <w:szCs w:val="20"/>
    </w:rPr>
  </w:style>
  <w:style w:type="character" w:customStyle="1" w:styleId="3105">
    <w:name w:val="EmailStyle2754"/>
    <w:qFormat/>
    <w:uiPriority w:val="0"/>
    <w:rPr>
      <w:rFonts w:ascii="Arial" w:hAnsi="Arial" w:cs="Arial"/>
      <w:color w:val="auto"/>
      <w:sz w:val="20"/>
      <w:szCs w:val="20"/>
    </w:rPr>
  </w:style>
  <w:style w:type="character" w:customStyle="1" w:styleId="3106">
    <w:name w:val="EmailStyle2755"/>
    <w:qFormat/>
    <w:uiPriority w:val="0"/>
    <w:rPr>
      <w:rFonts w:ascii="Arial" w:hAnsi="Arial" w:cs="Arial"/>
      <w:color w:val="auto"/>
      <w:sz w:val="20"/>
      <w:szCs w:val="20"/>
    </w:rPr>
  </w:style>
  <w:style w:type="character" w:customStyle="1" w:styleId="3107">
    <w:name w:val="EmailStyle2756"/>
    <w:qFormat/>
    <w:uiPriority w:val="0"/>
    <w:rPr>
      <w:rFonts w:ascii="Arial" w:hAnsi="Arial" w:cs="Arial"/>
      <w:color w:val="auto"/>
      <w:sz w:val="20"/>
      <w:szCs w:val="20"/>
    </w:rPr>
  </w:style>
  <w:style w:type="character" w:customStyle="1" w:styleId="3108">
    <w:name w:val="EmailStyle2757"/>
    <w:qFormat/>
    <w:uiPriority w:val="0"/>
    <w:rPr>
      <w:rFonts w:ascii="Arial" w:hAnsi="Arial" w:cs="Arial"/>
      <w:color w:val="auto"/>
      <w:sz w:val="20"/>
      <w:szCs w:val="20"/>
    </w:rPr>
  </w:style>
  <w:style w:type="character" w:customStyle="1" w:styleId="3109">
    <w:name w:val="EmailStyle2758"/>
    <w:qFormat/>
    <w:uiPriority w:val="0"/>
    <w:rPr>
      <w:rFonts w:ascii="Arial" w:hAnsi="Arial" w:cs="Arial"/>
      <w:color w:val="auto"/>
      <w:sz w:val="20"/>
      <w:szCs w:val="20"/>
    </w:rPr>
  </w:style>
  <w:style w:type="character" w:customStyle="1" w:styleId="3110">
    <w:name w:val="EmailStyle2759"/>
    <w:qFormat/>
    <w:uiPriority w:val="0"/>
    <w:rPr>
      <w:rFonts w:ascii="Arial" w:hAnsi="Arial" w:cs="Arial"/>
      <w:color w:val="auto"/>
      <w:sz w:val="20"/>
      <w:szCs w:val="20"/>
    </w:rPr>
  </w:style>
  <w:style w:type="character" w:customStyle="1" w:styleId="3111">
    <w:name w:val="EmailStyle2760"/>
    <w:qFormat/>
    <w:uiPriority w:val="0"/>
    <w:rPr>
      <w:rFonts w:ascii="Arial" w:hAnsi="Arial" w:cs="Arial"/>
      <w:color w:val="auto"/>
      <w:sz w:val="20"/>
      <w:szCs w:val="20"/>
    </w:rPr>
  </w:style>
  <w:style w:type="character" w:customStyle="1" w:styleId="3112">
    <w:name w:val="EmailStyle2761"/>
    <w:qFormat/>
    <w:uiPriority w:val="0"/>
    <w:rPr>
      <w:rFonts w:ascii="Arial" w:hAnsi="Arial" w:cs="Arial"/>
      <w:color w:val="auto"/>
      <w:sz w:val="20"/>
      <w:szCs w:val="20"/>
    </w:rPr>
  </w:style>
  <w:style w:type="character" w:customStyle="1" w:styleId="3113">
    <w:name w:val="EmailStyle2762"/>
    <w:qFormat/>
    <w:uiPriority w:val="0"/>
    <w:rPr>
      <w:rFonts w:ascii="Arial" w:hAnsi="Arial" w:cs="Arial"/>
      <w:color w:val="auto"/>
      <w:sz w:val="20"/>
      <w:szCs w:val="20"/>
    </w:rPr>
  </w:style>
  <w:style w:type="character" w:customStyle="1" w:styleId="3114">
    <w:name w:val="EmailStyle2763"/>
    <w:qFormat/>
    <w:uiPriority w:val="0"/>
    <w:rPr>
      <w:rFonts w:ascii="Arial" w:hAnsi="Arial" w:cs="Arial"/>
      <w:color w:val="auto"/>
      <w:sz w:val="20"/>
      <w:szCs w:val="20"/>
    </w:rPr>
  </w:style>
  <w:style w:type="character" w:customStyle="1" w:styleId="3115">
    <w:name w:val="EmailStyle2764"/>
    <w:qFormat/>
    <w:uiPriority w:val="0"/>
    <w:rPr>
      <w:rFonts w:ascii="Arial" w:hAnsi="Arial" w:cs="Arial"/>
      <w:color w:val="auto"/>
      <w:sz w:val="20"/>
      <w:szCs w:val="20"/>
    </w:rPr>
  </w:style>
  <w:style w:type="character" w:customStyle="1" w:styleId="3116">
    <w:name w:val="EmailStyle2765"/>
    <w:qFormat/>
    <w:uiPriority w:val="0"/>
    <w:rPr>
      <w:rFonts w:ascii="Arial" w:hAnsi="Arial" w:cs="Arial"/>
      <w:color w:val="auto"/>
      <w:sz w:val="20"/>
      <w:szCs w:val="20"/>
    </w:rPr>
  </w:style>
  <w:style w:type="character" w:customStyle="1" w:styleId="3117">
    <w:name w:val="EmailStyle2766"/>
    <w:qFormat/>
    <w:uiPriority w:val="0"/>
    <w:rPr>
      <w:rFonts w:ascii="Arial" w:hAnsi="Arial" w:cs="Arial"/>
      <w:color w:val="auto"/>
      <w:sz w:val="20"/>
      <w:szCs w:val="20"/>
    </w:rPr>
  </w:style>
  <w:style w:type="character" w:customStyle="1" w:styleId="3118">
    <w:name w:val="EmailStyle2767"/>
    <w:qFormat/>
    <w:uiPriority w:val="0"/>
    <w:rPr>
      <w:rFonts w:ascii="Arial" w:hAnsi="Arial" w:cs="Arial"/>
      <w:color w:val="auto"/>
      <w:sz w:val="20"/>
      <w:szCs w:val="20"/>
    </w:rPr>
  </w:style>
  <w:style w:type="character" w:customStyle="1" w:styleId="3119">
    <w:name w:val="EmailStyle2768"/>
    <w:qFormat/>
    <w:uiPriority w:val="0"/>
    <w:rPr>
      <w:rFonts w:ascii="Arial" w:hAnsi="Arial" w:cs="Arial"/>
      <w:color w:val="auto"/>
      <w:sz w:val="20"/>
      <w:szCs w:val="20"/>
    </w:rPr>
  </w:style>
  <w:style w:type="character" w:customStyle="1" w:styleId="3120">
    <w:name w:val="EmailStyle2769"/>
    <w:qFormat/>
    <w:uiPriority w:val="0"/>
    <w:rPr>
      <w:rFonts w:ascii="Arial" w:hAnsi="Arial" w:cs="Arial"/>
      <w:color w:val="auto"/>
      <w:sz w:val="20"/>
      <w:szCs w:val="20"/>
    </w:rPr>
  </w:style>
  <w:style w:type="character" w:customStyle="1" w:styleId="3121">
    <w:name w:val="EmailStyle2770"/>
    <w:qFormat/>
    <w:uiPriority w:val="0"/>
    <w:rPr>
      <w:rFonts w:ascii="Arial" w:hAnsi="Arial" w:cs="Arial"/>
      <w:color w:val="auto"/>
      <w:sz w:val="20"/>
      <w:szCs w:val="20"/>
    </w:rPr>
  </w:style>
  <w:style w:type="character" w:customStyle="1" w:styleId="3122">
    <w:name w:val="EmailStyle2771"/>
    <w:qFormat/>
    <w:uiPriority w:val="0"/>
    <w:rPr>
      <w:rFonts w:ascii="Arial" w:hAnsi="Arial" w:cs="Arial"/>
      <w:color w:val="auto"/>
      <w:sz w:val="20"/>
      <w:szCs w:val="20"/>
    </w:rPr>
  </w:style>
  <w:style w:type="character" w:customStyle="1" w:styleId="3123">
    <w:name w:val="EmailStyle2772"/>
    <w:qFormat/>
    <w:uiPriority w:val="0"/>
    <w:rPr>
      <w:rFonts w:ascii="Arial" w:hAnsi="Arial" w:cs="Arial"/>
      <w:color w:val="auto"/>
      <w:sz w:val="20"/>
      <w:szCs w:val="20"/>
    </w:rPr>
  </w:style>
  <w:style w:type="character" w:customStyle="1" w:styleId="3124">
    <w:name w:val="EmailStyle2773"/>
    <w:qFormat/>
    <w:uiPriority w:val="0"/>
    <w:rPr>
      <w:rFonts w:ascii="Arial" w:hAnsi="Arial" w:cs="Arial"/>
      <w:color w:val="auto"/>
      <w:sz w:val="20"/>
      <w:szCs w:val="20"/>
    </w:rPr>
  </w:style>
  <w:style w:type="character" w:customStyle="1" w:styleId="3125">
    <w:name w:val="EmailStyle2774"/>
    <w:qFormat/>
    <w:uiPriority w:val="0"/>
    <w:rPr>
      <w:rFonts w:ascii="Arial" w:hAnsi="Arial" w:cs="Arial"/>
      <w:color w:val="auto"/>
      <w:sz w:val="20"/>
      <w:szCs w:val="20"/>
    </w:rPr>
  </w:style>
  <w:style w:type="character" w:customStyle="1" w:styleId="3126">
    <w:name w:val="EmailStyle2775"/>
    <w:qFormat/>
    <w:uiPriority w:val="0"/>
    <w:rPr>
      <w:rFonts w:ascii="Arial" w:hAnsi="Arial" w:cs="Arial"/>
      <w:color w:val="auto"/>
      <w:sz w:val="20"/>
      <w:szCs w:val="20"/>
    </w:rPr>
  </w:style>
  <w:style w:type="character" w:customStyle="1" w:styleId="3127">
    <w:name w:val="EmailStyle2776"/>
    <w:qFormat/>
    <w:uiPriority w:val="0"/>
    <w:rPr>
      <w:rFonts w:ascii="Arial" w:hAnsi="Arial" w:cs="Arial"/>
      <w:color w:val="auto"/>
      <w:sz w:val="20"/>
      <w:szCs w:val="20"/>
    </w:rPr>
  </w:style>
  <w:style w:type="character" w:customStyle="1" w:styleId="3128">
    <w:name w:val="EmailStyle2777"/>
    <w:qFormat/>
    <w:uiPriority w:val="0"/>
    <w:rPr>
      <w:rFonts w:ascii="Arial" w:hAnsi="Arial" w:cs="Arial"/>
      <w:color w:val="auto"/>
      <w:sz w:val="20"/>
      <w:szCs w:val="20"/>
    </w:rPr>
  </w:style>
  <w:style w:type="character" w:customStyle="1" w:styleId="3129">
    <w:name w:val="EmailStyle2778"/>
    <w:qFormat/>
    <w:uiPriority w:val="0"/>
    <w:rPr>
      <w:rFonts w:ascii="Arial" w:hAnsi="Arial" w:cs="Arial"/>
      <w:color w:val="auto"/>
      <w:sz w:val="20"/>
      <w:szCs w:val="20"/>
    </w:rPr>
  </w:style>
  <w:style w:type="character" w:customStyle="1" w:styleId="3130">
    <w:name w:val="EmailStyle2779"/>
    <w:qFormat/>
    <w:uiPriority w:val="0"/>
    <w:rPr>
      <w:rFonts w:ascii="Arial" w:hAnsi="Arial" w:cs="Arial"/>
      <w:color w:val="auto"/>
      <w:sz w:val="20"/>
      <w:szCs w:val="20"/>
    </w:rPr>
  </w:style>
  <w:style w:type="character" w:customStyle="1" w:styleId="3131">
    <w:name w:val="EmailStyle2780"/>
    <w:qFormat/>
    <w:uiPriority w:val="0"/>
    <w:rPr>
      <w:rFonts w:ascii="Arial" w:hAnsi="Arial" w:cs="Arial"/>
      <w:color w:val="auto"/>
      <w:sz w:val="20"/>
      <w:szCs w:val="20"/>
    </w:rPr>
  </w:style>
  <w:style w:type="character" w:customStyle="1" w:styleId="3132">
    <w:name w:val="EmailStyle27811"/>
    <w:qFormat/>
    <w:uiPriority w:val="0"/>
    <w:rPr>
      <w:rFonts w:ascii="Arial" w:hAnsi="Arial" w:cs="Arial"/>
      <w:color w:val="auto"/>
      <w:sz w:val="20"/>
      <w:szCs w:val="20"/>
    </w:rPr>
  </w:style>
  <w:style w:type="character" w:customStyle="1" w:styleId="3133">
    <w:name w:val="EmailStyle2782"/>
    <w:qFormat/>
    <w:uiPriority w:val="0"/>
    <w:rPr>
      <w:rFonts w:ascii="Arial" w:hAnsi="Arial" w:cs="Arial"/>
      <w:color w:val="auto"/>
      <w:sz w:val="20"/>
      <w:szCs w:val="20"/>
    </w:rPr>
  </w:style>
  <w:style w:type="character" w:customStyle="1" w:styleId="3134">
    <w:name w:val="EmailStyle2783"/>
    <w:qFormat/>
    <w:uiPriority w:val="0"/>
    <w:rPr>
      <w:rFonts w:ascii="Arial" w:hAnsi="Arial" w:cs="Arial"/>
      <w:color w:val="auto"/>
      <w:sz w:val="20"/>
      <w:szCs w:val="20"/>
    </w:rPr>
  </w:style>
  <w:style w:type="character" w:customStyle="1" w:styleId="3135">
    <w:name w:val="EmailStyle2784"/>
    <w:qFormat/>
    <w:uiPriority w:val="0"/>
    <w:rPr>
      <w:rFonts w:ascii="Arial" w:hAnsi="Arial" w:cs="Arial"/>
      <w:color w:val="auto"/>
      <w:sz w:val="20"/>
      <w:szCs w:val="20"/>
    </w:rPr>
  </w:style>
  <w:style w:type="character" w:customStyle="1" w:styleId="3136">
    <w:name w:val="EmailStyle2785"/>
    <w:qFormat/>
    <w:uiPriority w:val="0"/>
    <w:rPr>
      <w:rFonts w:ascii="Arial" w:hAnsi="Arial" w:cs="Arial"/>
      <w:color w:val="auto"/>
      <w:sz w:val="20"/>
      <w:szCs w:val="20"/>
    </w:rPr>
  </w:style>
  <w:style w:type="character" w:customStyle="1" w:styleId="3137">
    <w:name w:val="EmailStyle2786"/>
    <w:qFormat/>
    <w:uiPriority w:val="0"/>
    <w:rPr>
      <w:rFonts w:ascii="Arial" w:hAnsi="Arial" w:cs="Arial"/>
      <w:color w:val="auto"/>
      <w:sz w:val="20"/>
      <w:szCs w:val="20"/>
    </w:rPr>
  </w:style>
  <w:style w:type="character" w:customStyle="1" w:styleId="3138">
    <w:name w:val="EmailStyle2787"/>
    <w:qFormat/>
    <w:uiPriority w:val="0"/>
    <w:rPr>
      <w:rFonts w:ascii="Arial" w:hAnsi="Arial" w:cs="Arial"/>
      <w:color w:val="auto"/>
      <w:sz w:val="20"/>
      <w:szCs w:val="20"/>
    </w:rPr>
  </w:style>
  <w:style w:type="character" w:customStyle="1" w:styleId="3139">
    <w:name w:val="EmailStyle2788"/>
    <w:qFormat/>
    <w:uiPriority w:val="0"/>
    <w:rPr>
      <w:rFonts w:ascii="Arial" w:hAnsi="Arial" w:cs="Arial"/>
      <w:color w:val="auto"/>
      <w:sz w:val="20"/>
      <w:szCs w:val="20"/>
    </w:rPr>
  </w:style>
  <w:style w:type="character" w:customStyle="1" w:styleId="3140">
    <w:name w:val="EmailStyle2789"/>
    <w:qFormat/>
    <w:uiPriority w:val="0"/>
    <w:rPr>
      <w:rFonts w:ascii="Arial" w:hAnsi="Arial" w:cs="Arial"/>
      <w:color w:val="auto"/>
      <w:sz w:val="20"/>
      <w:szCs w:val="20"/>
    </w:rPr>
  </w:style>
  <w:style w:type="character" w:customStyle="1" w:styleId="3141">
    <w:name w:val="EmailStyle2790"/>
    <w:qFormat/>
    <w:uiPriority w:val="0"/>
    <w:rPr>
      <w:rFonts w:ascii="Arial" w:hAnsi="Arial" w:cs="Arial"/>
      <w:color w:val="auto"/>
      <w:sz w:val="20"/>
      <w:szCs w:val="20"/>
    </w:rPr>
  </w:style>
  <w:style w:type="character" w:customStyle="1" w:styleId="3142">
    <w:name w:val="EmailStyle27911"/>
    <w:qFormat/>
    <w:uiPriority w:val="0"/>
    <w:rPr>
      <w:rFonts w:ascii="Arial" w:hAnsi="Arial" w:cs="Arial"/>
      <w:color w:val="auto"/>
      <w:sz w:val="20"/>
      <w:szCs w:val="20"/>
    </w:rPr>
  </w:style>
  <w:style w:type="character" w:customStyle="1" w:styleId="3143">
    <w:name w:val="EmailStyle2792"/>
    <w:qFormat/>
    <w:uiPriority w:val="0"/>
    <w:rPr>
      <w:rFonts w:ascii="Arial" w:hAnsi="Arial" w:cs="Arial"/>
      <w:color w:val="auto"/>
      <w:sz w:val="20"/>
      <w:szCs w:val="20"/>
    </w:rPr>
  </w:style>
  <w:style w:type="character" w:customStyle="1" w:styleId="3144">
    <w:name w:val="EmailStyle2793"/>
    <w:qFormat/>
    <w:uiPriority w:val="0"/>
    <w:rPr>
      <w:rFonts w:ascii="Arial" w:hAnsi="Arial" w:cs="Arial"/>
      <w:color w:val="auto"/>
      <w:sz w:val="20"/>
      <w:szCs w:val="20"/>
    </w:rPr>
  </w:style>
  <w:style w:type="character" w:customStyle="1" w:styleId="3145">
    <w:name w:val="EmailStyle2794"/>
    <w:qFormat/>
    <w:uiPriority w:val="0"/>
    <w:rPr>
      <w:rFonts w:ascii="Arial" w:hAnsi="Arial" w:cs="Arial"/>
      <w:color w:val="auto"/>
      <w:sz w:val="20"/>
      <w:szCs w:val="20"/>
    </w:rPr>
  </w:style>
  <w:style w:type="character" w:customStyle="1" w:styleId="3146">
    <w:name w:val="EmailStyle2795"/>
    <w:qFormat/>
    <w:uiPriority w:val="0"/>
    <w:rPr>
      <w:rFonts w:ascii="Arial" w:hAnsi="Arial" w:cs="Arial"/>
      <w:color w:val="auto"/>
      <w:sz w:val="20"/>
      <w:szCs w:val="20"/>
    </w:rPr>
  </w:style>
  <w:style w:type="character" w:customStyle="1" w:styleId="3147">
    <w:name w:val="EmailStyle2796"/>
    <w:qFormat/>
    <w:uiPriority w:val="0"/>
    <w:rPr>
      <w:rFonts w:ascii="Arial" w:hAnsi="Arial" w:cs="Arial"/>
      <w:color w:val="auto"/>
      <w:sz w:val="20"/>
      <w:szCs w:val="20"/>
    </w:rPr>
  </w:style>
  <w:style w:type="character" w:customStyle="1" w:styleId="3148">
    <w:name w:val="EmailStyle2797"/>
    <w:qFormat/>
    <w:uiPriority w:val="0"/>
    <w:rPr>
      <w:rFonts w:ascii="Arial" w:hAnsi="Arial" w:cs="Arial"/>
      <w:color w:val="auto"/>
      <w:sz w:val="20"/>
      <w:szCs w:val="20"/>
    </w:rPr>
  </w:style>
  <w:style w:type="character" w:customStyle="1" w:styleId="3149">
    <w:name w:val="EmailStyle2798"/>
    <w:qFormat/>
    <w:uiPriority w:val="0"/>
    <w:rPr>
      <w:rFonts w:ascii="Arial" w:hAnsi="Arial" w:cs="Arial"/>
      <w:color w:val="auto"/>
      <w:sz w:val="20"/>
      <w:szCs w:val="20"/>
    </w:rPr>
  </w:style>
  <w:style w:type="character" w:customStyle="1" w:styleId="3150">
    <w:name w:val="EmailStyle2799"/>
    <w:qFormat/>
    <w:uiPriority w:val="0"/>
    <w:rPr>
      <w:rFonts w:ascii="Arial" w:hAnsi="Arial" w:cs="Arial"/>
      <w:color w:val="auto"/>
      <w:sz w:val="20"/>
      <w:szCs w:val="20"/>
    </w:rPr>
  </w:style>
  <w:style w:type="character" w:customStyle="1" w:styleId="3151">
    <w:name w:val="EmailStyle2800"/>
    <w:qFormat/>
    <w:uiPriority w:val="0"/>
    <w:rPr>
      <w:rFonts w:ascii="Arial" w:hAnsi="Arial" w:cs="Arial"/>
      <w:color w:val="auto"/>
      <w:sz w:val="20"/>
      <w:szCs w:val="20"/>
    </w:rPr>
  </w:style>
  <w:style w:type="character" w:customStyle="1" w:styleId="3152">
    <w:name w:val="EmailStyle28011"/>
    <w:qFormat/>
    <w:uiPriority w:val="0"/>
    <w:rPr>
      <w:rFonts w:ascii="Arial" w:hAnsi="Arial" w:cs="Arial"/>
      <w:color w:val="auto"/>
      <w:sz w:val="20"/>
      <w:szCs w:val="20"/>
    </w:rPr>
  </w:style>
  <w:style w:type="character" w:customStyle="1" w:styleId="3153">
    <w:name w:val="EmailStyle2802"/>
    <w:qFormat/>
    <w:uiPriority w:val="0"/>
    <w:rPr>
      <w:rFonts w:ascii="Arial" w:hAnsi="Arial" w:cs="Arial"/>
      <w:color w:val="auto"/>
      <w:sz w:val="20"/>
      <w:szCs w:val="20"/>
    </w:rPr>
  </w:style>
  <w:style w:type="character" w:customStyle="1" w:styleId="3154">
    <w:name w:val="EmailStyle2803"/>
    <w:qFormat/>
    <w:uiPriority w:val="0"/>
    <w:rPr>
      <w:rFonts w:ascii="Arial" w:hAnsi="Arial" w:cs="Arial"/>
      <w:color w:val="auto"/>
      <w:sz w:val="20"/>
      <w:szCs w:val="20"/>
    </w:rPr>
  </w:style>
  <w:style w:type="character" w:customStyle="1" w:styleId="3155">
    <w:name w:val="EmailStyle2804"/>
    <w:qFormat/>
    <w:uiPriority w:val="0"/>
    <w:rPr>
      <w:rFonts w:ascii="Arial" w:hAnsi="Arial" w:cs="Arial"/>
      <w:color w:val="auto"/>
      <w:sz w:val="20"/>
      <w:szCs w:val="20"/>
    </w:rPr>
  </w:style>
  <w:style w:type="character" w:customStyle="1" w:styleId="3156">
    <w:name w:val="EmailStyle2805"/>
    <w:qFormat/>
    <w:uiPriority w:val="0"/>
    <w:rPr>
      <w:rFonts w:ascii="Arial" w:hAnsi="Arial" w:cs="Arial"/>
      <w:color w:val="auto"/>
      <w:sz w:val="20"/>
      <w:szCs w:val="20"/>
    </w:rPr>
  </w:style>
  <w:style w:type="character" w:customStyle="1" w:styleId="3157">
    <w:name w:val="EmailStyle2806"/>
    <w:qFormat/>
    <w:uiPriority w:val="0"/>
    <w:rPr>
      <w:rFonts w:ascii="Arial" w:hAnsi="Arial" w:cs="Arial"/>
      <w:color w:val="auto"/>
      <w:sz w:val="20"/>
      <w:szCs w:val="20"/>
    </w:rPr>
  </w:style>
  <w:style w:type="character" w:customStyle="1" w:styleId="3158">
    <w:name w:val="EmailStyle2807"/>
    <w:qFormat/>
    <w:uiPriority w:val="0"/>
    <w:rPr>
      <w:rFonts w:ascii="Arial" w:hAnsi="Arial" w:cs="Arial"/>
      <w:color w:val="auto"/>
      <w:sz w:val="20"/>
      <w:szCs w:val="20"/>
    </w:rPr>
  </w:style>
  <w:style w:type="character" w:customStyle="1" w:styleId="3159">
    <w:name w:val="EmailStyle2808"/>
    <w:qFormat/>
    <w:uiPriority w:val="0"/>
    <w:rPr>
      <w:rFonts w:ascii="Arial" w:hAnsi="Arial" w:cs="Arial"/>
      <w:color w:val="auto"/>
      <w:sz w:val="20"/>
      <w:szCs w:val="20"/>
    </w:rPr>
  </w:style>
  <w:style w:type="character" w:customStyle="1" w:styleId="3160">
    <w:name w:val="EmailStyle2809"/>
    <w:qFormat/>
    <w:uiPriority w:val="0"/>
    <w:rPr>
      <w:rFonts w:ascii="Arial" w:hAnsi="Arial" w:cs="Arial"/>
      <w:color w:val="auto"/>
      <w:sz w:val="20"/>
      <w:szCs w:val="20"/>
    </w:rPr>
  </w:style>
  <w:style w:type="character" w:customStyle="1" w:styleId="3161">
    <w:name w:val="EmailStyle2810"/>
    <w:qFormat/>
    <w:uiPriority w:val="0"/>
    <w:rPr>
      <w:rFonts w:ascii="Arial" w:hAnsi="Arial" w:cs="Arial"/>
      <w:color w:val="auto"/>
      <w:sz w:val="20"/>
      <w:szCs w:val="20"/>
    </w:rPr>
  </w:style>
  <w:style w:type="character" w:customStyle="1" w:styleId="3162">
    <w:name w:val="EmailStyle2811"/>
    <w:qFormat/>
    <w:uiPriority w:val="0"/>
    <w:rPr>
      <w:rFonts w:ascii="Arial" w:hAnsi="Arial" w:cs="Arial"/>
      <w:color w:val="auto"/>
      <w:sz w:val="20"/>
      <w:szCs w:val="20"/>
    </w:rPr>
  </w:style>
  <w:style w:type="character" w:customStyle="1" w:styleId="3163">
    <w:name w:val="EmailStyle2812"/>
    <w:qFormat/>
    <w:uiPriority w:val="0"/>
    <w:rPr>
      <w:rFonts w:ascii="Arial" w:hAnsi="Arial" w:cs="Arial"/>
      <w:color w:val="auto"/>
      <w:sz w:val="20"/>
      <w:szCs w:val="20"/>
    </w:rPr>
  </w:style>
  <w:style w:type="character" w:customStyle="1" w:styleId="3164">
    <w:name w:val="EmailStyle2813"/>
    <w:qFormat/>
    <w:uiPriority w:val="0"/>
    <w:rPr>
      <w:rFonts w:ascii="Arial" w:hAnsi="Arial" w:cs="Arial"/>
      <w:color w:val="auto"/>
      <w:sz w:val="20"/>
      <w:szCs w:val="20"/>
    </w:rPr>
  </w:style>
  <w:style w:type="character" w:customStyle="1" w:styleId="3165">
    <w:name w:val="EmailStyle2814"/>
    <w:qFormat/>
    <w:uiPriority w:val="0"/>
    <w:rPr>
      <w:rFonts w:ascii="Arial" w:hAnsi="Arial" w:cs="Arial"/>
      <w:color w:val="auto"/>
      <w:sz w:val="20"/>
      <w:szCs w:val="20"/>
    </w:rPr>
  </w:style>
  <w:style w:type="character" w:customStyle="1" w:styleId="3166">
    <w:name w:val="EmailStyle2815"/>
    <w:qFormat/>
    <w:uiPriority w:val="0"/>
    <w:rPr>
      <w:rFonts w:ascii="Arial" w:hAnsi="Arial" w:cs="Arial"/>
      <w:color w:val="auto"/>
      <w:sz w:val="20"/>
      <w:szCs w:val="20"/>
    </w:rPr>
  </w:style>
  <w:style w:type="character" w:customStyle="1" w:styleId="3167">
    <w:name w:val="EmailStyle2816"/>
    <w:qFormat/>
    <w:uiPriority w:val="0"/>
    <w:rPr>
      <w:rFonts w:ascii="Arial" w:hAnsi="Arial" w:cs="Arial"/>
      <w:color w:val="auto"/>
      <w:sz w:val="20"/>
      <w:szCs w:val="20"/>
    </w:rPr>
  </w:style>
  <w:style w:type="character" w:customStyle="1" w:styleId="3168">
    <w:name w:val="EmailStyle2817"/>
    <w:qFormat/>
    <w:uiPriority w:val="0"/>
    <w:rPr>
      <w:rFonts w:ascii="Arial" w:hAnsi="Arial" w:cs="Arial"/>
      <w:color w:val="auto"/>
      <w:sz w:val="20"/>
      <w:szCs w:val="20"/>
    </w:rPr>
  </w:style>
  <w:style w:type="character" w:customStyle="1" w:styleId="3169">
    <w:name w:val="EmailStyle2818"/>
    <w:qFormat/>
    <w:uiPriority w:val="0"/>
    <w:rPr>
      <w:rFonts w:ascii="Arial" w:hAnsi="Arial" w:cs="Arial"/>
      <w:color w:val="auto"/>
      <w:sz w:val="20"/>
      <w:szCs w:val="20"/>
    </w:rPr>
  </w:style>
  <w:style w:type="character" w:customStyle="1" w:styleId="3170">
    <w:name w:val="EmailStyle2819"/>
    <w:qFormat/>
    <w:uiPriority w:val="0"/>
    <w:rPr>
      <w:rFonts w:ascii="Arial" w:hAnsi="Arial" w:cs="Arial"/>
      <w:color w:val="auto"/>
      <w:sz w:val="20"/>
      <w:szCs w:val="20"/>
    </w:rPr>
  </w:style>
  <w:style w:type="character" w:customStyle="1" w:styleId="3171">
    <w:name w:val="EmailStyle2820"/>
    <w:qFormat/>
    <w:uiPriority w:val="0"/>
    <w:rPr>
      <w:rFonts w:ascii="Arial" w:hAnsi="Arial" w:cs="Arial"/>
      <w:color w:val="auto"/>
      <w:sz w:val="20"/>
      <w:szCs w:val="20"/>
    </w:rPr>
  </w:style>
  <w:style w:type="character" w:customStyle="1" w:styleId="3172">
    <w:name w:val="EmailStyle2821"/>
    <w:qFormat/>
    <w:uiPriority w:val="0"/>
    <w:rPr>
      <w:rFonts w:ascii="Arial" w:hAnsi="Arial" w:cs="Arial"/>
      <w:color w:val="auto"/>
      <w:sz w:val="20"/>
      <w:szCs w:val="20"/>
    </w:rPr>
  </w:style>
  <w:style w:type="character" w:customStyle="1" w:styleId="3173">
    <w:name w:val="EmailStyle2822"/>
    <w:qFormat/>
    <w:uiPriority w:val="0"/>
    <w:rPr>
      <w:rFonts w:ascii="Arial" w:hAnsi="Arial" w:cs="Arial"/>
      <w:color w:val="auto"/>
      <w:sz w:val="20"/>
      <w:szCs w:val="20"/>
    </w:rPr>
  </w:style>
  <w:style w:type="character" w:customStyle="1" w:styleId="3174">
    <w:name w:val="EmailStyle2823"/>
    <w:qFormat/>
    <w:uiPriority w:val="0"/>
    <w:rPr>
      <w:rFonts w:ascii="Arial" w:hAnsi="Arial" w:cs="Arial"/>
      <w:color w:val="auto"/>
      <w:sz w:val="20"/>
      <w:szCs w:val="20"/>
    </w:rPr>
  </w:style>
  <w:style w:type="character" w:customStyle="1" w:styleId="3175">
    <w:name w:val="EmailStyle2824"/>
    <w:qFormat/>
    <w:uiPriority w:val="0"/>
    <w:rPr>
      <w:rFonts w:ascii="Arial" w:hAnsi="Arial" w:cs="Arial"/>
      <w:color w:val="auto"/>
      <w:sz w:val="20"/>
      <w:szCs w:val="20"/>
    </w:rPr>
  </w:style>
  <w:style w:type="character" w:customStyle="1" w:styleId="3176">
    <w:name w:val="EmailStyle2825"/>
    <w:qFormat/>
    <w:uiPriority w:val="0"/>
    <w:rPr>
      <w:rFonts w:ascii="Arial" w:hAnsi="Arial" w:cs="Arial"/>
      <w:color w:val="auto"/>
      <w:sz w:val="20"/>
      <w:szCs w:val="20"/>
    </w:rPr>
  </w:style>
  <w:style w:type="character" w:customStyle="1" w:styleId="3177">
    <w:name w:val="EmailStyle2826"/>
    <w:qFormat/>
    <w:uiPriority w:val="0"/>
    <w:rPr>
      <w:rFonts w:ascii="Arial" w:hAnsi="Arial" w:cs="Arial"/>
      <w:color w:val="auto"/>
      <w:sz w:val="20"/>
      <w:szCs w:val="20"/>
    </w:rPr>
  </w:style>
  <w:style w:type="character" w:customStyle="1" w:styleId="3178">
    <w:name w:val="EmailStyle2827"/>
    <w:qFormat/>
    <w:uiPriority w:val="0"/>
    <w:rPr>
      <w:rFonts w:ascii="Arial" w:hAnsi="Arial" w:cs="Arial"/>
      <w:color w:val="auto"/>
      <w:sz w:val="20"/>
      <w:szCs w:val="20"/>
    </w:rPr>
  </w:style>
  <w:style w:type="character" w:customStyle="1" w:styleId="3179">
    <w:name w:val="EmailStyle2828"/>
    <w:qFormat/>
    <w:uiPriority w:val="0"/>
    <w:rPr>
      <w:rFonts w:ascii="Arial" w:hAnsi="Arial" w:cs="Arial"/>
      <w:color w:val="auto"/>
      <w:sz w:val="20"/>
      <w:szCs w:val="20"/>
    </w:rPr>
  </w:style>
  <w:style w:type="character" w:customStyle="1" w:styleId="3180">
    <w:name w:val="EmailStyle2829"/>
    <w:qFormat/>
    <w:uiPriority w:val="0"/>
    <w:rPr>
      <w:rFonts w:ascii="Arial" w:hAnsi="Arial" w:cs="Arial"/>
      <w:color w:val="auto"/>
      <w:sz w:val="20"/>
      <w:szCs w:val="20"/>
    </w:rPr>
  </w:style>
  <w:style w:type="character" w:customStyle="1" w:styleId="3181">
    <w:name w:val="EmailStyle2830"/>
    <w:qFormat/>
    <w:uiPriority w:val="0"/>
    <w:rPr>
      <w:rFonts w:ascii="Arial" w:hAnsi="Arial" w:cs="Arial"/>
      <w:color w:val="auto"/>
      <w:sz w:val="20"/>
      <w:szCs w:val="20"/>
    </w:rPr>
  </w:style>
  <w:style w:type="character" w:customStyle="1" w:styleId="3182">
    <w:name w:val="EmailStyle2831"/>
    <w:qFormat/>
    <w:uiPriority w:val="0"/>
    <w:rPr>
      <w:rFonts w:ascii="Arial" w:hAnsi="Arial" w:cs="Arial"/>
      <w:color w:val="auto"/>
      <w:sz w:val="20"/>
      <w:szCs w:val="20"/>
    </w:rPr>
  </w:style>
  <w:style w:type="character" w:customStyle="1" w:styleId="3183">
    <w:name w:val="EmailStyle2832"/>
    <w:qFormat/>
    <w:uiPriority w:val="0"/>
    <w:rPr>
      <w:rFonts w:ascii="Arial" w:hAnsi="Arial" w:cs="Arial"/>
      <w:color w:val="auto"/>
      <w:sz w:val="20"/>
      <w:szCs w:val="20"/>
    </w:rPr>
  </w:style>
  <w:style w:type="character" w:customStyle="1" w:styleId="3184">
    <w:name w:val="EmailStyle2833"/>
    <w:qFormat/>
    <w:uiPriority w:val="0"/>
    <w:rPr>
      <w:rFonts w:ascii="Arial" w:hAnsi="Arial" w:cs="Arial"/>
      <w:color w:val="auto"/>
      <w:sz w:val="20"/>
      <w:szCs w:val="20"/>
    </w:rPr>
  </w:style>
  <w:style w:type="character" w:customStyle="1" w:styleId="3185">
    <w:name w:val="EmailStyle2834"/>
    <w:qFormat/>
    <w:uiPriority w:val="0"/>
    <w:rPr>
      <w:rFonts w:ascii="Arial" w:hAnsi="Arial" w:cs="Arial"/>
      <w:color w:val="auto"/>
      <w:sz w:val="20"/>
      <w:szCs w:val="20"/>
    </w:rPr>
  </w:style>
  <w:style w:type="character" w:customStyle="1" w:styleId="3186">
    <w:name w:val="EmailStyle2835"/>
    <w:qFormat/>
    <w:uiPriority w:val="0"/>
    <w:rPr>
      <w:rFonts w:ascii="Arial" w:hAnsi="Arial" w:cs="Arial"/>
      <w:color w:val="auto"/>
      <w:sz w:val="20"/>
      <w:szCs w:val="20"/>
    </w:rPr>
  </w:style>
  <w:style w:type="character" w:customStyle="1" w:styleId="3187">
    <w:name w:val="EmailStyle2836"/>
    <w:qFormat/>
    <w:uiPriority w:val="0"/>
    <w:rPr>
      <w:rFonts w:ascii="Arial" w:hAnsi="Arial" w:cs="Arial"/>
      <w:color w:val="auto"/>
      <w:sz w:val="20"/>
      <w:szCs w:val="20"/>
    </w:rPr>
  </w:style>
  <w:style w:type="character" w:customStyle="1" w:styleId="3188">
    <w:name w:val="EmailStyle2837"/>
    <w:qFormat/>
    <w:uiPriority w:val="0"/>
    <w:rPr>
      <w:rFonts w:ascii="Arial" w:hAnsi="Arial" w:cs="Arial"/>
      <w:color w:val="auto"/>
      <w:sz w:val="20"/>
      <w:szCs w:val="20"/>
    </w:rPr>
  </w:style>
  <w:style w:type="character" w:customStyle="1" w:styleId="3189">
    <w:name w:val="EmailStyle2838"/>
    <w:qFormat/>
    <w:uiPriority w:val="0"/>
    <w:rPr>
      <w:rFonts w:ascii="Arial" w:hAnsi="Arial" w:cs="Arial"/>
      <w:color w:val="auto"/>
      <w:sz w:val="20"/>
      <w:szCs w:val="20"/>
    </w:rPr>
  </w:style>
  <w:style w:type="character" w:customStyle="1" w:styleId="3190">
    <w:name w:val="EmailStyle2839"/>
    <w:qFormat/>
    <w:uiPriority w:val="0"/>
    <w:rPr>
      <w:rFonts w:ascii="Arial" w:hAnsi="Arial" w:cs="Arial"/>
      <w:color w:val="auto"/>
      <w:sz w:val="20"/>
      <w:szCs w:val="20"/>
    </w:rPr>
  </w:style>
  <w:style w:type="character" w:customStyle="1" w:styleId="3191">
    <w:name w:val="EmailStyle2840"/>
    <w:qFormat/>
    <w:uiPriority w:val="0"/>
    <w:rPr>
      <w:rFonts w:ascii="Arial" w:hAnsi="Arial" w:cs="Arial"/>
      <w:color w:val="auto"/>
      <w:sz w:val="20"/>
      <w:szCs w:val="20"/>
    </w:rPr>
  </w:style>
  <w:style w:type="character" w:customStyle="1" w:styleId="3192">
    <w:name w:val="EmailStyle2841"/>
    <w:qFormat/>
    <w:uiPriority w:val="0"/>
    <w:rPr>
      <w:rFonts w:ascii="Arial" w:hAnsi="Arial" w:cs="Arial"/>
      <w:color w:val="auto"/>
      <w:sz w:val="20"/>
      <w:szCs w:val="20"/>
    </w:rPr>
  </w:style>
  <w:style w:type="character" w:customStyle="1" w:styleId="3193">
    <w:name w:val="EmailStyle2842"/>
    <w:qFormat/>
    <w:uiPriority w:val="0"/>
    <w:rPr>
      <w:rFonts w:ascii="Arial" w:hAnsi="Arial" w:cs="Arial"/>
      <w:color w:val="auto"/>
      <w:sz w:val="20"/>
      <w:szCs w:val="20"/>
    </w:rPr>
  </w:style>
  <w:style w:type="character" w:customStyle="1" w:styleId="3194">
    <w:name w:val="EmailStyle2843"/>
    <w:qFormat/>
    <w:uiPriority w:val="0"/>
    <w:rPr>
      <w:rFonts w:ascii="Arial" w:hAnsi="Arial" w:cs="Arial"/>
      <w:color w:val="auto"/>
      <w:sz w:val="20"/>
      <w:szCs w:val="20"/>
    </w:rPr>
  </w:style>
  <w:style w:type="character" w:customStyle="1" w:styleId="3195">
    <w:name w:val="EmailStyle2844"/>
    <w:qFormat/>
    <w:uiPriority w:val="0"/>
    <w:rPr>
      <w:rFonts w:ascii="Arial" w:hAnsi="Arial" w:cs="Arial"/>
      <w:color w:val="auto"/>
      <w:sz w:val="20"/>
      <w:szCs w:val="20"/>
    </w:rPr>
  </w:style>
  <w:style w:type="character" w:customStyle="1" w:styleId="3196">
    <w:name w:val="EmailStyle2845"/>
    <w:qFormat/>
    <w:uiPriority w:val="0"/>
    <w:rPr>
      <w:rFonts w:ascii="Arial" w:hAnsi="Arial" w:cs="Arial"/>
      <w:color w:val="auto"/>
      <w:sz w:val="20"/>
      <w:szCs w:val="20"/>
    </w:rPr>
  </w:style>
  <w:style w:type="character" w:customStyle="1" w:styleId="3197">
    <w:name w:val="EmailStyle2846"/>
    <w:qFormat/>
    <w:uiPriority w:val="0"/>
    <w:rPr>
      <w:rFonts w:ascii="Arial" w:hAnsi="Arial" w:cs="Arial"/>
      <w:color w:val="auto"/>
      <w:sz w:val="20"/>
      <w:szCs w:val="20"/>
    </w:rPr>
  </w:style>
  <w:style w:type="character" w:customStyle="1" w:styleId="3198">
    <w:name w:val="EmailStyle2847"/>
    <w:qFormat/>
    <w:uiPriority w:val="0"/>
    <w:rPr>
      <w:rFonts w:ascii="Arial" w:hAnsi="Arial" w:cs="Arial"/>
      <w:color w:val="auto"/>
      <w:sz w:val="20"/>
      <w:szCs w:val="20"/>
    </w:rPr>
  </w:style>
  <w:style w:type="character" w:customStyle="1" w:styleId="3199">
    <w:name w:val="EmailStyle2848"/>
    <w:qFormat/>
    <w:uiPriority w:val="0"/>
    <w:rPr>
      <w:rFonts w:ascii="Arial" w:hAnsi="Arial" w:cs="Arial"/>
      <w:color w:val="auto"/>
      <w:sz w:val="20"/>
      <w:szCs w:val="20"/>
    </w:rPr>
  </w:style>
  <w:style w:type="character" w:customStyle="1" w:styleId="3200">
    <w:name w:val="EmailStyle2849"/>
    <w:qFormat/>
    <w:uiPriority w:val="0"/>
    <w:rPr>
      <w:rFonts w:ascii="Arial" w:hAnsi="Arial" w:cs="Arial"/>
      <w:color w:val="auto"/>
      <w:sz w:val="20"/>
      <w:szCs w:val="20"/>
    </w:rPr>
  </w:style>
  <w:style w:type="character" w:customStyle="1" w:styleId="3201">
    <w:name w:val="EmailStyle2850"/>
    <w:qFormat/>
    <w:uiPriority w:val="0"/>
    <w:rPr>
      <w:rFonts w:ascii="Arial" w:hAnsi="Arial" w:cs="Arial"/>
      <w:color w:val="auto"/>
      <w:sz w:val="20"/>
      <w:szCs w:val="20"/>
    </w:rPr>
  </w:style>
  <w:style w:type="character" w:customStyle="1" w:styleId="3202">
    <w:name w:val="EmailStyle2851"/>
    <w:qFormat/>
    <w:uiPriority w:val="0"/>
    <w:rPr>
      <w:rFonts w:ascii="Arial" w:hAnsi="Arial" w:cs="Arial"/>
      <w:color w:val="auto"/>
      <w:sz w:val="20"/>
      <w:szCs w:val="20"/>
    </w:rPr>
  </w:style>
  <w:style w:type="character" w:customStyle="1" w:styleId="3203">
    <w:name w:val="EmailStyle2852"/>
    <w:qFormat/>
    <w:uiPriority w:val="0"/>
    <w:rPr>
      <w:rFonts w:ascii="Arial" w:hAnsi="Arial" w:cs="Arial"/>
      <w:color w:val="auto"/>
      <w:sz w:val="20"/>
      <w:szCs w:val="20"/>
    </w:rPr>
  </w:style>
  <w:style w:type="character" w:customStyle="1" w:styleId="3204">
    <w:name w:val="EmailStyle2853"/>
    <w:qFormat/>
    <w:uiPriority w:val="0"/>
    <w:rPr>
      <w:rFonts w:ascii="Arial" w:hAnsi="Arial" w:cs="Arial"/>
      <w:color w:val="auto"/>
      <w:sz w:val="20"/>
      <w:szCs w:val="20"/>
    </w:rPr>
  </w:style>
  <w:style w:type="character" w:customStyle="1" w:styleId="3205">
    <w:name w:val="EmailStyle2854"/>
    <w:qFormat/>
    <w:uiPriority w:val="0"/>
    <w:rPr>
      <w:rFonts w:ascii="Arial" w:hAnsi="Arial" w:cs="Arial"/>
      <w:color w:val="auto"/>
      <w:sz w:val="20"/>
      <w:szCs w:val="20"/>
    </w:rPr>
  </w:style>
  <w:style w:type="character" w:customStyle="1" w:styleId="3206">
    <w:name w:val="EmailStyle2855"/>
    <w:qFormat/>
    <w:uiPriority w:val="0"/>
    <w:rPr>
      <w:rFonts w:ascii="Arial" w:hAnsi="Arial" w:cs="Arial"/>
      <w:color w:val="auto"/>
      <w:sz w:val="20"/>
      <w:szCs w:val="20"/>
    </w:rPr>
  </w:style>
  <w:style w:type="character" w:customStyle="1" w:styleId="3207">
    <w:name w:val="EmailStyle2856"/>
    <w:qFormat/>
    <w:uiPriority w:val="0"/>
    <w:rPr>
      <w:rFonts w:ascii="Arial" w:hAnsi="Arial" w:cs="Arial"/>
      <w:color w:val="auto"/>
      <w:sz w:val="20"/>
      <w:szCs w:val="20"/>
    </w:rPr>
  </w:style>
  <w:style w:type="character" w:customStyle="1" w:styleId="3208">
    <w:name w:val="EmailStyle2857"/>
    <w:qFormat/>
    <w:uiPriority w:val="0"/>
    <w:rPr>
      <w:rFonts w:ascii="Arial" w:hAnsi="Arial" w:cs="Arial"/>
      <w:color w:val="auto"/>
      <w:sz w:val="20"/>
      <w:szCs w:val="20"/>
    </w:rPr>
  </w:style>
  <w:style w:type="character" w:customStyle="1" w:styleId="3209">
    <w:name w:val="EmailStyle2858"/>
    <w:qFormat/>
    <w:uiPriority w:val="0"/>
    <w:rPr>
      <w:rFonts w:ascii="Arial" w:hAnsi="Arial" w:cs="Arial"/>
      <w:color w:val="auto"/>
      <w:sz w:val="20"/>
      <w:szCs w:val="20"/>
    </w:rPr>
  </w:style>
  <w:style w:type="character" w:customStyle="1" w:styleId="3210">
    <w:name w:val="EmailStyle2859"/>
    <w:qFormat/>
    <w:uiPriority w:val="0"/>
    <w:rPr>
      <w:rFonts w:ascii="Arial" w:hAnsi="Arial" w:cs="Arial"/>
      <w:color w:val="auto"/>
      <w:sz w:val="20"/>
      <w:szCs w:val="20"/>
    </w:rPr>
  </w:style>
  <w:style w:type="character" w:customStyle="1" w:styleId="3211">
    <w:name w:val="EmailStyle2860"/>
    <w:qFormat/>
    <w:uiPriority w:val="0"/>
    <w:rPr>
      <w:rFonts w:ascii="Arial" w:hAnsi="Arial" w:cs="Arial"/>
      <w:color w:val="auto"/>
      <w:sz w:val="20"/>
      <w:szCs w:val="20"/>
    </w:rPr>
  </w:style>
  <w:style w:type="character" w:customStyle="1" w:styleId="3212">
    <w:name w:val="EmailStyle2861"/>
    <w:qFormat/>
    <w:uiPriority w:val="0"/>
    <w:rPr>
      <w:rFonts w:ascii="Arial" w:hAnsi="Arial" w:cs="Arial"/>
      <w:color w:val="auto"/>
      <w:sz w:val="20"/>
      <w:szCs w:val="20"/>
    </w:rPr>
  </w:style>
  <w:style w:type="character" w:customStyle="1" w:styleId="3213">
    <w:name w:val="EmailStyle2862"/>
    <w:qFormat/>
    <w:uiPriority w:val="0"/>
    <w:rPr>
      <w:rFonts w:ascii="Arial" w:hAnsi="Arial" w:cs="Arial"/>
      <w:color w:val="auto"/>
      <w:sz w:val="20"/>
      <w:szCs w:val="20"/>
    </w:rPr>
  </w:style>
  <w:style w:type="character" w:customStyle="1" w:styleId="3214">
    <w:name w:val="EmailStyle2863"/>
    <w:qFormat/>
    <w:uiPriority w:val="0"/>
    <w:rPr>
      <w:rFonts w:ascii="Arial" w:hAnsi="Arial" w:cs="Arial"/>
      <w:color w:val="auto"/>
      <w:sz w:val="20"/>
      <w:szCs w:val="20"/>
    </w:rPr>
  </w:style>
  <w:style w:type="character" w:customStyle="1" w:styleId="3215">
    <w:name w:val="EmailStyle2864"/>
    <w:qFormat/>
    <w:uiPriority w:val="0"/>
    <w:rPr>
      <w:rFonts w:ascii="Arial" w:hAnsi="Arial" w:cs="Arial"/>
      <w:color w:val="auto"/>
      <w:sz w:val="20"/>
      <w:szCs w:val="20"/>
    </w:rPr>
  </w:style>
  <w:style w:type="character" w:customStyle="1" w:styleId="3216">
    <w:name w:val="EmailStyle2865"/>
    <w:qFormat/>
    <w:uiPriority w:val="0"/>
    <w:rPr>
      <w:rFonts w:ascii="Arial" w:hAnsi="Arial" w:cs="Arial"/>
      <w:color w:val="auto"/>
      <w:sz w:val="20"/>
      <w:szCs w:val="20"/>
    </w:rPr>
  </w:style>
  <w:style w:type="character" w:customStyle="1" w:styleId="3217">
    <w:name w:val="EmailStyle2866"/>
    <w:qFormat/>
    <w:uiPriority w:val="0"/>
    <w:rPr>
      <w:rFonts w:ascii="Arial" w:hAnsi="Arial" w:cs="Arial"/>
      <w:color w:val="auto"/>
      <w:sz w:val="20"/>
      <w:szCs w:val="20"/>
    </w:rPr>
  </w:style>
  <w:style w:type="character" w:customStyle="1" w:styleId="3218">
    <w:name w:val="EmailStyle2867"/>
    <w:qFormat/>
    <w:uiPriority w:val="0"/>
    <w:rPr>
      <w:rFonts w:ascii="Arial" w:hAnsi="Arial" w:cs="Arial"/>
      <w:color w:val="auto"/>
      <w:sz w:val="20"/>
      <w:szCs w:val="20"/>
    </w:rPr>
  </w:style>
  <w:style w:type="character" w:customStyle="1" w:styleId="3219">
    <w:name w:val="EmailStyle2868"/>
    <w:qFormat/>
    <w:uiPriority w:val="0"/>
    <w:rPr>
      <w:rFonts w:ascii="Arial" w:hAnsi="Arial" w:cs="Arial"/>
      <w:color w:val="auto"/>
      <w:sz w:val="20"/>
      <w:szCs w:val="20"/>
    </w:rPr>
  </w:style>
  <w:style w:type="character" w:customStyle="1" w:styleId="3220">
    <w:name w:val="EmailStyle2869"/>
    <w:qFormat/>
    <w:uiPriority w:val="0"/>
    <w:rPr>
      <w:rFonts w:ascii="Arial" w:hAnsi="Arial" w:cs="Arial"/>
      <w:color w:val="auto"/>
      <w:sz w:val="20"/>
      <w:szCs w:val="20"/>
    </w:rPr>
  </w:style>
  <w:style w:type="character" w:customStyle="1" w:styleId="3221">
    <w:name w:val="EmailStyle28701"/>
    <w:qFormat/>
    <w:uiPriority w:val="0"/>
    <w:rPr>
      <w:rFonts w:ascii="Arial" w:hAnsi="Arial" w:cs="Arial"/>
      <w:color w:val="auto"/>
      <w:sz w:val="20"/>
      <w:szCs w:val="20"/>
    </w:rPr>
  </w:style>
  <w:style w:type="character" w:customStyle="1" w:styleId="3222">
    <w:name w:val="EmailStyle28711"/>
    <w:qFormat/>
    <w:uiPriority w:val="0"/>
    <w:rPr>
      <w:rFonts w:ascii="Arial" w:hAnsi="Arial" w:cs="Arial"/>
      <w:color w:val="auto"/>
      <w:sz w:val="20"/>
      <w:szCs w:val="20"/>
    </w:rPr>
  </w:style>
  <w:style w:type="character" w:customStyle="1" w:styleId="3223">
    <w:name w:val="EmailStyle28721"/>
    <w:qFormat/>
    <w:uiPriority w:val="0"/>
    <w:rPr>
      <w:rFonts w:ascii="Arial" w:hAnsi="Arial" w:cs="Arial"/>
      <w:color w:val="auto"/>
      <w:sz w:val="20"/>
      <w:szCs w:val="20"/>
    </w:rPr>
  </w:style>
  <w:style w:type="character" w:customStyle="1" w:styleId="3224">
    <w:name w:val="EmailStyle28731"/>
    <w:qFormat/>
    <w:uiPriority w:val="0"/>
    <w:rPr>
      <w:rFonts w:ascii="Arial" w:hAnsi="Arial" w:cs="Arial"/>
      <w:color w:val="auto"/>
      <w:sz w:val="20"/>
      <w:szCs w:val="20"/>
    </w:rPr>
  </w:style>
  <w:style w:type="character" w:customStyle="1" w:styleId="3225">
    <w:name w:val="EmailStyle28741"/>
    <w:qFormat/>
    <w:uiPriority w:val="0"/>
    <w:rPr>
      <w:rFonts w:ascii="Arial" w:hAnsi="Arial" w:cs="Arial"/>
      <w:color w:val="auto"/>
      <w:sz w:val="20"/>
      <w:szCs w:val="20"/>
    </w:rPr>
  </w:style>
  <w:style w:type="character" w:customStyle="1" w:styleId="3226">
    <w:name w:val="EmailStyle28751"/>
    <w:qFormat/>
    <w:uiPriority w:val="0"/>
    <w:rPr>
      <w:rFonts w:ascii="Arial" w:hAnsi="Arial" w:cs="Arial"/>
      <w:color w:val="auto"/>
      <w:sz w:val="20"/>
      <w:szCs w:val="20"/>
    </w:rPr>
  </w:style>
  <w:style w:type="character" w:customStyle="1" w:styleId="3227">
    <w:name w:val="EmailStyle28761"/>
    <w:qFormat/>
    <w:uiPriority w:val="0"/>
    <w:rPr>
      <w:rFonts w:ascii="Arial" w:hAnsi="Arial" w:cs="Arial"/>
      <w:color w:val="auto"/>
      <w:sz w:val="20"/>
      <w:szCs w:val="20"/>
    </w:rPr>
  </w:style>
  <w:style w:type="character" w:customStyle="1" w:styleId="3228">
    <w:name w:val="EmailStyle28771"/>
    <w:qFormat/>
    <w:uiPriority w:val="0"/>
    <w:rPr>
      <w:rFonts w:ascii="Arial" w:hAnsi="Arial" w:cs="Arial"/>
      <w:color w:val="auto"/>
      <w:sz w:val="20"/>
      <w:szCs w:val="20"/>
    </w:rPr>
  </w:style>
  <w:style w:type="character" w:customStyle="1" w:styleId="3229">
    <w:name w:val="EmailStyle28781"/>
    <w:qFormat/>
    <w:uiPriority w:val="0"/>
    <w:rPr>
      <w:rFonts w:ascii="Arial" w:hAnsi="Arial" w:cs="Arial"/>
      <w:color w:val="auto"/>
      <w:sz w:val="20"/>
      <w:szCs w:val="20"/>
    </w:rPr>
  </w:style>
  <w:style w:type="character" w:customStyle="1" w:styleId="3230">
    <w:name w:val="EmailStyle28791"/>
    <w:qFormat/>
    <w:uiPriority w:val="0"/>
    <w:rPr>
      <w:rFonts w:ascii="Arial" w:hAnsi="Arial" w:cs="Arial"/>
      <w:color w:val="auto"/>
      <w:sz w:val="20"/>
      <w:szCs w:val="20"/>
    </w:rPr>
  </w:style>
  <w:style w:type="character" w:customStyle="1" w:styleId="3231">
    <w:name w:val="EmailStyle28801"/>
    <w:qFormat/>
    <w:uiPriority w:val="0"/>
    <w:rPr>
      <w:rFonts w:ascii="Arial" w:hAnsi="Arial" w:cs="Arial"/>
      <w:color w:val="auto"/>
      <w:sz w:val="20"/>
      <w:szCs w:val="20"/>
    </w:rPr>
  </w:style>
  <w:style w:type="character" w:customStyle="1" w:styleId="3232">
    <w:name w:val="EmailStyle28811"/>
    <w:qFormat/>
    <w:uiPriority w:val="0"/>
    <w:rPr>
      <w:rFonts w:ascii="Arial" w:hAnsi="Arial" w:cs="Arial"/>
      <w:color w:val="auto"/>
      <w:sz w:val="20"/>
      <w:szCs w:val="20"/>
    </w:rPr>
  </w:style>
  <w:style w:type="character" w:customStyle="1" w:styleId="3233">
    <w:name w:val="EmailStyle28821"/>
    <w:qFormat/>
    <w:uiPriority w:val="0"/>
    <w:rPr>
      <w:rFonts w:ascii="Arial" w:hAnsi="Arial" w:cs="Arial"/>
      <w:color w:val="auto"/>
      <w:sz w:val="20"/>
      <w:szCs w:val="20"/>
    </w:rPr>
  </w:style>
  <w:style w:type="character" w:customStyle="1" w:styleId="3234">
    <w:name w:val="EmailStyle28831"/>
    <w:qFormat/>
    <w:uiPriority w:val="0"/>
    <w:rPr>
      <w:rFonts w:ascii="Arial" w:hAnsi="Arial" w:cs="Arial"/>
      <w:color w:val="auto"/>
      <w:sz w:val="20"/>
      <w:szCs w:val="20"/>
    </w:rPr>
  </w:style>
  <w:style w:type="character" w:customStyle="1" w:styleId="3235">
    <w:name w:val="EmailStyle28841"/>
    <w:qFormat/>
    <w:uiPriority w:val="0"/>
    <w:rPr>
      <w:rFonts w:ascii="Arial" w:hAnsi="Arial" w:cs="Arial"/>
      <w:color w:val="auto"/>
      <w:sz w:val="20"/>
      <w:szCs w:val="20"/>
    </w:rPr>
  </w:style>
  <w:style w:type="character" w:customStyle="1" w:styleId="3236">
    <w:name w:val="EmailStyle28851"/>
    <w:qFormat/>
    <w:uiPriority w:val="0"/>
    <w:rPr>
      <w:rFonts w:ascii="Arial" w:hAnsi="Arial" w:cs="Arial"/>
      <w:color w:val="auto"/>
      <w:sz w:val="20"/>
      <w:szCs w:val="20"/>
    </w:rPr>
  </w:style>
  <w:style w:type="character" w:customStyle="1" w:styleId="3237">
    <w:name w:val="EmailStyle28861"/>
    <w:qFormat/>
    <w:uiPriority w:val="0"/>
    <w:rPr>
      <w:rFonts w:ascii="Arial" w:hAnsi="Arial" w:cs="Arial"/>
      <w:color w:val="auto"/>
      <w:sz w:val="20"/>
      <w:szCs w:val="20"/>
    </w:rPr>
  </w:style>
  <w:style w:type="character" w:customStyle="1" w:styleId="3238">
    <w:name w:val="EmailStyle28871"/>
    <w:qFormat/>
    <w:uiPriority w:val="0"/>
    <w:rPr>
      <w:rFonts w:ascii="Arial" w:hAnsi="Arial" w:cs="Arial"/>
      <w:color w:val="auto"/>
      <w:sz w:val="20"/>
      <w:szCs w:val="20"/>
    </w:rPr>
  </w:style>
  <w:style w:type="character" w:customStyle="1" w:styleId="3239">
    <w:name w:val="EmailStyle28881"/>
    <w:qFormat/>
    <w:uiPriority w:val="0"/>
    <w:rPr>
      <w:rFonts w:ascii="Arial" w:hAnsi="Arial" w:cs="Arial"/>
      <w:color w:val="auto"/>
      <w:sz w:val="20"/>
      <w:szCs w:val="20"/>
    </w:rPr>
  </w:style>
  <w:style w:type="character" w:customStyle="1" w:styleId="3240">
    <w:name w:val="EmailStyle28891"/>
    <w:qFormat/>
    <w:uiPriority w:val="0"/>
    <w:rPr>
      <w:rFonts w:ascii="Arial" w:hAnsi="Arial" w:cs="Arial"/>
      <w:color w:val="auto"/>
      <w:sz w:val="20"/>
      <w:szCs w:val="20"/>
    </w:rPr>
  </w:style>
  <w:style w:type="character" w:customStyle="1" w:styleId="3241">
    <w:name w:val="EmailStyle28901"/>
    <w:qFormat/>
    <w:uiPriority w:val="0"/>
    <w:rPr>
      <w:rFonts w:ascii="Arial" w:hAnsi="Arial" w:cs="Arial"/>
      <w:color w:val="auto"/>
      <w:sz w:val="20"/>
      <w:szCs w:val="20"/>
    </w:rPr>
  </w:style>
  <w:style w:type="character" w:customStyle="1" w:styleId="3242">
    <w:name w:val="EmailStyle28911"/>
    <w:qFormat/>
    <w:uiPriority w:val="0"/>
    <w:rPr>
      <w:rFonts w:ascii="Arial" w:hAnsi="Arial" w:cs="Arial"/>
      <w:color w:val="auto"/>
      <w:sz w:val="20"/>
      <w:szCs w:val="20"/>
    </w:rPr>
  </w:style>
  <w:style w:type="character" w:customStyle="1" w:styleId="3243">
    <w:name w:val="EmailStyle28921"/>
    <w:qFormat/>
    <w:uiPriority w:val="0"/>
    <w:rPr>
      <w:rFonts w:ascii="Arial" w:hAnsi="Arial" w:cs="Arial"/>
      <w:color w:val="auto"/>
      <w:sz w:val="20"/>
      <w:szCs w:val="20"/>
    </w:rPr>
  </w:style>
  <w:style w:type="character" w:customStyle="1" w:styleId="3244">
    <w:name w:val="EmailStyle28931"/>
    <w:qFormat/>
    <w:uiPriority w:val="0"/>
    <w:rPr>
      <w:rFonts w:ascii="Arial" w:hAnsi="Arial" w:cs="Arial"/>
      <w:color w:val="auto"/>
      <w:sz w:val="20"/>
      <w:szCs w:val="20"/>
    </w:rPr>
  </w:style>
  <w:style w:type="character" w:customStyle="1" w:styleId="3245">
    <w:name w:val="EmailStyle28941"/>
    <w:qFormat/>
    <w:uiPriority w:val="0"/>
    <w:rPr>
      <w:rFonts w:ascii="Arial" w:hAnsi="Arial" w:cs="Arial"/>
      <w:color w:val="auto"/>
      <w:sz w:val="20"/>
      <w:szCs w:val="20"/>
    </w:rPr>
  </w:style>
  <w:style w:type="character" w:customStyle="1" w:styleId="3246">
    <w:name w:val="EmailStyle28951"/>
    <w:qFormat/>
    <w:uiPriority w:val="0"/>
    <w:rPr>
      <w:rFonts w:ascii="Arial" w:hAnsi="Arial" w:cs="Arial"/>
      <w:color w:val="auto"/>
      <w:sz w:val="20"/>
      <w:szCs w:val="20"/>
    </w:rPr>
  </w:style>
  <w:style w:type="character" w:customStyle="1" w:styleId="3247">
    <w:name w:val="EmailStyle28961"/>
    <w:qFormat/>
    <w:uiPriority w:val="0"/>
    <w:rPr>
      <w:rFonts w:ascii="Arial" w:hAnsi="Arial" w:cs="Arial"/>
      <w:color w:val="auto"/>
      <w:sz w:val="20"/>
      <w:szCs w:val="20"/>
    </w:rPr>
  </w:style>
  <w:style w:type="character" w:customStyle="1" w:styleId="3248">
    <w:name w:val="EmailStyle28971"/>
    <w:qFormat/>
    <w:uiPriority w:val="0"/>
    <w:rPr>
      <w:rFonts w:ascii="Arial" w:hAnsi="Arial" w:cs="Arial"/>
      <w:color w:val="auto"/>
      <w:sz w:val="20"/>
      <w:szCs w:val="20"/>
    </w:rPr>
  </w:style>
  <w:style w:type="character" w:customStyle="1" w:styleId="3249">
    <w:name w:val="EmailStyle28981"/>
    <w:qFormat/>
    <w:uiPriority w:val="0"/>
    <w:rPr>
      <w:rFonts w:ascii="Arial" w:hAnsi="Arial" w:cs="Arial"/>
      <w:color w:val="auto"/>
      <w:sz w:val="20"/>
      <w:szCs w:val="20"/>
    </w:rPr>
  </w:style>
  <w:style w:type="character" w:customStyle="1" w:styleId="3250">
    <w:name w:val="EmailStyle28991"/>
    <w:qFormat/>
    <w:uiPriority w:val="0"/>
    <w:rPr>
      <w:rFonts w:ascii="Arial" w:hAnsi="Arial" w:cs="Arial"/>
      <w:color w:val="auto"/>
      <w:sz w:val="20"/>
      <w:szCs w:val="20"/>
    </w:rPr>
  </w:style>
  <w:style w:type="character" w:customStyle="1" w:styleId="3251">
    <w:name w:val="EmailStyle29001"/>
    <w:qFormat/>
    <w:uiPriority w:val="0"/>
    <w:rPr>
      <w:rFonts w:ascii="Arial" w:hAnsi="Arial" w:cs="Arial"/>
      <w:color w:val="auto"/>
      <w:sz w:val="20"/>
      <w:szCs w:val="20"/>
    </w:rPr>
  </w:style>
  <w:style w:type="character" w:customStyle="1" w:styleId="3252">
    <w:name w:val="EmailStyle29011"/>
    <w:qFormat/>
    <w:uiPriority w:val="0"/>
    <w:rPr>
      <w:rFonts w:ascii="Arial" w:hAnsi="Arial" w:cs="Arial"/>
      <w:color w:val="auto"/>
      <w:sz w:val="20"/>
      <w:szCs w:val="20"/>
    </w:rPr>
  </w:style>
  <w:style w:type="character" w:customStyle="1" w:styleId="3253">
    <w:name w:val="EmailStyle2902"/>
    <w:qFormat/>
    <w:uiPriority w:val="0"/>
    <w:rPr>
      <w:rFonts w:ascii="Arial" w:hAnsi="Arial" w:cs="Arial"/>
      <w:color w:val="auto"/>
      <w:sz w:val="20"/>
      <w:szCs w:val="20"/>
    </w:rPr>
  </w:style>
  <w:style w:type="character" w:customStyle="1" w:styleId="3254">
    <w:name w:val="EmailStyle2903"/>
    <w:qFormat/>
    <w:uiPriority w:val="0"/>
    <w:rPr>
      <w:rFonts w:ascii="Arial" w:hAnsi="Arial" w:cs="Arial"/>
      <w:color w:val="auto"/>
      <w:sz w:val="20"/>
      <w:szCs w:val="20"/>
    </w:rPr>
  </w:style>
  <w:style w:type="character" w:customStyle="1" w:styleId="3255">
    <w:name w:val="EmailStyle29041"/>
    <w:qFormat/>
    <w:uiPriority w:val="0"/>
    <w:rPr>
      <w:rFonts w:ascii="Arial" w:hAnsi="Arial" w:cs="Arial"/>
      <w:color w:val="auto"/>
      <w:sz w:val="20"/>
      <w:szCs w:val="20"/>
    </w:rPr>
  </w:style>
  <w:style w:type="character" w:customStyle="1" w:styleId="3256">
    <w:name w:val="EmailStyle29051"/>
    <w:qFormat/>
    <w:uiPriority w:val="0"/>
    <w:rPr>
      <w:rFonts w:ascii="Arial" w:hAnsi="Arial" w:cs="Arial"/>
      <w:color w:val="auto"/>
      <w:sz w:val="20"/>
      <w:szCs w:val="20"/>
    </w:rPr>
  </w:style>
  <w:style w:type="character" w:customStyle="1" w:styleId="3257">
    <w:name w:val="EmailStyle29061"/>
    <w:qFormat/>
    <w:uiPriority w:val="0"/>
    <w:rPr>
      <w:rFonts w:ascii="Arial" w:hAnsi="Arial" w:cs="Arial"/>
      <w:color w:val="auto"/>
      <w:sz w:val="20"/>
      <w:szCs w:val="20"/>
    </w:rPr>
  </w:style>
  <w:style w:type="character" w:customStyle="1" w:styleId="3258">
    <w:name w:val="EmailStyle29071"/>
    <w:qFormat/>
    <w:uiPriority w:val="0"/>
    <w:rPr>
      <w:rFonts w:ascii="Arial" w:hAnsi="Arial" w:cs="Arial"/>
      <w:color w:val="auto"/>
      <w:sz w:val="20"/>
      <w:szCs w:val="20"/>
    </w:rPr>
  </w:style>
  <w:style w:type="character" w:customStyle="1" w:styleId="3259">
    <w:name w:val="EmailStyle29081"/>
    <w:qFormat/>
    <w:uiPriority w:val="0"/>
    <w:rPr>
      <w:rFonts w:ascii="Arial" w:hAnsi="Arial" w:cs="Arial"/>
      <w:color w:val="auto"/>
      <w:sz w:val="20"/>
      <w:szCs w:val="20"/>
    </w:rPr>
  </w:style>
  <w:style w:type="character" w:customStyle="1" w:styleId="3260">
    <w:name w:val="EmailStyle29091"/>
    <w:qFormat/>
    <w:uiPriority w:val="0"/>
    <w:rPr>
      <w:rFonts w:ascii="Arial" w:hAnsi="Arial" w:cs="Arial"/>
      <w:color w:val="auto"/>
      <w:sz w:val="20"/>
      <w:szCs w:val="20"/>
    </w:rPr>
  </w:style>
  <w:style w:type="character" w:customStyle="1" w:styleId="3261">
    <w:name w:val="EmailStyle29101"/>
    <w:qFormat/>
    <w:uiPriority w:val="0"/>
    <w:rPr>
      <w:rFonts w:ascii="Arial" w:hAnsi="Arial" w:cs="Arial"/>
      <w:color w:val="auto"/>
      <w:sz w:val="20"/>
      <w:szCs w:val="20"/>
    </w:rPr>
  </w:style>
  <w:style w:type="character" w:customStyle="1" w:styleId="3262">
    <w:name w:val="EmailStyle29111"/>
    <w:qFormat/>
    <w:uiPriority w:val="0"/>
    <w:rPr>
      <w:rFonts w:ascii="Arial" w:hAnsi="Arial" w:cs="Arial"/>
      <w:color w:val="auto"/>
      <w:sz w:val="20"/>
      <w:szCs w:val="20"/>
    </w:rPr>
  </w:style>
  <w:style w:type="character" w:customStyle="1" w:styleId="3263">
    <w:name w:val="EmailStyle2912"/>
    <w:qFormat/>
    <w:uiPriority w:val="0"/>
    <w:rPr>
      <w:rFonts w:ascii="Arial" w:hAnsi="Arial" w:cs="Arial"/>
      <w:color w:val="auto"/>
      <w:sz w:val="20"/>
      <w:szCs w:val="20"/>
    </w:rPr>
  </w:style>
  <w:style w:type="character" w:customStyle="1" w:styleId="3264">
    <w:name w:val="EmailStyle2913"/>
    <w:qFormat/>
    <w:uiPriority w:val="0"/>
    <w:rPr>
      <w:rFonts w:ascii="Arial" w:hAnsi="Arial" w:cs="Arial"/>
      <w:color w:val="auto"/>
      <w:sz w:val="20"/>
      <w:szCs w:val="20"/>
    </w:rPr>
  </w:style>
  <w:style w:type="character" w:customStyle="1" w:styleId="3265">
    <w:name w:val="EmailStyle29141"/>
    <w:qFormat/>
    <w:uiPriority w:val="0"/>
    <w:rPr>
      <w:rFonts w:ascii="Arial" w:hAnsi="Arial" w:cs="Arial"/>
      <w:color w:val="auto"/>
      <w:sz w:val="20"/>
      <w:szCs w:val="20"/>
    </w:rPr>
  </w:style>
  <w:style w:type="character" w:customStyle="1" w:styleId="3266">
    <w:name w:val="EmailStyle29151"/>
    <w:qFormat/>
    <w:uiPriority w:val="0"/>
    <w:rPr>
      <w:rFonts w:ascii="Arial" w:hAnsi="Arial" w:cs="Arial"/>
      <w:color w:val="auto"/>
      <w:sz w:val="20"/>
      <w:szCs w:val="20"/>
    </w:rPr>
  </w:style>
  <w:style w:type="character" w:customStyle="1" w:styleId="3267">
    <w:name w:val="EmailStyle29161"/>
    <w:qFormat/>
    <w:uiPriority w:val="0"/>
    <w:rPr>
      <w:rFonts w:ascii="Arial" w:hAnsi="Arial" w:cs="Arial"/>
      <w:color w:val="auto"/>
      <w:sz w:val="20"/>
      <w:szCs w:val="20"/>
    </w:rPr>
  </w:style>
  <w:style w:type="character" w:customStyle="1" w:styleId="3268">
    <w:name w:val="EmailStyle29171"/>
    <w:qFormat/>
    <w:uiPriority w:val="0"/>
    <w:rPr>
      <w:rFonts w:ascii="Arial" w:hAnsi="Arial" w:cs="Arial"/>
      <w:color w:val="auto"/>
      <w:sz w:val="20"/>
      <w:szCs w:val="20"/>
    </w:rPr>
  </w:style>
  <w:style w:type="character" w:customStyle="1" w:styleId="3269">
    <w:name w:val="EmailStyle29181"/>
    <w:qFormat/>
    <w:uiPriority w:val="0"/>
    <w:rPr>
      <w:rFonts w:ascii="Arial" w:hAnsi="Arial" w:cs="Arial"/>
      <w:color w:val="auto"/>
      <w:sz w:val="20"/>
      <w:szCs w:val="20"/>
    </w:rPr>
  </w:style>
  <w:style w:type="character" w:customStyle="1" w:styleId="3270">
    <w:name w:val="EmailStyle29191"/>
    <w:qFormat/>
    <w:uiPriority w:val="0"/>
    <w:rPr>
      <w:rFonts w:ascii="Arial" w:hAnsi="Arial" w:cs="Arial"/>
      <w:color w:val="auto"/>
      <w:sz w:val="20"/>
      <w:szCs w:val="20"/>
    </w:rPr>
  </w:style>
  <w:style w:type="character" w:customStyle="1" w:styleId="3271">
    <w:name w:val="EmailStyle29201"/>
    <w:qFormat/>
    <w:uiPriority w:val="0"/>
    <w:rPr>
      <w:rFonts w:ascii="Arial" w:hAnsi="Arial" w:cs="Arial"/>
      <w:color w:val="auto"/>
      <w:sz w:val="20"/>
      <w:szCs w:val="20"/>
    </w:rPr>
  </w:style>
  <w:style w:type="character" w:customStyle="1" w:styleId="3272">
    <w:name w:val="EmailStyle29211"/>
    <w:qFormat/>
    <w:uiPriority w:val="0"/>
    <w:rPr>
      <w:rFonts w:ascii="Arial" w:hAnsi="Arial" w:cs="Arial"/>
      <w:color w:val="auto"/>
      <w:sz w:val="20"/>
      <w:szCs w:val="20"/>
    </w:rPr>
  </w:style>
  <w:style w:type="character" w:customStyle="1" w:styleId="3273">
    <w:name w:val="EmailStyle2922"/>
    <w:qFormat/>
    <w:uiPriority w:val="0"/>
    <w:rPr>
      <w:rFonts w:ascii="Arial" w:hAnsi="Arial" w:cs="Arial"/>
      <w:color w:val="auto"/>
      <w:sz w:val="20"/>
      <w:szCs w:val="20"/>
    </w:rPr>
  </w:style>
  <w:style w:type="character" w:customStyle="1" w:styleId="3274">
    <w:name w:val="EmailStyle2923"/>
    <w:qFormat/>
    <w:uiPriority w:val="0"/>
    <w:rPr>
      <w:rFonts w:ascii="Arial" w:hAnsi="Arial" w:cs="Arial"/>
      <w:color w:val="auto"/>
      <w:sz w:val="20"/>
      <w:szCs w:val="20"/>
    </w:rPr>
  </w:style>
  <w:style w:type="character" w:customStyle="1" w:styleId="3275">
    <w:name w:val="EmailStyle29241"/>
    <w:qFormat/>
    <w:uiPriority w:val="0"/>
    <w:rPr>
      <w:rFonts w:ascii="Arial" w:hAnsi="Arial" w:cs="Arial"/>
      <w:color w:val="auto"/>
      <w:sz w:val="20"/>
      <w:szCs w:val="20"/>
    </w:rPr>
  </w:style>
  <w:style w:type="character" w:customStyle="1" w:styleId="3276">
    <w:name w:val="EmailStyle29251"/>
    <w:qFormat/>
    <w:uiPriority w:val="0"/>
    <w:rPr>
      <w:rFonts w:ascii="Arial" w:hAnsi="Arial" w:cs="Arial"/>
      <w:color w:val="auto"/>
      <w:sz w:val="20"/>
      <w:szCs w:val="20"/>
    </w:rPr>
  </w:style>
  <w:style w:type="character" w:customStyle="1" w:styleId="3277">
    <w:name w:val="EmailStyle29261"/>
    <w:qFormat/>
    <w:uiPriority w:val="0"/>
    <w:rPr>
      <w:rFonts w:ascii="Arial" w:hAnsi="Arial" w:cs="Arial"/>
      <w:color w:val="auto"/>
      <w:sz w:val="20"/>
      <w:szCs w:val="20"/>
    </w:rPr>
  </w:style>
  <w:style w:type="character" w:customStyle="1" w:styleId="3278">
    <w:name w:val="EmailStyle29271"/>
    <w:qFormat/>
    <w:uiPriority w:val="0"/>
    <w:rPr>
      <w:rFonts w:ascii="Arial" w:hAnsi="Arial" w:cs="Arial"/>
      <w:color w:val="auto"/>
      <w:sz w:val="20"/>
      <w:szCs w:val="20"/>
    </w:rPr>
  </w:style>
  <w:style w:type="character" w:customStyle="1" w:styleId="3279">
    <w:name w:val="EmailStyle29281"/>
    <w:qFormat/>
    <w:uiPriority w:val="0"/>
    <w:rPr>
      <w:rFonts w:ascii="Arial" w:hAnsi="Arial" w:cs="Arial"/>
      <w:color w:val="auto"/>
      <w:sz w:val="20"/>
      <w:szCs w:val="20"/>
    </w:rPr>
  </w:style>
  <w:style w:type="character" w:customStyle="1" w:styleId="3280">
    <w:name w:val="EmailStyle29291"/>
    <w:qFormat/>
    <w:uiPriority w:val="0"/>
    <w:rPr>
      <w:rFonts w:ascii="Arial" w:hAnsi="Arial" w:cs="Arial"/>
      <w:color w:val="auto"/>
      <w:sz w:val="20"/>
      <w:szCs w:val="20"/>
    </w:rPr>
  </w:style>
  <w:style w:type="character" w:customStyle="1" w:styleId="3281">
    <w:name w:val="EmailStyle29301"/>
    <w:qFormat/>
    <w:uiPriority w:val="0"/>
    <w:rPr>
      <w:rFonts w:ascii="Arial" w:hAnsi="Arial" w:cs="Arial"/>
      <w:color w:val="auto"/>
      <w:sz w:val="20"/>
      <w:szCs w:val="20"/>
    </w:rPr>
  </w:style>
  <w:style w:type="character" w:customStyle="1" w:styleId="3282">
    <w:name w:val="EmailStyle29311"/>
    <w:qFormat/>
    <w:uiPriority w:val="0"/>
    <w:rPr>
      <w:rFonts w:ascii="Arial" w:hAnsi="Arial" w:cs="Arial"/>
      <w:color w:val="auto"/>
      <w:sz w:val="20"/>
      <w:szCs w:val="20"/>
    </w:rPr>
  </w:style>
  <w:style w:type="character" w:customStyle="1" w:styleId="3283">
    <w:name w:val="EmailStyle29321"/>
    <w:qFormat/>
    <w:uiPriority w:val="0"/>
    <w:rPr>
      <w:rFonts w:ascii="Arial" w:hAnsi="Arial" w:cs="Arial"/>
      <w:color w:val="auto"/>
      <w:sz w:val="20"/>
      <w:szCs w:val="20"/>
    </w:rPr>
  </w:style>
  <w:style w:type="character" w:customStyle="1" w:styleId="3284">
    <w:name w:val="EmailStyle29331"/>
    <w:qFormat/>
    <w:uiPriority w:val="0"/>
    <w:rPr>
      <w:rFonts w:ascii="Arial" w:hAnsi="Arial" w:cs="Arial"/>
      <w:color w:val="auto"/>
      <w:sz w:val="20"/>
      <w:szCs w:val="20"/>
    </w:rPr>
  </w:style>
  <w:style w:type="character" w:customStyle="1" w:styleId="3285">
    <w:name w:val="EmailStyle29341"/>
    <w:qFormat/>
    <w:uiPriority w:val="0"/>
    <w:rPr>
      <w:rFonts w:ascii="Arial" w:hAnsi="Arial" w:cs="Arial"/>
      <w:color w:val="auto"/>
      <w:sz w:val="20"/>
      <w:szCs w:val="20"/>
    </w:rPr>
  </w:style>
  <w:style w:type="character" w:customStyle="1" w:styleId="3286">
    <w:name w:val="EmailStyle29351"/>
    <w:qFormat/>
    <w:uiPriority w:val="0"/>
    <w:rPr>
      <w:rFonts w:ascii="Arial" w:hAnsi="Arial" w:cs="Arial"/>
      <w:color w:val="auto"/>
      <w:sz w:val="20"/>
      <w:szCs w:val="20"/>
    </w:rPr>
  </w:style>
  <w:style w:type="character" w:customStyle="1" w:styleId="3287">
    <w:name w:val="EmailStyle29361"/>
    <w:qFormat/>
    <w:uiPriority w:val="0"/>
    <w:rPr>
      <w:rFonts w:ascii="Arial" w:hAnsi="Arial" w:cs="Arial"/>
      <w:color w:val="auto"/>
      <w:sz w:val="20"/>
      <w:szCs w:val="20"/>
    </w:rPr>
  </w:style>
  <w:style w:type="character" w:customStyle="1" w:styleId="3288">
    <w:name w:val="EmailStyle29371"/>
    <w:qFormat/>
    <w:uiPriority w:val="0"/>
    <w:rPr>
      <w:rFonts w:ascii="Arial" w:hAnsi="Arial" w:cs="Arial"/>
      <w:color w:val="auto"/>
      <w:sz w:val="20"/>
      <w:szCs w:val="20"/>
    </w:rPr>
  </w:style>
  <w:style w:type="character" w:customStyle="1" w:styleId="3289">
    <w:name w:val="EmailStyle29381"/>
    <w:qFormat/>
    <w:uiPriority w:val="0"/>
    <w:rPr>
      <w:rFonts w:ascii="Arial" w:hAnsi="Arial" w:cs="Arial"/>
      <w:color w:val="auto"/>
      <w:sz w:val="20"/>
      <w:szCs w:val="20"/>
    </w:rPr>
  </w:style>
  <w:style w:type="character" w:customStyle="1" w:styleId="3290">
    <w:name w:val="EmailStyle29391"/>
    <w:qFormat/>
    <w:uiPriority w:val="0"/>
    <w:rPr>
      <w:rFonts w:ascii="Arial" w:hAnsi="Arial" w:cs="Arial"/>
      <w:color w:val="auto"/>
      <w:sz w:val="20"/>
      <w:szCs w:val="20"/>
    </w:rPr>
  </w:style>
  <w:style w:type="character" w:customStyle="1" w:styleId="3291">
    <w:name w:val="EmailStyle29401"/>
    <w:qFormat/>
    <w:uiPriority w:val="0"/>
    <w:rPr>
      <w:rFonts w:ascii="Arial" w:hAnsi="Arial" w:cs="Arial"/>
      <w:color w:val="auto"/>
      <w:sz w:val="20"/>
      <w:szCs w:val="20"/>
    </w:rPr>
  </w:style>
  <w:style w:type="character" w:customStyle="1" w:styleId="3292">
    <w:name w:val="EmailStyle29411"/>
    <w:qFormat/>
    <w:uiPriority w:val="0"/>
    <w:rPr>
      <w:rFonts w:ascii="Arial" w:hAnsi="Arial" w:cs="Arial"/>
      <w:color w:val="auto"/>
      <w:sz w:val="20"/>
      <w:szCs w:val="20"/>
    </w:rPr>
  </w:style>
  <w:style w:type="character" w:customStyle="1" w:styleId="3293">
    <w:name w:val="EmailStyle29421"/>
    <w:qFormat/>
    <w:uiPriority w:val="0"/>
    <w:rPr>
      <w:rFonts w:ascii="Arial" w:hAnsi="Arial" w:cs="Arial"/>
      <w:color w:val="auto"/>
      <w:sz w:val="20"/>
      <w:szCs w:val="20"/>
    </w:rPr>
  </w:style>
  <w:style w:type="character" w:customStyle="1" w:styleId="3294">
    <w:name w:val="EmailStyle29431"/>
    <w:qFormat/>
    <w:uiPriority w:val="0"/>
    <w:rPr>
      <w:rFonts w:ascii="Arial" w:hAnsi="Arial" w:cs="Arial"/>
      <w:color w:val="auto"/>
      <w:sz w:val="20"/>
      <w:szCs w:val="20"/>
    </w:rPr>
  </w:style>
  <w:style w:type="character" w:customStyle="1" w:styleId="3295">
    <w:name w:val="EmailStyle29441"/>
    <w:qFormat/>
    <w:uiPriority w:val="0"/>
    <w:rPr>
      <w:rFonts w:ascii="Arial" w:hAnsi="Arial" w:cs="Arial"/>
      <w:color w:val="auto"/>
      <w:sz w:val="20"/>
      <w:szCs w:val="20"/>
    </w:rPr>
  </w:style>
  <w:style w:type="character" w:customStyle="1" w:styleId="3296">
    <w:name w:val="EmailStyle29451"/>
    <w:qFormat/>
    <w:uiPriority w:val="0"/>
    <w:rPr>
      <w:rFonts w:ascii="Arial" w:hAnsi="Arial" w:cs="Arial"/>
      <w:color w:val="auto"/>
      <w:sz w:val="20"/>
      <w:szCs w:val="20"/>
    </w:rPr>
  </w:style>
  <w:style w:type="character" w:customStyle="1" w:styleId="3297">
    <w:name w:val="EmailStyle29461"/>
    <w:qFormat/>
    <w:uiPriority w:val="0"/>
    <w:rPr>
      <w:rFonts w:ascii="Arial" w:hAnsi="Arial" w:cs="Arial"/>
      <w:color w:val="auto"/>
      <w:sz w:val="20"/>
      <w:szCs w:val="20"/>
    </w:rPr>
  </w:style>
  <w:style w:type="character" w:customStyle="1" w:styleId="3298">
    <w:name w:val="EmailStyle29471"/>
    <w:qFormat/>
    <w:uiPriority w:val="0"/>
    <w:rPr>
      <w:rFonts w:ascii="Arial" w:hAnsi="Arial" w:cs="Arial"/>
      <w:color w:val="auto"/>
      <w:sz w:val="20"/>
      <w:szCs w:val="20"/>
    </w:rPr>
  </w:style>
  <w:style w:type="character" w:customStyle="1" w:styleId="3299">
    <w:name w:val="EmailStyle29481"/>
    <w:qFormat/>
    <w:uiPriority w:val="0"/>
    <w:rPr>
      <w:rFonts w:ascii="Arial" w:hAnsi="Arial" w:cs="Arial"/>
      <w:color w:val="auto"/>
      <w:sz w:val="20"/>
      <w:szCs w:val="20"/>
    </w:rPr>
  </w:style>
  <w:style w:type="character" w:customStyle="1" w:styleId="3300">
    <w:name w:val="EmailStyle29491"/>
    <w:qFormat/>
    <w:uiPriority w:val="0"/>
    <w:rPr>
      <w:rFonts w:ascii="Arial" w:hAnsi="Arial" w:cs="Arial"/>
      <w:color w:val="auto"/>
      <w:sz w:val="20"/>
      <w:szCs w:val="20"/>
    </w:rPr>
  </w:style>
  <w:style w:type="character" w:customStyle="1" w:styleId="3301">
    <w:name w:val="EmailStyle29501"/>
    <w:qFormat/>
    <w:uiPriority w:val="0"/>
    <w:rPr>
      <w:rFonts w:ascii="Arial" w:hAnsi="Arial" w:cs="Arial"/>
      <w:color w:val="auto"/>
      <w:sz w:val="20"/>
      <w:szCs w:val="20"/>
    </w:rPr>
  </w:style>
  <w:style w:type="character" w:customStyle="1" w:styleId="3302">
    <w:name w:val="EmailStyle29511"/>
    <w:qFormat/>
    <w:uiPriority w:val="0"/>
    <w:rPr>
      <w:rFonts w:ascii="Arial" w:hAnsi="Arial" w:cs="Arial"/>
      <w:color w:val="auto"/>
      <w:sz w:val="20"/>
      <w:szCs w:val="20"/>
    </w:rPr>
  </w:style>
  <w:style w:type="character" w:customStyle="1" w:styleId="3303">
    <w:name w:val="EmailStyle29521"/>
    <w:qFormat/>
    <w:uiPriority w:val="0"/>
    <w:rPr>
      <w:rFonts w:ascii="Arial" w:hAnsi="Arial" w:cs="Arial"/>
      <w:color w:val="auto"/>
      <w:sz w:val="20"/>
      <w:szCs w:val="20"/>
    </w:rPr>
  </w:style>
  <w:style w:type="character" w:customStyle="1" w:styleId="3304">
    <w:name w:val="EmailStyle29531"/>
    <w:qFormat/>
    <w:uiPriority w:val="0"/>
    <w:rPr>
      <w:rFonts w:ascii="Arial" w:hAnsi="Arial" w:cs="Arial"/>
      <w:color w:val="auto"/>
      <w:sz w:val="20"/>
      <w:szCs w:val="20"/>
    </w:rPr>
  </w:style>
  <w:style w:type="character" w:customStyle="1" w:styleId="3305">
    <w:name w:val="EmailStyle29541"/>
    <w:qFormat/>
    <w:uiPriority w:val="0"/>
    <w:rPr>
      <w:rFonts w:ascii="Arial" w:hAnsi="Arial" w:cs="Arial"/>
      <w:color w:val="auto"/>
      <w:sz w:val="20"/>
      <w:szCs w:val="20"/>
    </w:rPr>
  </w:style>
  <w:style w:type="character" w:customStyle="1" w:styleId="3306">
    <w:name w:val="EmailStyle29551"/>
    <w:qFormat/>
    <w:uiPriority w:val="0"/>
    <w:rPr>
      <w:rFonts w:ascii="Arial" w:hAnsi="Arial" w:cs="Arial"/>
      <w:color w:val="auto"/>
      <w:sz w:val="20"/>
      <w:szCs w:val="20"/>
    </w:rPr>
  </w:style>
  <w:style w:type="character" w:customStyle="1" w:styleId="3307">
    <w:name w:val="EmailStyle29561"/>
    <w:qFormat/>
    <w:uiPriority w:val="0"/>
    <w:rPr>
      <w:rFonts w:ascii="Arial" w:hAnsi="Arial" w:cs="Arial"/>
      <w:color w:val="auto"/>
      <w:sz w:val="20"/>
      <w:szCs w:val="20"/>
    </w:rPr>
  </w:style>
  <w:style w:type="character" w:customStyle="1" w:styleId="3308">
    <w:name w:val="EmailStyle29571"/>
    <w:qFormat/>
    <w:uiPriority w:val="0"/>
    <w:rPr>
      <w:rFonts w:ascii="Arial" w:hAnsi="Arial" w:cs="Arial"/>
      <w:color w:val="auto"/>
      <w:sz w:val="20"/>
      <w:szCs w:val="20"/>
    </w:rPr>
  </w:style>
  <w:style w:type="character" w:customStyle="1" w:styleId="3309">
    <w:name w:val="EmailStyle29581"/>
    <w:qFormat/>
    <w:uiPriority w:val="0"/>
    <w:rPr>
      <w:rFonts w:ascii="Arial" w:hAnsi="Arial" w:cs="Arial"/>
      <w:color w:val="auto"/>
      <w:sz w:val="20"/>
      <w:szCs w:val="20"/>
    </w:rPr>
  </w:style>
  <w:style w:type="character" w:customStyle="1" w:styleId="3310">
    <w:name w:val="EmailStyle29591"/>
    <w:qFormat/>
    <w:uiPriority w:val="0"/>
    <w:rPr>
      <w:rFonts w:ascii="Arial" w:hAnsi="Arial" w:cs="Arial"/>
      <w:color w:val="auto"/>
      <w:sz w:val="20"/>
      <w:szCs w:val="20"/>
    </w:rPr>
  </w:style>
  <w:style w:type="character" w:customStyle="1" w:styleId="3311">
    <w:name w:val="EmailStyle29601"/>
    <w:qFormat/>
    <w:uiPriority w:val="0"/>
    <w:rPr>
      <w:rFonts w:ascii="Arial" w:hAnsi="Arial" w:cs="Arial"/>
      <w:color w:val="auto"/>
      <w:sz w:val="20"/>
      <w:szCs w:val="20"/>
    </w:rPr>
  </w:style>
  <w:style w:type="character" w:customStyle="1" w:styleId="3312">
    <w:name w:val="EmailStyle2961"/>
    <w:qFormat/>
    <w:uiPriority w:val="0"/>
    <w:rPr>
      <w:rFonts w:ascii="Arial" w:hAnsi="Arial" w:cs="Arial"/>
      <w:color w:val="auto"/>
      <w:sz w:val="20"/>
      <w:szCs w:val="20"/>
    </w:rPr>
  </w:style>
  <w:style w:type="character" w:customStyle="1" w:styleId="3313">
    <w:name w:val="EmailStyle2962"/>
    <w:qFormat/>
    <w:uiPriority w:val="0"/>
    <w:rPr>
      <w:rFonts w:ascii="Arial" w:hAnsi="Arial" w:cs="Arial"/>
      <w:color w:val="auto"/>
      <w:sz w:val="20"/>
      <w:szCs w:val="20"/>
    </w:rPr>
  </w:style>
  <w:style w:type="character" w:customStyle="1" w:styleId="3314">
    <w:name w:val="EmailStyle2963"/>
    <w:qFormat/>
    <w:uiPriority w:val="0"/>
    <w:rPr>
      <w:rFonts w:ascii="Arial" w:hAnsi="Arial" w:cs="Arial"/>
      <w:color w:val="auto"/>
      <w:sz w:val="20"/>
      <w:szCs w:val="20"/>
    </w:rPr>
  </w:style>
  <w:style w:type="character" w:customStyle="1" w:styleId="3315">
    <w:name w:val="EmailStyle29641"/>
    <w:qFormat/>
    <w:uiPriority w:val="0"/>
    <w:rPr>
      <w:rFonts w:ascii="Arial" w:hAnsi="Arial" w:cs="Arial"/>
      <w:color w:val="auto"/>
      <w:sz w:val="20"/>
      <w:szCs w:val="20"/>
    </w:rPr>
  </w:style>
  <w:style w:type="character" w:customStyle="1" w:styleId="3316">
    <w:name w:val="EmailStyle29651"/>
    <w:qFormat/>
    <w:uiPriority w:val="0"/>
    <w:rPr>
      <w:rFonts w:ascii="Arial" w:hAnsi="Arial" w:cs="Arial"/>
      <w:color w:val="auto"/>
      <w:sz w:val="20"/>
      <w:szCs w:val="20"/>
    </w:rPr>
  </w:style>
  <w:style w:type="character" w:customStyle="1" w:styleId="3317">
    <w:name w:val="EmailStyle29661"/>
    <w:qFormat/>
    <w:uiPriority w:val="0"/>
    <w:rPr>
      <w:rFonts w:ascii="Arial" w:hAnsi="Arial" w:cs="Arial"/>
      <w:color w:val="auto"/>
      <w:sz w:val="20"/>
      <w:szCs w:val="20"/>
    </w:rPr>
  </w:style>
  <w:style w:type="character" w:customStyle="1" w:styleId="3318">
    <w:name w:val="EmailStyle29671"/>
    <w:qFormat/>
    <w:uiPriority w:val="0"/>
    <w:rPr>
      <w:rFonts w:ascii="Arial" w:hAnsi="Arial" w:cs="Arial"/>
      <w:color w:val="auto"/>
      <w:sz w:val="20"/>
      <w:szCs w:val="20"/>
    </w:rPr>
  </w:style>
  <w:style w:type="character" w:customStyle="1" w:styleId="3319">
    <w:name w:val="EmailStyle29681"/>
    <w:qFormat/>
    <w:uiPriority w:val="0"/>
    <w:rPr>
      <w:rFonts w:ascii="Arial" w:hAnsi="Arial" w:cs="Arial"/>
      <w:color w:val="auto"/>
      <w:sz w:val="20"/>
      <w:szCs w:val="20"/>
    </w:rPr>
  </w:style>
  <w:style w:type="character" w:customStyle="1" w:styleId="3320">
    <w:name w:val="EmailStyle29691"/>
    <w:qFormat/>
    <w:uiPriority w:val="0"/>
    <w:rPr>
      <w:rFonts w:ascii="Arial" w:hAnsi="Arial" w:cs="Arial"/>
      <w:color w:val="auto"/>
      <w:sz w:val="20"/>
      <w:szCs w:val="20"/>
    </w:rPr>
  </w:style>
  <w:style w:type="character" w:customStyle="1" w:styleId="3321">
    <w:name w:val="EmailStyle29701"/>
    <w:qFormat/>
    <w:uiPriority w:val="0"/>
    <w:rPr>
      <w:rFonts w:ascii="Arial" w:hAnsi="Arial" w:cs="Arial"/>
      <w:color w:val="auto"/>
      <w:sz w:val="20"/>
      <w:szCs w:val="20"/>
    </w:rPr>
  </w:style>
  <w:style w:type="character" w:customStyle="1" w:styleId="3322">
    <w:name w:val="EmailStyle2971"/>
    <w:qFormat/>
    <w:uiPriority w:val="0"/>
    <w:rPr>
      <w:rFonts w:ascii="Arial" w:hAnsi="Arial" w:cs="Arial"/>
      <w:color w:val="auto"/>
      <w:sz w:val="20"/>
      <w:szCs w:val="20"/>
    </w:rPr>
  </w:style>
  <w:style w:type="character" w:customStyle="1" w:styleId="3323">
    <w:name w:val="EmailStyle2972"/>
    <w:qFormat/>
    <w:uiPriority w:val="0"/>
    <w:rPr>
      <w:rFonts w:ascii="Arial" w:hAnsi="Arial" w:cs="Arial"/>
      <w:color w:val="auto"/>
      <w:sz w:val="20"/>
      <w:szCs w:val="20"/>
    </w:rPr>
  </w:style>
  <w:style w:type="character" w:customStyle="1" w:styleId="3324">
    <w:name w:val="EmailStyle2973"/>
    <w:qFormat/>
    <w:uiPriority w:val="0"/>
    <w:rPr>
      <w:rFonts w:ascii="Arial" w:hAnsi="Arial" w:cs="Arial"/>
      <w:color w:val="auto"/>
      <w:sz w:val="20"/>
      <w:szCs w:val="20"/>
    </w:rPr>
  </w:style>
  <w:style w:type="character" w:customStyle="1" w:styleId="3325">
    <w:name w:val="EmailStyle29741"/>
    <w:qFormat/>
    <w:uiPriority w:val="0"/>
    <w:rPr>
      <w:rFonts w:ascii="Arial" w:hAnsi="Arial" w:cs="Arial"/>
      <w:color w:val="auto"/>
      <w:sz w:val="20"/>
      <w:szCs w:val="20"/>
    </w:rPr>
  </w:style>
  <w:style w:type="character" w:customStyle="1" w:styleId="3326">
    <w:name w:val="EmailStyle29751"/>
    <w:qFormat/>
    <w:uiPriority w:val="0"/>
    <w:rPr>
      <w:rFonts w:ascii="Arial" w:hAnsi="Arial" w:cs="Arial"/>
      <w:color w:val="auto"/>
      <w:sz w:val="20"/>
      <w:szCs w:val="20"/>
    </w:rPr>
  </w:style>
  <w:style w:type="character" w:customStyle="1" w:styleId="3327">
    <w:name w:val="EmailStyle29761"/>
    <w:qFormat/>
    <w:uiPriority w:val="0"/>
    <w:rPr>
      <w:rFonts w:ascii="Arial" w:hAnsi="Arial" w:cs="Arial"/>
      <w:color w:val="auto"/>
      <w:sz w:val="20"/>
      <w:szCs w:val="20"/>
    </w:rPr>
  </w:style>
  <w:style w:type="character" w:customStyle="1" w:styleId="3328">
    <w:name w:val="EmailStyle29771"/>
    <w:qFormat/>
    <w:uiPriority w:val="0"/>
    <w:rPr>
      <w:rFonts w:ascii="Arial" w:hAnsi="Arial" w:cs="Arial"/>
      <w:color w:val="auto"/>
      <w:sz w:val="20"/>
      <w:szCs w:val="20"/>
    </w:rPr>
  </w:style>
  <w:style w:type="character" w:customStyle="1" w:styleId="3329">
    <w:name w:val="EmailStyle29781"/>
    <w:qFormat/>
    <w:uiPriority w:val="0"/>
    <w:rPr>
      <w:rFonts w:ascii="Arial" w:hAnsi="Arial" w:cs="Arial"/>
      <w:color w:val="auto"/>
      <w:sz w:val="20"/>
      <w:szCs w:val="20"/>
    </w:rPr>
  </w:style>
  <w:style w:type="character" w:customStyle="1" w:styleId="3330">
    <w:name w:val="EmailStyle29791"/>
    <w:qFormat/>
    <w:uiPriority w:val="0"/>
    <w:rPr>
      <w:rFonts w:ascii="Arial" w:hAnsi="Arial" w:cs="Arial"/>
      <w:color w:val="auto"/>
      <w:sz w:val="20"/>
      <w:szCs w:val="20"/>
    </w:rPr>
  </w:style>
  <w:style w:type="character" w:customStyle="1" w:styleId="3331">
    <w:name w:val="EmailStyle29801"/>
    <w:qFormat/>
    <w:uiPriority w:val="0"/>
    <w:rPr>
      <w:rFonts w:ascii="Arial" w:hAnsi="Arial" w:cs="Arial"/>
      <w:color w:val="auto"/>
      <w:sz w:val="20"/>
      <w:szCs w:val="20"/>
    </w:rPr>
  </w:style>
  <w:style w:type="character" w:customStyle="1" w:styleId="3332">
    <w:name w:val="EmailStyle2981"/>
    <w:qFormat/>
    <w:uiPriority w:val="0"/>
    <w:rPr>
      <w:rFonts w:ascii="Arial" w:hAnsi="Arial" w:cs="Arial"/>
      <w:color w:val="auto"/>
      <w:sz w:val="20"/>
      <w:szCs w:val="20"/>
    </w:rPr>
  </w:style>
  <w:style w:type="character" w:customStyle="1" w:styleId="3333">
    <w:name w:val="EmailStyle2982"/>
    <w:qFormat/>
    <w:uiPriority w:val="0"/>
    <w:rPr>
      <w:rFonts w:ascii="Arial" w:hAnsi="Arial" w:cs="Arial"/>
      <w:color w:val="auto"/>
      <w:sz w:val="20"/>
      <w:szCs w:val="20"/>
    </w:rPr>
  </w:style>
  <w:style w:type="character" w:customStyle="1" w:styleId="3334">
    <w:name w:val="EmailStyle2983"/>
    <w:qFormat/>
    <w:uiPriority w:val="0"/>
    <w:rPr>
      <w:rFonts w:ascii="Arial" w:hAnsi="Arial" w:cs="Arial"/>
      <w:color w:val="auto"/>
      <w:sz w:val="20"/>
      <w:szCs w:val="20"/>
    </w:rPr>
  </w:style>
  <w:style w:type="character" w:customStyle="1" w:styleId="3335">
    <w:name w:val="EmailStyle29841"/>
    <w:qFormat/>
    <w:uiPriority w:val="0"/>
    <w:rPr>
      <w:rFonts w:ascii="Arial" w:hAnsi="Arial" w:cs="Arial"/>
      <w:color w:val="auto"/>
      <w:sz w:val="20"/>
      <w:szCs w:val="20"/>
    </w:rPr>
  </w:style>
  <w:style w:type="character" w:customStyle="1" w:styleId="3336">
    <w:name w:val="EmailStyle29851"/>
    <w:qFormat/>
    <w:uiPriority w:val="0"/>
    <w:rPr>
      <w:rFonts w:ascii="Arial" w:hAnsi="Arial" w:cs="Arial"/>
      <w:color w:val="auto"/>
      <w:sz w:val="20"/>
      <w:szCs w:val="20"/>
    </w:rPr>
  </w:style>
  <w:style w:type="character" w:customStyle="1" w:styleId="3337">
    <w:name w:val="EmailStyle29861"/>
    <w:qFormat/>
    <w:uiPriority w:val="0"/>
    <w:rPr>
      <w:rFonts w:ascii="Arial" w:hAnsi="Arial" w:cs="Arial"/>
      <w:color w:val="auto"/>
      <w:sz w:val="20"/>
      <w:szCs w:val="20"/>
    </w:rPr>
  </w:style>
  <w:style w:type="character" w:customStyle="1" w:styleId="3338">
    <w:name w:val="EmailStyle29871"/>
    <w:qFormat/>
    <w:uiPriority w:val="0"/>
    <w:rPr>
      <w:rFonts w:ascii="Arial" w:hAnsi="Arial" w:cs="Arial"/>
      <w:color w:val="auto"/>
      <w:sz w:val="20"/>
      <w:szCs w:val="20"/>
    </w:rPr>
  </w:style>
  <w:style w:type="character" w:customStyle="1" w:styleId="3339">
    <w:name w:val="EmailStyle29881"/>
    <w:qFormat/>
    <w:uiPriority w:val="0"/>
    <w:rPr>
      <w:rFonts w:ascii="Arial" w:hAnsi="Arial" w:cs="Arial"/>
      <w:color w:val="auto"/>
      <w:sz w:val="20"/>
      <w:szCs w:val="20"/>
    </w:rPr>
  </w:style>
  <w:style w:type="character" w:customStyle="1" w:styleId="3340">
    <w:name w:val="EmailStyle29891"/>
    <w:qFormat/>
    <w:uiPriority w:val="0"/>
    <w:rPr>
      <w:rFonts w:ascii="Arial" w:hAnsi="Arial" w:cs="Arial"/>
      <w:color w:val="auto"/>
      <w:sz w:val="20"/>
      <w:szCs w:val="20"/>
    </w:rPr>
  </w:style>
  <w:style w:type="character" w:customStyle="1" w:styleId="3341">
    <w:name w:val="EmailStyle29901"/>
    <w:qFormat/>
    <w:uiPriority w:val="0"/>
    <w:rPr>
      <w:rFonts w:ascii="Arial" w:hAnsi="Arial" w:cs="Arial"/>
      <w:color w:val="auto"/>
      <w:sz w:val="20"/>
      <w:szCs w:val="20"/>
    </w:rPr>
  </w:style>
  <w:style w:type="character" w:customStyle="1" w:styleId="3342">
    <w:name w:val="EmailStyle29911"/>
    <w:qFormat/>
    <w:uiPriority w:val="0"/>
    <w:rPr>
      <w:rFonts w:ascii="Arial" w:hAnsi="Arial" w:cs="Arial"/>
      <w:color w:val="auto"/>
      <w:sz w:val="20"/>
      <w:szCs w:val="20"/>
    </w:rPr>
  </w:style>
  <w:style w:type="character" w:customStyle="1" w:styleId="3343">
    <w:name w:val="EmailStyle29921"/>
    <w:qFormat/>
    <w:uiPriority w:val="0"/>
    <w:rPr>
      <w:rFonts w:ascii="Arial" w:hAnsi="Arial" w:cs="Arial"/>
      <w:color w:val="auto"/>
      <w:sz w:val="20"/>
      <w:szCs w:val="20"/>
    </w:rPr>
  </w:style>
  <w:style w:type="character" w:customStyle="1" w:styleId="3344">
    <w:name w:val="EmailStyle29931"/>
    <w:qFormat/>
    <w:uiPriority w:val="0"/>
    <w:rPr>
      <w:rFonts w:ascii="Arial" w:hAnsi="Arial" w:cs="Arial"/>
      <w:color w:val="auto"/>
      <w:sz w:val="20"/>
      <w:szCs w:val="20"/>
    </w:rPr>
  </w:style>
  <w:style w:type="character" w:customStyle="1" w:styleId="3345">
    <w:name w:val="EmailStyle29941"/>
    <w:qFormat/>
    <w:uiPriority w:val="0"/>
    <w:rPr>
      <w:rFonts w:ascii="Arial" w:hAnsi="Arial" w:cs="Arial"/>
      <w:color w:val="auto"/>
      <w:sz w:val="20"/>
      <w:szCs w:val="20"/>
    </w:rPr>
  </w:style>
  <w:style w:type="character" w:customStyle="1" w:styleId="3346">
    <w:name w:val="EmailStyle29951"/>
    <w:qFormat/>
    <w:uiPriority w:val="0"/>
    <w:rPr>
      <w:rFonts w:ascii="Arial" w:hAnsi="Arial" w:cs="Arial"/>
      <w:color w:val="auto"/>
      <w:sz w:val="20"/>
      <w:szCs w:val="20"/>
    </w:rPr>
  </w:style>
  <w:style w:type="character" w:customStyle="1" w:styleId="3347">
    <w:name w:val="EmailStyle29961"/>
    <w:qFormat/>
    <w:uiPriority w:val="0"/>
    <w:rPr>
      <w:rFonts w:ascii="Arial" w:hAnsi="Arial" w:cs="Arial"/>
      <w:color w:val="auto"/>
      <w:sz w:val="20"/>
      <w:szCs w:val="20"/>
    </w:rPr>
  </w:style>
  <w:style w:type="character" w:customStyle="1" w:styleId="3348">
    <w:name w:val="EmailStyle29971"/>
    <w:qFormat/>
    <w:uiPriority w:val="0"/>
    <w:rPr>
      <w:rFonts w:ascii="Arial" w:hAnsi="Arial" w:cs="Arial"/>
      <w:color w:val="auto"/>
      <w:sz w:val="20"/>
      <w:szCs w:val="20"/>
    </w:rPr>
  </w:style>
  <w:style w:type="character" w:customStyle="1" w:styleId="3349">
    <w:name w:val="EmailStyle29981"/>
    <w:qFormat/>
    <w:uiPriority w:val="0"/>
    <w:rPr>
      <w:rFonts w:ascii="Arial" w:hAnsi="Arial" w:cs="Arial"/>
      <w:color w:val="auto"/>
      <w:sz w:val="20"/>
      <w:szCs w:val="20"/>
    </w:rPr>
  </w:style>
  <w:style w:type="character" w:customStyle="1" w:styleId="3350">
    <w:name w:val="EmailStyle29991"/>
    <w:qFormat/>
    <w:uiPriority w:val="0"/>
    <w:rPr>
      <w:rFonts w:ascii="Arial" w:hAnsi="Arial" w:cs="Arial"/>
      <w:color w:val="auto"/>
      <w:sz w:val="20"/>
      <w:szCs w:val="20"/>
    </w:rPr>
  </w:style>
  <w:style w:type="character" w:customStyle="1" w:styleId="3351">
    <w:name w:val="EmailStyle30001"/>
    <w:qFormat/>
    <w:uiPriority w:val="0"/>
    <w:rPr>
      <w:rFonts w:ascii="Arial" w:hAnsi="Arial" w:cs="Arial"/>
      <w:color w:val="auto"/>
      <w:sz w:val="20"/>
      <w:szCs w:val="20"/>
    </w:rPr>
  </w:style>
  <w:style w:type="character" w:customStyle="1" w:styleId="3352">
    <w:name w:val="EmailStyle30011"/>
    <w:qFormat/>
    <w:uiPriority w:val="0"/>
    <w:rPr>
      <w:rFonts w:ascii="Arial" w:hAnsi="Arial" w:cs="Arial"/>
      <w:color w:val="auto"/>
      <w:sz w:val="20"/>
      <w:szCs w:val="20"/>
    </w:rPr>
  </w:style>
  <w:style w:type="character" w:customStyle="1" w:styleId="3353">
    <w:name w:val="EmailStyle30021"/>
    <w:qFormat/>
    <w:uiPriority w:val="0"/>
    <w:rPr>
      <w:rFonts w:ascii="Arial" w:hAnsi="Arial" w:cs="Arial"/>
      <w:color w:val="auto"/>
      <w:sz w:val="20"/>
      <w:szCs w:val="20"/>
    </w:rPr>
  </w:style>
  <w:style w:type="character" w:customStyle="1" w:styleId="3354">
    <w:name w:val="EmailStyle30031"/>
    <w:qFormat/>
    <w:uiPriority w:val="0"/>
    <w:rPr>
      <w:rFonts w:ascii="Arial" w:hAnsi="Arial" w:cs="Arial"/>
      <w:color w:val="auto"/>
      <w:sz w:val="20"/>
      <w:szCs w:val="20"/>
    </w:rPr>
  </w:style>
  <w:style w:type="character" w:customStyle="1" w:styleId="3355">
    <w:name w:val="EmailStyle30041"/>
    <w:qFormat/>
    <w:uiPriority w:val="0"/>
    <w:rPr>
      <w:rFonts w:ascii="Arial" w:hAnsi="Arial" w:cs="Arial"/>
      <w:color w:val="auto"/>
      <w:sz w:val="20"/>
      <w:szCs w:val="20"/>
    </w:rPr>
  </w:style>
  <w:style w:type="character" w:customStyle="1" w:styleId="3356">
    <w:name w:val="EmailStyle30051"/>
    <w:qFormat/>
    <w:uiPriority w:val="0"/>
    <w:rPr>
      <w:rFonts w:ascii="Arial" w:hAnsi="Arial" w:cs="Arial"/>
      <w:color w:val="auto"/>
      <w:sz w:val="20"/>
      <w:szCs w:val="20"/>
    </w:rPr>
  </w:style>
  <w:style w:type="character" w:customStyle="1" w:styleId="3357">
    <w:name w:val="EmailStyle30061"/>
    <w:qFormat/>
    <w:uiPriority w:val="0"/>
    <w:rPr>
      <w:rFonts w:ascii="Arial" w:hAnsi="Arial" w:cs="Arial"/>
      <w:color w:val="auto"/>
      <w:sz w:val="20"/>
      <w:szCs w:val="20"/>
    </w:rPr>
  </w:style>
  <w:style w:type="character" w:customStyle="1" w:styleId="3358">
    <w:name w:val="EmailStyle30071"/>
    <w:qFormat/>
    <w:uiPriority w:val="0"/>
    <w:rPr>
      <w:rFonts w:ascii="Arial" w:hAnsi="Arial" w:cs="Arial"/>
      <w:color w:val="auto"/>
      <w:sz w:val="20"/>
      <w:szCs w:val="20"/>
    </w:rPr>
  </w:style>
  <w:style w:type="character" w:customStyle="1" w:styleId="3359">
    <w:name w:val="EmailStyle30081"/>
    <w:qFormat/>
    <w:uiPriority w:val="0"/>
    <w:rPr>
      <w:rFonts w:ascii="Arial" w:hAnsi="Arial" w:cs="Arial"/>
      <w:color w:val="auto"/>
      <w:sz w:val="20"/>
      <w:szCs w:val="20"/>
    </w:rPr>
  </w:style>
  <w:style w:type="character" w:customStyle="1" w:styleId="3360">
    <w:name w:val="EmailStyle30091"/>
    <w:qFormat/>
    <w:uiPriority w:val="0"/>
    <w:rPr>
      <w:rFonts w:ascii="Arial" w:hAnsi="Arial" w:cs="Arial"/>
      <w:color w:val="auto"/>
      <w:sz w:val="20"/>
      <w:szCs w:val="20"/>
    </w:rPr>
  </w:style>
  <w:style w:type="character" w:customStyle="1" w:styleId="3361">
    <w:name w:val="EmailStyle30101"/>
    <w:qFormat/>
    <w:uiPriority w:val="0"/>
    <w:rPr>
      <w:rFonts w:ascii="Arial" w:hAnsi="Arial" w:cs="Arial"/>
      <w:color w:val="auto"/>
      <w:sz w:val="20"/>
      <w:szCs w:val="20"/>
    </w:rPr>
  </w:style>
  <w:style w:type="character" w:customStyle="1" w:styleId="3362">
    <w:name w:val="EmailStyle30111"/>
    <w:qFormat/>
    <w:uiPriority w:val="0"/>
    <w:rPr>
      <w:rFonts w:ascii="Arial" w:hAnsi="Arial" w:cs="Arial"/>
      <w:color w:val="auto"/>
      <w:sz w:val="20"/>
      <w:szCs w:val="20"/>
    </w:rPr>
  </w:style>
  <w:style w:type="character" w:customStyle="1" w:styleId="3363">
    <w:name w:val="EmailStyle30121"/>
    <w:qFormat/>
    <w:uiPriority w:val="0"/>
    <w:rPr>
      <w:rFonts w:ascii="Arial" w:hAnsi="Arial" w:cs="Arial"/>
      <w:color w:val="auto"/>
      <w:sz w:val="20"/>
      <w:szCs w:val="20"/>
    </w:rPr>
  </w:style>
  <w:style w:type="character" w:customStyle="1" w:styleId="3364">
    <w:name w:val="EmailStyle30131"/>
    <w:qFormat/>
    <w:uiPriority w:val="0"/>
    <w:rPr>
      <w:rFonts w:ascii="Arial" w:hAnsi="Arial" w:cs="Arial"/>
      <w:color w:val="auto"/>
      <w:sz w:val="20"/>
      <w:szCs w:val="20"/>
    </w:rPr>
  </w:style>
  <w:style w:type="character" w:customStyle="1" w:styleId="3365">
    <w:name w:val="EmailStyle30141"/>
    <w:qFormat/>
    <w:uiPriority w:val="0"/>
    <w:rPr>
      <w:rFonts w:ascii="Arial" w:hAnsi="Arial" w:cs="Arial"/>
      <w:color w:val="auto"/>
      <w:sz w:val="20"/>
      <w:szCs w:val="20"/>
    </w:rPr>
  </w:style>
  <w:style w:type="character" w:customStyle="1" w:styleId="3366">
    <w:name w:val="EmailStyle30151"/>
    <w:qFormat/>
    <w:uiPriority w:val="0"/>
    <w:rPr>
      <w:rFonts w:ascii="Arial" w:hAnsi="Arial" w:cs="Arial"/>
      <w:color w:val="auto"/>
      <w:sz w:val="20"/>
      <w:szCs w:val="20"/>
    </w:rPr>
  </w:style>
  <w:style w:type="character" w:customStyle="1" w:styleId="3367">
    <w:name w:val="EmailStyle30161"/>
    <w:qFormat/>
    <w:uiPriority w:val="0"/>
    <w:rPr>
      <w:rFonts w:ascii="Arial" w:hAnsi="Arial" w:cs="Arial"/>
      <w:color w:val="auto"/>
      <w:sz w:val="20"/>
      <w:szCs w:val="20"/>
    </w:rPr>
  </w:style>
  <w:style w:type="character" w:customStyle="1" w:styleId="3368">
    <w:name w:val="EmailStyle30171"/>
    <w:qFormat/>
    <w:uiPriority w:val="0"/>
    <w:rPr>
      <w:rFonts w:ascii="Arial" w:hAnsi="Arial" w:cs="Arial"/>
      <w:color w:val="auto"/>
      <w:sz w:val="20"/>
      <w:szCs w:val="20"/>
    </w:rPr>
  </w:style>
  <w:style w:type="character" w:customStyle="1" w:styleId="3369">
    <w:name w:val="EmailStyle30181"/>
    <w:qFormat/>
    <w:uiPriority w:val="0"/>
    <w:rPr>
      <w:rFonts w:ascii="Arial" w:hAnsi="Arial" w:cs="Arial"/>
      <w:color w:val="auto"/>
      <w:sz w:val="20"/>
      <w:szCs w:val="20"/>
    </w:rPr>
  </w:style>
  <w:style w:type="character" w:customStyle="1" w:styleId="3370">
    <w:name w:val="EmailStyle30191"/>
    <w:qFormat/>
    <w:uiPriority w:val="0"/>
    <w:rPr>
      <w:rFonts w:ascii="Arial" w:hAnsi="Arial" w:cs="Arial"/>
      <w:color w:val="auto"/>
      <w:sz w:val="20"/>
      <w:szCs w:val="20"/>
    </w:rPr>
  </w:style>
  <w:style w:type="character" w:customStyle="1" w:styleId="3371">
    <w:name w:val="EmailStyle30201"/>
    <w:qFormat/>
    <w:uiPriority w:val="0"/>
    <w:rPr>
      <w:rFonts w:ascii="Arial" w:hAnsi="Arial" w:cs="Arial"/>
      <w:color w:val="auto"/>
      <w:sz w:val="20"/>
      <w:szCs w:val="20"/>
    </w:rPr>
  </w:style>
  <w:style w:type="character" w:customStyle="1" w:styleId="3372">
    <w:name w:val="EmailStyle30211"/>
    <w:qFormat/>
    <w:uiPriority w:val="0"/>
    <w:rPr>
      <w:rFonts w:ascii="Arial" w:hAnsi="Arial" w:cs="Arial"/>
      <w:color w:val="auto"/>
      <w:sz w:val="20"/>
      <w:szCs w:val="20"/>
    </w:rPr>
  </w:style>
  <w:style w:type="character" w:customStyle="1" w:styleId="3373">
    <w:name w:val="EmailStyle3022"/>
    <w:qFormat/>
    <w:uiPriority w:val="0"/>
    <w:rPr>
      <w:rFonts w:ascii="Arial" w:hAnsi="Arial" w:cs="Arial"/>
      <w:color w:val="auto"/>
      <w:sz w:val="20"/>
      <w:szCs w:val="20"/>
    </w:rPr>
  </w:style>
  <w:style w:type="character" w:customStyle="1" w:styleId="3374">
    <w:name w:val="EmailStyle3023"/>
    <w:qFormat/>
    <w:uiPriority w:val="0"/>
    <w:rPr>
      <w:rFonts w:ascii="Arial" w:hAnsi="Arial" w:cs="Arial"/>
      <w:color w:val="auto"/>
      <w:sz w:val="20"/>
      <w:szCs w:val="20"/>
    </w:rPr>
  </w:style>
  <w:style w:type="character" w:customStyle="1" w:styleId="3375">
    <w:name w:val="EmailStyle30241"/>
    <w:qFormat/>
    <w:uiPriority w:val="0"/>
    <w:rPr>
      <w:rFonts w:ascii="Arial" w:hAnsi="Arial" w:cs="Arial"/>
      <w:color w:val="auto"/>
      <w:sz w:val="20"/>
      <w:szCs w:val="20"/>
    </w:rPr>
  </w:style>
  <w:style w:type="character" w:customStyle="1" w:styleId="3376">
    <w:name w:val="EmailStyle30251"/>
    <w:qFormat/>
    <w:uiPriority w:val="0"/>
    <w:rPr>
      <w:rFonts w:ascii="Arial" w:hAnsi="Arial" w:cs="Arial"/>
      <w:color w:val="auto"/>
      <w:sz w:val="20"/>
      <w:szCs w:val="20"/>
    </w:rPr>
  </w:style>
  <w:style w:type="character" w:customStyle="1" w:styleId="3377">
    <w:name w:val="EmailStyle30261"/>
    <w:qFormat/>
    <w:uiPriority w:val="0"/>
    <w:rPr>
      <w:rFonts w:ascii="Arial" w:hAnsi="Arial" w:cs="Arial"/>
      <w:color w:val="auto"/>
      <w:sz w:val="20"/>
      <w:szCs w:val="20"/>
    </w:rPr>
  </w:style>
  <w:style w:type="character" w:customStyle="1" w:styleId="3378">
    <w:name w:val="EmailStyle30271"/>
    <w:qFormat/>
    <w:uiPriority w:val="0"/>
    <w:rPr>
      <w:rFonts w:ascii="Arial" w:hAnsi="Arial" w:cs="Arial"/>
      <w:color w:val="auto"/>
      <w:sz w:val="20"/>
      <w:szCs w:val="20"/>
    </w:rPr>
  </w:style>
  <w:style w:type="character" w:customStyle="1" w:styleId="3379">
    <w:name w:val="EmailStyle30281"/>
    <w:qFormat/>
    <w:uiPriority w:val="0"/>
    <w:rPr>
      <w:rFonts w:ascii="Arial" w:hAnsi="Arial" w:cs="Arial"/>
      <w:color w:val="auto"/>
      <w:sz w:val="20"/>
      <w:szCs w:val="20"/>
    </w:rPr>
  </w:style>
  <w:style w:type="character" w:customStyle="1" w:styleId="3380">
    <w:name w:val="EmailStyle30291"/>
    <w:qFormat/>
    <w:uiPriority w:val="0"/>
    <w:rPr>
      <w:rFonts w:ascii="Arial" w:hAnsi="Arial" w:cs="Arial"/>
      <w:color w:val="auto"/>
      <w:sz w:val="20"/>
      <w:szCs w:val="20"/>
    </w:rPr>
  </w:style>
  <w:style w:type="character" w:customStyle="1" w:styleId="3381">
    <w:name w:val="EmailStyle30301"/>
    <w:qFormat/>
    <w:uiPriority w:val="0"/>
    <w:rPr>
      <w:rFonts w:ascii="Arial" w:hAnsi="Arial" w:cs="Arial"/>
      <w:color w:val="auto"/>
      <w:sz w:val="20"/>
      <w:szCs w:val="20"/>
    </w:rPr>
  </w:style>
  <w:style w:type="character" w:customStyle="1" w:styleId="3382">
    <w:name w:val="EmailStyle30311"/>
    <w:qFormat/>
    <w:uiPriority w:val="0"/>
    <w:rPr>
      <w:rFonts w:ascii="Arial" w:hAnsi="Arial" w:cs="Arial"/>
      <w:color w:val="auto"/>
      <w:sz w:val="20"/>
      <w:szCs w:val="20"/>
    </w:rPr>
  </w:style>
  <w:style w:type="character" w:customStyle="1" w:styleId="3383">
    <w:name w:val="EmailStyle3032"/>
    <w:qFormat/>
    <w:uiPriority w:val="0"/>
    <w:rPr>
      <w:rFonts w:ascii="Arial" w:hAnsi="Arial" w:cs="Arial"/>
      <w:color w:val="auto"/>
      <w:sz w:val="20"/>
      <w:szCs w:val="20"/>
    </w:rPr>
  </w:style>
  <w:style w:type="character" w:customStyle="1" w:styleId="3384">
    <w:name w:val="EmailStyle3033"/>
    <w:qFormat/>
    <w:uiPriority w:val="0"/>
    <w:rPr>
      <w:rFonts w:ascii="Arial" w:hAnsi="Arial" w:cs="Arial"/>
      <w:color w:val="auto"/>
      <w:sz w:val="20"/>
      <w:szCs w:val="20"/>
    </w:rPr>
  </w:style>
  <w:style w:type="character" w:customStyle="1" w:styleId="3385">
    <w:name w:val="EmailStyle30341"/>
    <w:qFormat/>
    <w:uiPriority w:val="0"/>
    <w:rPr>
      <w:rFonts w:ascii="Arial" w:hAnsi="Arial" w:cs="Arial"/>
      <w:color w:val="auto"/>
      <w:sz w:val="20"/>
      <w:szCs w:val="20"/>
    </w:rPr>
  </w:style>
  <w:style w:type="character" w:customStyle="1" w:styleId="3386">
    <w:name w:val="EmailStyle30351"/>
    <w:qFormat/>
    <w:uiPriority w:val="0"/>
    <w:rPr>
      <w:rFonts w:ascii="Arial" w:hAnsi="Arial" w:cs="Arial"/>
      <w:color w:val="auto"/>
      <w:sz w:val="20"/>
      <w:szCs w:val="20"/>
    </w:rPr>
  </w:style>
  <w:style w:type="character" w:customStyle="1" w:styleId="3387">
    <w:name w:val="EmailStyle30361"/>
    <w:qFormat/>
    <w:uiPriority w:val="0"/>
    <w:rPr>
      <w:rFonts w:ascii="Arial" w:hAnsi="Arial" w:cs="Arial"/>
      <w:color w:val="auto"/>
      <w:sz w:val="20"/>
      <w:szCs w:val="20"/>
    </w:rPr>
  </w:style>
  <w:style w:type="character" w:customStyle="1" w:styleId="3388">
    <w:name w:val="EmailStyle30371"/>
    <w:qFormat/>
    <w:uiPriority w:val="0"/>
    <w:rPr>
      <w:rFonts w:ascii="Arial" w:hAnsi="Arial" w:cs="Arial"/>
      <w:color w:val="auto"/>
      <w:sz w:val="20"/>
      <w:szCs w:val="20"/>
    </w:rPr>
  </w:style>
  <w:style w:type="character" w:customStyle="1" w:styleId="3389">
    <w:name w:val="EmailStyle30381"/>
    <w:qFormat/>
    <w:uiPriority w:val="0"/>
    <w:rPr>
      <w:rFonts w:ascii="Arial" w:hAnsi="Arial" w:cs="Arial"/>
      <w:color w:val="auto"/>
      <w:sz w:val="20"/>
      <w:szCs w:val="20"/>
    </w:rPr>
  </w:style>
  <w:style w:type="character" w:customStyle="1" w:styleId="3390">
    <w:name w:val="EmailStyle30391"/>
    <w:qFormat/>
    <w:uiPriority w:val="0"/>
    <w:rPr>
      <w:rFonts w:ascii="Arial" w:hAnsi="Arial" w:cs="Arial"/>
      <w:color w:val="auto"/>
      <w:sz w:val="20"/>
      <w:szCs w:val="20"/>
    </w:rPr>
  </w:style>
  <w:style w:type="character" w:customStyle="1" w:styleId="3391">
    <w:name w:val="EmailStyle30401"/>
    <w:qFormat/>
    <w:uiPriority w:val="0"/>
    <w:rPr>
      <w:rFonts w:ascii="Arial" w:hAnsi="Arial" w:cs="Arial"/>
      <w:color w:val="auto"/>
      <w:sz w:val="20"/>
      <w:szCs w:val="20"/>
    </w:rPr>
  </w:style>
  <w:style w:type="character" w:customStyle="1" w:styleId="3392">
    <w:name w:val="EmailStyle30411"/>
    <w:qFormat/>
    <w:uiPriority w:val="0"/>
    <w:rPr>
      <w:rFonts w:ascii="Arial" w:hAnsi="Arial" w:cs="Arial"/>
      <w:color w:val="auto"/>
      <w:sz w:val="20"/>
      <w:szCs w:val="20"/>
    </w:rPr>
  </w:style>
  <w:style w:type="character" w:customStyle="1" w:styleId="3393">
    <w:name w:val="EmailStyle3042"/>
    <w:qFormat/>
    <w:uiPriority w:val="0"/>
    <w:rPr>
      <w:rFonts w:ascii="Arial" w:hAnsi="Arial" w:cs="Arial"/>
      <w:color w:val="auto"/>
      <w:sz w:val="20"/>
      <w:szCs w:val="20"/>
    </w:rPr>
  </w:style>
  <w:style w:type="character" w:customStyle="1" w:styleId="3394">
    <w:name w:val="EmailStyle3043"/>
    <w:qFormat/>
    <w:uiPriority w:val="0"/>
    <w:rPr>
      <w:rFonts w:ascii="Arial" w:hAnsi="Arial" w:cs="Arial"/>
      <w:color w:val="auto"/>
      <w:sz w:val="20"/>
      <w:szCs w:val="20"/>
    </w:rPr>
  </w:style>
  <w:style w:type="character" w:customStyle="1" w:styleId="3395">
    <w:name w:val="EmailStyle30441"/>
    <w:qFormat/>
    <w:uiPriority w:val="0"/>
    <w:rPr>
      <w:rFonts w:ascii="Arial" w:hAnsi="Arial" w:cs="Arial"/>
      <w:color w:val="auto"/>
      <w:sz w:val="20"/>
      <w:szCs w:val="20"/>
    </w:rPr>
  </w:style>
  <w:style w:type="character" w:customStyle="1" w:styleId="3396">
    <w:name w:val="EmailStyle30451"/>
    <w:qFormat/>
    <w:uiPriority w:val="0"/>
    <w:rPr>
      <w:rFonts w:ascii="Arial" w:hAnsi="Arial" w:cs="Arial"/>
      <w:color w:val="auto"/>
      <w:sz w:val="20"/>
      <w:szCs w:val="20"/>
    </w:rPr>
  </w:style>
  <w:style w:type="character" w:customStyle="1" w:styleId="3397">
    <w:name w:val="EmailStyle30461"/>
    <w:qFormat/>
    <w:uiPriority w:val="0"/>
    <w:rPr>
      <w:rFonts w:ascii="Arial" w:hAnsi="Arial" w:cs="Arial"/>
      <w:color w:val="auto"/>
      <w:sz w:val="20"/>
      <w:szCs w:val="20"/>
    </w:rPr>
  </w:style>
  <w:style w:type="character" w:customStyle="1" w:styleId="3398">
    <w:name w:val="EmailStyle30471"/>
    <w:qFormat/>
    <w:uiPriority w:val="0"/>
    <w:rPr>
      <w:rFonts w:ascii="Arial" w:hAnsi="Arial" w:cs="Arial"/>
      <w:color w:val="auto"/>
      <w:sz w:val="20"/>
      <w:szCs w:val="20"/>
    </w:rPr>
  </w:style>
  <w:style w:type="character" w:customStyle="1" w:styleId="3399">
    <w:name w:val="EmailStyle30481"/>
    <w:qFormat/>
    <w:uiPriority w:val="0"/>
    <w:rPr>
      <w:rFonts w:ascii="Arial" w:hAnsi="Arial" w:cs="Arial"/>
      <w:color w:val="auto"/>
      <w:sz w:val="20"/>
      <w:szCs w:val="20"/>
    </w:rPr>
  </w:style>
  <w:style w:type="character" w:customStyle="1" w:styleId="3400">
    <w:name w:val="EmailStyle30491"/>
    <w:qFormat/>
    <w:uiPriority w:val="0"/>
    <w:rPr>
      <w:rFonts w:ascii="Arial" w:hAnsi="Arial" w:cs="Arial"/>
      <w:color w:val="auto"/>
      <w:sz w:val="20"/>
      <w:szCs w:val="20"/>
    </w:rPr>
  </w:style>
  <w:style w:type="character" w:customStyle="1" w:styleId="3401">
    <w:name w:val="EmailStyle30501"/>
    <w:qFormat/>
    <w:uiPriority w:val="0"/>
    <w:rPr>
      <w:rFonts w:ascii="Arial" w:hAnsi="Arial" w:cs="Arial"/>
      <w:color w:val="auto"/>
      <w:sz w:val="20"/>
      <w:szCs w:val="20"/>
    </w:rPr>
  </w:style>
  <w:style w:type="character" w:customStyle="1" w:styleId="3402">
    <w:name w:val="EmailStyle30511"/>
    <w:qFormat/>
    <w:uiPriority w:val="0"/>
    <w:rPr>
      <w:rFonts w:ascii="Arial" w:hAnsi="Arial" w:cs="Arial"/>
      <w:color w:val="auto"/>
      <w:sz w:val="20"/>
      <w:szCs w:val="20"/>
    </w:rPr>
  </w:style>
  <w:style w:type="character" w:customStyle="1" w:styleId="3403">
    <w:name w:val="EmailStyle30521"/>
    <w:qFormat/>
    <w:uiPriority w:val="0"/>
    <w:rPr>
      <w:rFonts w:ascii="Arial" w:hAnsi="Arial" w:cs="Arial"/>
      <w:color w:val="auto"/>
      <w:sz w:val="20"/>
      <w:szCs w:val="20"/>
    </w:rPr>
  </w:style>
  <w:style w:type="character" w:customStyle="1" w:styleId="3404">
    <w:name w:val="EmailStyle30531"/>
    <w:qFormat/>
    <w:uiPriority w:val="0"/>
    <w:rPr>
      <w:rFonts w:ascii="Arial" w:hAnsi="Arial" w:cs="Arial"/>
      <w:color w:val="auto"/>
      <w:sz w:val="20"/>
      <w:szCs w:val="20"/>
    </w:rPr>
  </w:style>
  <w:style w:type="character" w:customStyle="1" w:styleId="3405">
    <w:name w:val="EmailStyle30541"/>
    <w:qFormat/>
    <w:uiPriority w:val="0"/>
    <w:rPr>
      <w:rFonts w:ascii="Arial" w:hAnsi="Arial" w:cs="Arial"/>
      <w:color w:val="auto"/>
      <w:sz w:val="20"/>
      <w:szCs w:val="20"/>
    </w:rPr>
  </w:style>
  <w:style w:type="character" w:customStyle="1" w:styleId="3406">
    <w:name w:val="EmailStyle30551"/>
    <w:qFormat/>
    <w:uiPriority w:val="0"/>
    <w:rPr>
      <w:rFonts w:ascii="Arial" w:hAnsi="Arial" w:cs="Arial"/>
      <w:color w:val="auto"/>
      <w:sz w:val="20"/>
      <w:szCs w:val="20"/>
    </w:rPr>
  </w:style>
  <w:style w:type="character" w:customStyle="1" w:styleId="3407">
    <w:name w:val="EmailStyle30561"/>
    <w:qFormat/>
    <w:uiPriority w:val="0"/>
    <w:rPr>
      <w:rFonts w:ascii="Arial" w:hAnsi="Arial" w:cs="Arial"/>
      <w:color w:val="auto"/>
      <w:sz w:val="20"/>
      <w:szCs w:val="20"/>
    </w:rPr>
  </w:style>
  <w:style w:type="character" w:customStyle="1" w:styleId="3408">
    <w:name w:val="EmailStyle30571"/>
    <w:qFormat/>
    <w:uiPriority w:val="0"/>
    <w:rPr>
      <w:rFonts w:ascii="Arial" w:hAnsi="Arial" w:cs="Arial"/>
      <w:color w:val="auto"/>
      <w:sz w:val="20"/>
      <w:szCs w:val="20"/>
    </w:rPr>
  </w:style>
  <w:style w:type="character" w:customStyle="1" w:styleId="3409">
    <w:name w:val="EmailStyle30581"/>
    <w:qFormat/>
    <w:uiPriority w:val="0"/>
    <w:rPr>
      <w:rFonts w:ascii="Arial" w:hAnsi="Arial" w:cs="Arial"/>
      <w:color w:val="auto"/>
      <w:sz w:val="20"/>
      <w:szCs w:val="20"/>
    </w:rPr>
  </w:style>
  <w:style w:type="character" w:customStyle="1" w:styleId="3410">
    <w:name w:val="EmailStyle30591"/>
    <w:qFormat/>
    <w:uiPriority w:val="0"/>
    <w:rPr>
      <w:rFonts w:ascii="Arial" w:hAnsi="Arial" w:cs="Arial"/>
      <w:color w:val="auto"/>
      <w:sz w:val="20"/>
      <w:szCs w:val="20"/>
    </w:rPr>
  </w:style>
  <w:style w:type="character" w:customStyle="1" w:styleId="3411">
    <w:name w:val="EmailStyle30601"/>
    <w:qFormat/>
    <w:uiPriority w:val="0"/>
    <w:rPr>
      <w:rFonts w:ascii="Arial" w:hAnsi="Arial" w:cs="Arial"/>
      <w:color w:val="auto"/>
      <w:sz w:val="20"/>
      <w:szCs w:val="20"/>
    </w:rPr>
  </w:style>
  <w:style w:type="character" w:customStyle="1" w:styleId="3412">
    <w:name w:val="EmailStyle30611"/>
    <w:qFormat/>
    <w:uiPriority w:val="0"/>
    <w:rPr>
      <w:rFonts w:ascii="Arial" w:hAnsi="Arial" w:cs="Arial"/>
      <w:color w:val="auto"/>
      <w:sz w:val="20"/>
      <w:szCs w:val="20"/>
    </w:rPr>
  </w:style>
  <w:style w:type="character" w:customStyle="1" w:styleId="3413">
    <w:name w:val="EmailStyle30621"/>
    <w:qFormat/>
    <w:uiPriority w:val="0"/>
    <w:rPr>
      <w:rFonts w:ascii="Arial" w:hAnsi="Arial" w:cs="Arial"/>
      <w:color w:val="auto"/>
      <w:sz w:val="20"/>
      <w:szCs w:val="20"/>
    </w:rPr>
  </w:style>
  <w:style w:type="character" w:customStyle="1" w:styleId="3414">
    <w:name w:val="EmailStyle30631"/>
    <w:qFormat/>
    <w:uiPriority w:val="0"/>
    <w:rPr>
      <w:rFonts w:ascii="Arial" w:hAnsi="Arial" w:cs="Arial"/>
      <w:color w:val="auto"/>
      <w:sz w:val="20"/>
      <w:szCs w:val="20"/>
    </w:rPr>
  </w:style>
  <w:style w:type="character" w:customStyle="1" w:styleId="3415">
    <w:name w:val="EmailStyle30641"/>
    <w:qFormat/>
    <w:uiPriority w:val="0"/>
    <w:rPr>
      <w:rFonts w:ascii="Arial" w:hAnsi="Arial" w:cs="Arial"/>
      <w:color w:val="auto"/>
      <w:sz w:val="20"/>
      <w:szCs w:val="20"/>
    </w:rPr>
  </w:style>
  <w:style w:type="character" w:customStyle="1" w:styleId="3416">
    <w:name w:val="EmailStyle30651"/>
    <w:qFormat/>
    <w:uiPriority w:val="0"/>
    <w:rPr>
      <w:rFonts w:ascii="Arial" w:hAnsi="Arial" w:cs="Arial"/>
      <w:color w:val="auto"/>
      <w:sz w:val="20"/>
      <w:szCs w:val="20"/>
    </w:rPr>
  </w:style>
  <w:style w:type="character" w:customStyle="1" w:styleId="3417">
    <w:name w:val="EmailStyle30661"/>
    <w:qFormat/>
    <w:uiPriority w:val="0"/>
    <w:rPr>
      <w:rFonts w:ascii="Arial" w:hAnsi="Arial" w:cs="Arial"/>
      <w:color w:val="auto"/>
      <w:sz w:val="20"/>
      <w:szCs w:val="20"/>
    </w:rPr>
  </w:style>
  <w:style w:type="character" w:customStyle="1" w:styleId="3418">
    <w:name w:val="EmailStyle30671"/>
    <w:qFormat/>
    <w:uiPriority w:val="0"/>
    <w:rPr>
      <w:rFonts w:ascii="Arial" w:hAnsi="Arial" w:cs="Arial"/>
      <w:color w:val="auto"/>
      <w:sz w:val="20"/>
      <w:szCs w:val="20"/>
    </w:rPr>
  </w:style>
  <w:style w:type="character" w:customStyle="1" w:styleId="3419">
    <w:name w:val="EmailStyle30681"/>
    <w:qFormat/>
    <w:uiPriority w:val="0"/>
    <w:rPr>
      <w:rFonts w:ascii="Arial" w:hAnsi="Arial" w:cs="Arial"/>
      <w:color w:val="auto"/>
      <w:sz w:val="20"/>
      <w:szCs w:val="20"/>
    </w:rPr>
  </w:style>
  <w:style w:type="character" w:customStyle="1" w:styleId="3420">
    <w:name w:val="EmailStyle30691"/>
    <w:qFormat/>
    <w:uiPriority w:val="0"/>
    <w:rPr>
      <w:rFonts w:ascii="Arial" w:hAnsi="Arial" w:cs="Arial"/>
      <w:color w:val="auto"/>
      <w:sz w:val="20"/>
      <w:szCs w:val="20"/>
    </w:rPr>
  </w:style>
  <w:style w:type="character" w:customStyle="1" w:styleId="3421">
    <w:name w:val="EmailStyle30701"/>
    <w:qFormat/>
    <w:uiPriority w:val="0"/>
    <w:rPr>
      <w:rFonts w:ascii="Arial" w:hAnsi="Arial" w:cs="Arial"/>
      <w:color w:val="auto"/>
      <w:sz w:val="20"/>
      <w:szCs w:val="20"/>
    </w:rPr>
  </w:style>
  <w:style w:type="character" w:customStyle="1" w:styleId="3422">
    <w:name w:val="EmailStyle30711"/>
    <w:qFormat/>
    <w:uiPriority w:val="0"/>
    <w:rPr>
      <w:rFonts w:ascii="Arial" w:hAnsi="Arial" w:cs="Arial"/>
      <w:color w:val="auto"/>
      <w:sz w:val="20"/>
      <w:szCs w:val="20"/>
    </w:rPr>
  </w:style>
  <w:style w:type="character" w:customStyle="1" w:styleId="3423">
    <w:name w:val="EmailStyle30721"/>
    <w:qFormat/>
    <w:uiPriority w:val="0"/>
    <w:rPr>
      <w:rFonts w:ascii="Arial" w:hAnsi="Arial" w:cs="Arial"/>
      <w:color w:val="auto"/>
      <w:sz w:val="20"/>
      <w:szCs w:val="20"/>
    </w:rPr>
  </w:style>
  <w:style w:type="character" w:customStyle="1" w:styleId="3424">
    <w:name w:val="EmailStyle30731"/>
    <w:qFormat/>
    <w:uiPriority w:val="0"/>
    <w:rPr>
      <w:rFonts w:ascii="Arial" w:hAnsi="Arial" w:cs="Arial"/>
      <w:color w:val="auto"/>
      <w:sz w:val="20"/>
      <w:szCs w:val="20"/>
    </w:rPr>
  </w:style>
  <w:style w:type="character" w:customStyle="1" w:styleId="3425">
    <w:name w:val="EmailStyle30741"/>
    <w:qFormat/>
    <w:uiPriority w:val="0"/>
    <w:rPr>
      <w:rFonts w:ascii="Arial" w:hAnsi="Arial" w:cs="Arial"/>
      <w:color w:val="auto"/>
      <w:sz w:val="20"/>
      <w:szCs w:val="20"/>
    </w:rPr>
  </w:style>
  <w:style w:type="character" w:customStyle="1" w:styleId="3426">
    <w:name w:val="EmailStyle30751"/>
    <w:qFormat/>
    <w:uiPriority w:val="0"/>
    <w:rPr>
      <w:rFonts w:ascii="Arial" w:hAnsi="Arial" w:cs="Arial"/>
      <w:color w:val="auto"/>
      <w:sz w:val="20"/>
      <w:szCs w:val="20"/>
    </w:rPr>
  </w:style>
  <w:style w:type="character" w:customStyle="1" w:styleId="3427">
    <w:name w:val="EmailStyle30761"/>
    <w:qFormat/>
    <w:uiPriority w:val="0"/>
    <w:rPr>
      <w:rFonts w:ascii="Arial" w:hAnsi="Arial" w:cs="Arial"/>
      <w:color w:val="auto"/>
      <w:sz w:val="20"/>
      <w:szCs w:val="20"/>
    </w:rPr>
  </w:style>
  <w:style w:type="character" w:customStyle="1" w:styleId="3428">
    <w:name w:val="EmailStyle30771"/>
    <w:qFormat/>
    <w:uiPriority w:val="0"/>
    <w:rPr>
      <w:rFonts w:ascii="Arial" w:hAnsi="Arial" w:cs="Arial"/>
      <w:color w:val="auto"/>
      <w:sz w:val="20"/>
      <w:szCs w:val="20"/>
    </w:rPr>
  </w:style>
  <w:style w:type="character" w:customStyle="1" w:styleId="3429">
    <w:name w:val="EmailStyle30781"/>
    <w:qFormat/>
    <w:uiPriority w:val="0"/>
    <w:rPr>
      <w:rFonts w:ascii="Arial" w:hAnsi="Arial" w:cs="Arial"/>
      <w:color w:val="auto"/>
      <w:sz w:val="20"/>
      <w:szCs w:val="20"/>
    </w:rPr>
  </w:style>
  <w:style w:type="character" w:customStyle="1" w:styleId="3430">
    <w:name w:val="EmailStyle30791"/>
    <w:qFormat/>
    <w:uiPriority w:val="0"/>
    <w:rPr>
      <w:rFonts w:ascii="Arial" w:hAnsi="Arial" w:cs="Arial"/>
      <w:color w:val="auto"/>
      <w:sz w:val="20"/>
      <w:szCs w:val="20"/>
    </w:rPr>
  </w:style>
  <w:style w:type="character" w:customStyle="1" w:styleId="3431">
    <w:name w:val="EmailStyle30801"/>
    <w:qFormat/>
    <w:uiPriority w:val="0"/>
    <w:rPr>
      <w:rFonts w:ascii="Arial" w:hAnsi="Arial" w:cs="Arial"/>
      <w:color w:val="auto"/>
      <w:sz w:val="20"/>
      <w:szCs w:val="20"/>
    </w:rPr>
  </w:style>
  <w:style w:type="character" w:customStyle="1" w:styleId="3432">
    <w:name w:val="EmailStyle3082"/>
    <w:qFormat/>
    <w:uiPriority w:val="0"/>
    <w:rPr>
      <w:rFonts w:ascii="Arial" w:hAnsi="Arial" w:cs="Arial"/>
      <w:color w:val="auto"/>
      <w:sz w:val="20"/>
      <w:szCs w:val="20"/>
    </w:rPr>
  </w:style>
  <w:style w:type="character" w:customStyle="1" w:styleId="3433">
    <w:name w:val="EmailStyle30831"/>
    <w:qFormat/>
    <w:uiPriority w:val="0"/>
    <w:rPr>
      <w:rFonts w:ascii="Arial" w:hAnsi="Arial" w:cs="Arial"/>
      <w:color w:val="auto"/>
      <w:sz w:val="20"/>
      <w:szCs w:val="20"/>
    </w:rPr>
  </w:style>
  <w:style w:type="character" w:customStyle="1" w:styleId="3434">
    <w:name w:val="EmailStyle30841"/>
    <w:qFormat/>
    <w:uiPriority w:val="0"/>
    <w:rPr>
      <w:rFonts w:ascii="Arial" w:hAnsi="Arial" w:cs="Arial"/>
      <w:color w:val="auto"/>
      <w:sz w:val="20"/>
      <w:szCs w:val="20"/>
    </w:rPr>
  </w:style>
  <w:style w:type="character" w:customStyle="1" w:styleId="3435">
    <w:name w:val="EmailStyle30851"/>
    <w:qFormat/>
    <w:uiPriority w:val="0"/>
    <w:rPr>
      <w:rFonts w:ascii="Arial" w:hAnsi="Arial" w:cs="Arial"/>
      <w:color w:val="auto"/>
      <w:sz w:val="20"/>
      <w:szCs w:val="20"/>
    </w:rPr>
  </w:style>
  <w:style w:type="character" w:customStyle="1" w:styleId="3436">
    <w:name w:val="EmailStyle30861"/>
    <w:qFormat/>
    <w:uiPriority w:val="0"/>
    <w:rPr>
      <w:rFonts w:ascii="Arial" w:hAnsi="Arial" w:cs="Arial"/>
      <w:color w:val="auto"/>
      <w:sz w:val="20"/>
      <w:szCs w:val="20"/>
    </w:rPr>
  </w:style>
  <w:style w:type="character" w:customStyle="1" w:styleId="3437">
    <w:name w:val="EmailStyle30871"/>
    <w:qFormat/>
    <w:uiPriority w:val="0"/>
    <w:rPr>
      <w:rFonts w:ascii="Arial" w:hAnsi="Arial" w:cs="Arial"/>
      <w:color w:val="auto"/>
      <w:sz w:val="20"/>
      <w:szCs w:val="20"/>
    </w:rPr>
  </w:style>
  <w:style w:type="character" w:customStyle="1" w:styleId="3438">
    <w:name w:val="EmailStyle30881"/>
    <w:qFormat/>
    <w:uiPriority w:val="0"/>
    <w:rPr>
      <w:rFonts w:ascii="Arial" w:hAnsi="Arial" w:cs="Arial"/>
      <w:color w:val="auto"/>
      <w:sz w:val="20"/>
      <w:szCs w:val="20"/>
    </w:rPr>
  </w:style>
  <w:style w:type="character" w:customStyle="1" w:styleId="3439">
    <w:name w:val="EmailStyle30891"/>
    <w:qFormat/>
    <w:uiPriority w:val="0"/>
    <w:rPr>
      <w:rFonts w:ascii="Arial" w:hAnsi="Arial" w:cs="Arial"/>
      <w:color w:val="auto"/>
      <w:sz w:val="20"/>
      <w:szCs w:val="20"/>
    </w:rPr>
  </w:style>
  <w:style w:type="character" w:customStyle="1" w:styleId="3440">
    <w:name w:val="EmailStyle30901"/>
    <w:qFormat/>
    <w:uiPriority w:val="0"/>
    <w:rPr>
      <w:rFonts w:ascii="Arial" w:hAnsi="Arial" w:cs="Arial"/>
      <w:color w:val="auto"/>
      <w:sz w:val="20"/>
      <w:szCs w:val="20"/>
    </w:rPr>
  </w:style>
  <w:style w:type="character" w:customStyle="1" w:styleId="3441">
    <w:name w:val="EmailStyle3092"/>
    <w:qFormat/>
    <w:uiPriority w:val="0"/>
    <w:rPr>
      <w:rFonts w:ascii="Arial" w:hAnsi="Arial" w:cs="Arial"/>
      <w:color w:val="auto"/>
      <w:sz w:val="20"/>
      <w:szCs w:val="20"/>
    </w:rPr>
  </w:style>
  <w:style w:type="character" w:customStyle="1" w:styleId="3442">
    <w:name w:val="EmailStyle30931"/>
    <w:qFormat/>
    <w:uiPriority w:val="0"/>
    <w:rPr>
      <w:rFonts w:ascii="Arial" w:hAnsi="Arial" w:cs="Arial"/>
      <w:color w:val="auto"/>
      <w:sz w:val="20"/>
      <w:szCs w:val="20"/>
    </w:rPr>
  </w:style>
  <w:style w:type="character" w:customStyle="1" w:styleId="3443">
    <w:name w:val="EmailStyle30941"/>
    <w:qFormat/>
    <w:uiPriority w:val="0"/>
    <w:rPr>
      <w:rFonts w:ascii="Arial" w:hAnsi="Arial" w:cs="Arial"/>
      <w:color w:val="auto"/>
      <w:sz w:val="20"/>
      <w:szCs w:val="20"/>
    </w:rPr>
  </w:style>
  <w:style w:type="character" w:customStyle="1" w:styleId="3444">
    <w:name w:val="EmailStyle30951"/>
    <w:qFormat/>
    <w:uiPriority w:val="0"/>
    <w:rPr>
      <w:rFonts w:ascii="Arial" w:hAnsi="Arial" w:cs="Arial"/>
      <w:color w:val="auto"/>
      <w:sz w:val="20"/>
      <w:szCs w:val="20"/>
    </w:rPr>
  </w:style>
  <w:style w:type="character" w:customStyle="1" w:styleId="3445">
    <w:name w:val="EmailStyle30961"/>
    <w:qFormat/>
    <w:uiPriority w:val="0"/>
    <w:rPr>
      <w:rFonts w:ascii="Arial" w:hAnsi="Arial" w:cs="Arial"/>
      <w:color w:val="auto"/>
      <w:sz w:val="20"/>
      <w:szCs w:val="20"/>
    </w:rPr>
  </w:style>
  <w:style w:type="character" w:customStyle="1" w:styleId="3446">
    <w:name w:val="EmailStyle30971"/>
    <w:qFormat/>
    <w:uiPriority w:val="0"/>
    <w:rPr>
      <w:rFonts w:ascii="Arial" w:hAnsi="Arial" w:cs="Arial"/>
      <w:color w:val="auto"/>
      <w:sz w:val="20"/>
      <w:szCs w:val="20"/>
    </w:rPr>
  </w:style>
  <w:style w:type="character" w:customStyle="1" w:styleId="3447">
    <w:name w:val="EmailStyle30981"/>
    <w:qFormat/>
    <w:uiPriority w:val="0"/>
    <w:rPr>
      <w:rFonts w:ascii="Arial" w:hAnsi="Arial" w:cs="Arial"/>
      <w:color w:val="auto"/>
      <w:sz w:val="20"/>
      <w:szCs w:val="20"/>
    </w:rPr>
  </w:style>
  <w:style w:type="character" w:customStyle="1" w:styleId="3448">
    <w:name w:val="EmailStyle30991"/>
    <w:qFormat/>
    <w:uiPriority w:val="0"/>
    <w:rPr>
      <w:rFonts w:ascii="Arial" w:hAnsi="Arial" w:cs="Arial"/>
      <w:color w:val="auto"/>
      <w:sz w:val="20"/>
      <w:szCs w:val="20"/>
    </w:rPr>
  </w:style>
  <w:style w:type="character" w:customStyle="1" w:styleId="3449">
    <w:name w:val="EmailStyle31001"/>
    <w:qFormat/>
    <w:uiPriority w:val="0"/>
    <w:rPr>
      <w:rFonts w:ascii="Arial" w:hAnsi="Arial" w:cs="Arial"/>
      <w:color w:val="auto"/>
      <w:sz w:val="20"/>
      <w:szCs w:val="20"/>
    </w:rPr>
  </w:style>
  <w:style w:type="character" w:customStyle="1" w:styleId="3450">
    <w:name w:val="EmailStyle3102"/>
    <w:qFormat/>
    <w:uiPriority w:val="0"/>
    <w:rPr>
      <w:rFonts w:ascii="Arial" w:hAnsi="Arial" w:cs="Arial"/>
      <w:color w:val="auto"/>
      <w:sz w:val="20"/>
      <w:szCs w:val="20"/>
    </w:rPr>
  </w:style>
  <w:style w:type="character" w:customStyle="1" w:styleId="3451">
    <w:name w:val="EmailStyle31031"/>
    <w:qFormat/>
    <w:uiPriority w:val="0"/>
    <w:rPr>
      <w:rFonts w:ascii="Arial" w:hAnsi="Arial" w:cs="Arial"/>
      <w:color w:val="auto"/>
      <w:sz w:val="20"/>
      <w:szCs w:val="20"/>
    </w:rPr>
  </w:style>
  <w:style w:type="character" w:customStyle="1" w:styleId="3452">
    <w:name w:val="EmailStyle31041"/>
    <w:qFormat/>
    <w:uiPriority w:val="0"/>
    <w:rPr>
      <w:rFonts w:ascii="Arial" w:hAnsi="Arial" w:cs="Arial"/>
      <w:color w:val="auto"/>
      <w:sz w:val="20"/>
      <w:szCs w:val="20"/>
    </w:rPr>
  </w:style>
  <w:style w:type="character" w:customStyle="1" w:styleId="3453">
    <w:name w:val="EmailStyle31051"/>
    <w:qFormat/>
    <w:uiPriority w:val="0"/>
    <w:rPr>
      <w:rFonts w:ascii="Arial" w:hAnsi="Arial" w:cs="Arial"/>
      <w:color w:val="auto"/>
      <w:sz w:val="20"/>
      <w:szCs w:val="20"/>
    </w:rPr>
  </w:style>
  <w:style w:type="character" w:customStyle="1" w:styleId="3454">
    <w:name w:val="EmailStyle31061"/>
    <w:qFormat/>
    <w:uiPriority w:val="0"/>
    <w:rPr>
      <w:rFonts w:ascii="Arial" w:hAnsi="Arial" w:cs="Arial"/>
      <w:color w:val="auto"/>
      <w:sz w:val="20"/>
      <w:szCs w:val="20"/>
    </w:rPr>
  </w:style>
  <w:style w:type="character" w:customStyle="1" w:styleId="3455">
    <w:name w:val="EmailStyle31071"/>
    <w:qFormat/>
    <w:uiPriority w:val="0"/>
    <w:rPr>
      <w:rFonts w:ascii="Arial" w:hAnsi="Arial" w:cs="Arial"/>
      <w:color w:val="auto"/>
      <w:sz w:val="20"/>
      <w:szCs w:val="20"/>
    </w:rPr>
  </w:style>
  <w:style w:type="character" w:customStyle="1" w:styleId="3456">
    <w:name w:val="EmailStyle31081"/>
    <w:qFormat/>
    <w:uiPriority w:val="0"/>
    <w:rPr>
      <w:rFonts w:ascii="Arial" w:hAnsi="Arial" w:cs="Arial"/>
      <w:color w:val="auto"/>
      <w:sz w:val="20"/>
      <w:szCs w:val="20"/>
    </w:rPr>
  </w:style>
  <w:style w:type="character" w:customStyle="1" w:styleId="3457">
    <w:name w:val="EmailStyle31091"/>
    <w:qFormat/>
    <w:uiPriority w:val="0"/>
    <w:rPr>
      <w:rFonts w:ascii="Arial" w:hAnsi="Arial" w:cs="Arial"/>
      <w:color w:val="auto"/>
      <w:sz w:val="20"/>
      <w:szCs w:val="20"/>
    </w:rPr>
  </w:style>
  <w:style w:type="character" w:customStyle="1" w:styleId="3458">
    <w:name w:val="EmailStyle31101"/>
    <w:qFormat/>
    <w:uiPriority w:val="0"/>
    <w:rPr>
      <w:rFonts w:ascii="Arial" w:hAnsi="Arial" w:cs="Arial"/>
      <w:color w:val="auto"/>
      <w:sz w:val="20"/>
      <w:szCs w:val="20"/>
    </w:rPr>
  </w:style>
  <w:style w:type="character" w:customStyle="1" w:styleId="3459">
    <w:name w:val="EmailStyle31111"/>
    <w:qFormat/>
    <w:uiPriority w:val="0"/>
    <w:rPr>
      <w:rFonts w:ascii="Arial" w:hAnsi="Arial" w:cs="Arial"/>
      <w:color w:val="auto"/>
      <w:sz w:val="20"/>
      <w:szCs w:val="20"/>
    </w:rPr>
  </w:style>
  <w:style w:type="character" w:customStyle="1" w:styleId="3460">
    <w:name w:val="EmailStyle31121"/>
    <w:qFormat/>
    <w:uiPriority w:val="0"/>
    <w:rPr>
      <w:rFonts w:ascii="Arial" w:hAnsi="Arial" w:cs="Arial"/>
      <w:color w:val="auto"/>
      <w:sz w:val="20"/>
      <w:szCs w:val="20"/>
    </w:rPr>
  </w:style>
  <w:style w:type="character" w:customStyle="1" w:styleId="3461">
    <w:name w:val="EmailStyle31131"/>
    <w:qFormat/>
    <w:uiPriority w:val="0"/>
    <w:rPr>
      <w:rFonts w:ascii="Arial" w:hAnsi="Arial" w:cs="Arial"/>
      <w:color w:val="auto"/>
      <w:sz w:val="20"/>
      <w:szCs w:val="20"/>
    </w:rPr>
  </w:style>
  <w:style w:type="character" w:customStyle="1" w:styleId="3462">
    <w:name w:val="EmailStyle31141"/>
    <w:qFormat/>
    <w:uiPriority w:val="0"/>
    <w:rPr>
      <w:rFonts w:ascii="Arial" w:hAnsi="Arial" w:cs="Arial"/>
      <w:color w:val="auto"/>
      <w:sz w:val="20"/>
      <w:szCs w:val="20"/>
    </w:rPr>
  </w:style>
  <w:style w:type="character" w:customStyle="1" w:styleId="3463">
    <w:name w:val="EmailStyle31151"/>
    <w:qFormat/>
    <w:uiPriority w:val="0"/>
    <w:rPr>
      <w:rFonts w:ascii="Arial" w:hAnsi="Arial" w:cs="Arial"/>
      <w:color w:val="auto"/>
      <w:sz w:val="20"/>
      <w:szCs w:val="20"/>
    </w:rPr>
  </w:style>
  <w:style w:type="character" w:customStyle="1" w:styleId="3464">
    <w:name w:val="EmailStyle31161"/>
    <w:qFormat/>
    <w:uiPriority w:val="0"/>
    <w:rPr>
      <w:rFonts w:ascii="Arial" w:hAnsi="Arial" w:cs="Arial"/>
      <w:color w:val="auto"/>
      <w:sz w:val="20"/>
      <w:szCs w:val="20"/>
    </w:rPr>
  </w:style>
  <w:style w:type="character" w:customStyle="1" w:styleId="3465">
    <w:name w:val="EmailStyle31171"/>
    <w:qFormat/>
    <w:uiPriority w:val="0"/>
    <w:rPr>
      <w:rFonts w:ascii="Arial" w:hAnsi="Arial" w:cs="Arial"/>
      <w:color w:val="auto"/>
      <w:sz w:val="20"/>
      <w:szCs w:val="20"/>
    </w:rPr>
  </w:style>
  <w:style w:type="character" w:customStyle="1" w:styleId="3466">
    <w:name w:val="EmailStyle31181"/>
    <w:qFormat/>
    <w:uiPriority w:val="0"/>
    <w:rPr>
      <w:rFonts w:ascii="Arial" w:hAnsi="Arial" w:cs="Arial"/>
      <w:color w:val="auto"/>
      <w:sz w:val="20"/>
      <w:szCs w:val="20"/>
    </w:rPr>
  </w:style>
  <w:style w:type="character" w:customStyle="1" w:styleId="3467">
    <w:name w:val="EmailStyle31191"/>
    <w:qFormat/>
    <w:uiPriority w:val="0"/>
    <w:rPr>
      <w:rFonts w:ascii="Arial" w:hAnsi="Arial" w:cs="Arial"/>
      <w:color w:val="auto"/>
      <w:sz w:val="20"/>
      <w:szCs w:val="20"/>
    </w:rPr>
  </w:style>
  <w:style w:type="character" w:customStyle="1" w:styleId="3468">
    <w:name w:val="EmailStyle31201"/>
    <w:qFormat/>
    <w:uiPriority w:val="0"/>
    <w:rPr>
      <w:rFonts w:ascii="Arial" w:hAnsi="Arial" w:cs="Arial"/>
      <w:color w:val="auto"/>
      <w:sz w:val="20"/>
      <w:szCs w:val="20"/>
    </w:rPr>
  </w:style>
  <w:style w:type="character" w:customStyle="1" w:styleId="3469">
    <w:name w:val="EmailStyle31211"/>
    <w:qFormat/>
    <w:uiPriority w:val="0"/>
    <w:rPr>
      <w:rFonts w:ascii="Arial" w:hAnsi="Arial" w:cs="Arial"/>
      <w:color w:val="auto"/>
      <w:sz w:val="20"/>
      <w:szCs w:val="20"/>
    </w:rPr>
  </w:style>
  <w:style w:type="character" w:customStyle="1" w:styleId="3470">
    <w:name w:val="EmailStyle31221"/>
    <w:qFormat/>
    <w:uiPriority w:val="0"/>
    <w:rPr>
      <w:rFonts w:ascii="Arial" w:hAnsi="Arial" w:cs="Arial"/>
      <w:color w:val="auto"/>
      <w:sz w:val="20"/>
      <w:szCs w:val="20"/>
    </w:rPr>
  </w:style>
  <w:style w:type="character" w:customStyle="1" w:styleId="3471">
    <w:name w:val="EmailStyle31231"/>
    <w:qFormat/>
    <w:uiPriority w:val="0"/>
    <w:rPr>
      <w:rFonts w:ascii="Arial" w:hAnsi="Arial" w:cs="Arial"/>
      <w:color w:val="auto"/>
      <w:sz w:val="20"/>
      <w:szCs w:val="20"/>
    </w:rPr>
  </w:style>
  <w:style w:type="character" w:customStyle="1" w:styleId="3472">
    <w:name w:val="EmailStyle31241"/>
    <w:qFormat/>
    <w:uiPriority w:val="0"/>
    <w:rPr>
      <w:rFonts w:ascii="Arial" w:hAnsi="Arial" w:cs="Arial"/>
      <w:color w:val="auto"/>
      <w:sz w:val="20"/>
      <w:szCs w:val="20"/>
    </w:rPr>
  </w:style>
  <w:style w:type="character" w:customStyle="1" w:styleId="3473">
    <w:name w:val="EmailStyle31251"/>
    <w:qFormat/>
    <w:uiPriority w:val="0"/>
    <w:rPr>
      <w:rFonts w:ascii="Arial" w:hAnsi="Arial" w:cs="Arial"/>
      <w:color w:val="auto"/>
      <w:sz w:val="20"/>
      <w:szCs w:val="20"/>
    </w:rPr>
  </w:style>
  <w:style w:type="character" w:customStyle="1" w:styleId="3474">
    <w:name w:val="EmailStyle31261"/>
    <w:qFormat/>
    <w:uiPriority w:val="0"/>
    <w:rPr>
      <w:rFonts w:ascii="Arial" w:hAnsi="Arial" w:cs="Arial"/>
      <w:color w:val="auto"/>
      <w:sz w:val="20"/>
      <w:szCs w:val="20"/>
    </w:rPr>
  </w:style>
  <w:style w:type="character" w:customStyle="1" w:styleId="3475">
    <w:name w:val="EmailStyle31271"/>
    <w:qFormat/>
    <w:uiPriority w:val="0"/>
    <w:rPr>
      <w:rFonts w:ascii="Arial" w:hAnsi="Arial" w:cs="Arial"/>
      <w:color w:val="auto"/>
      <w:sz w:val="20"/>
      <w:szCs w:val="20"/>
    </w:rPr>
  </w:style>
  <w:style w:type="character" w:customStyle="1" w:styleId="3476">
    <w:name w:val="EmailStyle31281"/>
    <w:qFormat/>
    <w:uiPriority w:val="0"/>
    <w:rPr>
      <w:rFonts w:ascii="Arial" w:hAnsi="Arial" w:cs="Arial"/>
      <w:color w:val="auto"/>
      <w:sz w:val="20"/>
      <w:szCs w:val="20"/>
    </w:rPr>
  </w:style>
  <w:style w:type="character" w:customStyle="1" w:styleId="3477">
    <w:name w:val="EmailStyle31291"/>
    <w:qFormat/>
    <w:uiPriority w:val="0"/>
    <w:rPr>
      <w:rFonts w:ascii="Arial" w:hAnsi="Arial" w:cs="Arial"/>
      <w:color w:val="auto"/>
      <w:sz w:val="20"/>
      <w:szCs w:val="20"/>
    </w:rPr>
  </w:style>
  <w:style w:type="character" w:customStyle="1" w:styleId="3478">
    <w:name w:val="EmailStyle31301"/>
    <w:qFormat/>
    <w:uiPriority w:val="0"/>
    <w:rPr>
      <w:rFonts w:ascii="Arial" w:hAnsi="Arial" w:cs="Arial"/>
      <w:color w:val="auto"/>
      <w:sz w:val="20"/>
      <w:szCs w:val="20"/>
    </w:rPr>
  </w:style>
  <w:style w:type="character" w:customStyle="1" w:styleId="3479">
    <w:name w:val="EmailStyle31311"/>
    <w:qFormat/>
    <w:uiPriority w:val="0"/>
    <w:rPr>
      <w:rFonts w:ascii="Arial" w:hAnsi="Arial" w:cs="Arial"/>
      <w:color w:val="auto"/>
      <w:sz w:val="20"/>
      <w:szCs w:val="20"/>
    </w:rPr>
  </w:style>
  <w:style w:type="character" w:customStyle="1" w:styleId="3480">
    <w:name w:val="EmailStyle31321"/>
    <w:qFormat/>
    <w:uiPriority w:val="0"/>
    <w:rPr>
      <w:rFonts w:ascii="Arial" w:hAnsi="Arial" w:cs="Arial"/>
      <w:color w:val="auto"/>
      <w:sz w:val="20"/>
      <w:szCs w:val="20"/>
    </w:rPr>
  </w:style>
  <w:style w:type="character" w:customStyle="1" w:styleId="3481">
    <w:name w:val="EmailStyle31331"/>
    <w:qFormat/>
    <w:uiPriority w:val="0"/>
    <w:rPr>
      <w:rFonts w:ascii="Arial" w:hAnsi="Arial" w:cs="Arial"/>
      <w:color w:val="auto"/>
      <w:sz w:val="20"/>
      <w:szCs w:val="20"/>
    </w:rPr>
  </w:style>
  <w:style w:type="character" w:customStyle="1" w:styleId="3482">
    <w:name w:val="EmailStyle31341"/>
    <w:qFormat/>
    <w:uiPriority w:val="0"/>
    <w:rPr>
      <w:rFonts w:ascii="Arial" w:hAnsi="Arial" w:cs="Arial"/>
      <w:color w:val="auto"/>
      <w:sz w:val="20"/>
      <w:szCs w:val="20"/>
    </w:rPr>
  </w:style>
  <w:style w:type="character" w:customStyle="1" w:styleId="3483">
    <w:name w:val="EmailStyle31351"/>
    <w:qFormat/>
    <w:uiPriority w:val="0"/>
    <w:rPr>
      <w:rFonts w:ascii="Arial" w:hAnsi="Arial" w:cs="Arial"/>
      <w:color w:val="auto"/>
      <w:sz w:val="20"/>
      <w:szCs w:val="20"/>
    </w:rPr>
  </w:style>
  <w:style w:type="character" w:customStyle="1" w:styleId="3484">
    <w:name w:val="EmailStyle31361"/>
    <w:qFormat/>
    <w:uiPriority w:val="0"/>
    <w:rPr>
      <w:rFonts w:ascii="Arial" w:hAnsi="Arial" w:cs="Arial"/>
      <w:color w:val="auto"/>
      <w:sz w:val="20"/>
      <w:szCs w:val="20"/>
    </w:rPr>
  </w:style>
  <w:style w:type="character" w:customStyle="1" w:styleId="3485">
    <w:name w:val="EmailStyle31371"/>
    <w:qFormat/>
    <w:uiPriority w:val="0"/>
    <w:rPr>
      <w:rFonts w:ascii="Arial" w:hAnsi="Arial" w:cs="Arial"/>
      <w:color w:val="auto"/>
      <w:sz w:val="20"/>
      <w:szCs w:val="20"/>
    </w:rPr>
  </w:style>
  <w:style w:type="character" w:customStyle="1" w:styleId="3486">
    <w:name w:val="EmailStyle31381"/>
    <w:qFormat/>
    <w:uiPriority w:val="0"/>
    <w:rPr>
      <w:rFonts w:ascii="Arial" w:hAnsi="Arial" w:cs="Arial"/>
      <w:color w:val="auto"/>
      <w:sz w:val="20"/>
      <w:szCs w:val="20"/>
    </w:rPr>
  </w:style>
  <w:style w:type="character" w:customStyle="1" w:styleId="3487">
    <w:name w:val="EmailStyle31391"/>
    <w:qFormat/>
    <w:uiPriority w:val="0"/>
    <w:rPr>
      <w:rFonts w:ascii="Arial" w:hAnsi="Arial" w:cs="Arial"/>
      <w:color w:val="auto"/>
      <w:sz w:val="20"/>
      <w:szCs w:val="20"/>
    </w:rPr>
  </w:style>
  <w:style w:type="character" w:customStyle="1" w:styleId="3488">
    <w:name w:val="EmailStyle31401"/>
    <w:qFormat/>
    <w:uiPriority w:val="0"/>
    <w:rPr>
      <w:rFonts w:ascii="Arial" w:hAnsi="Arial" w:cs="Arial"/>
      <w:color w:val="auto"/>
      <w:sz w:val="20"/>
      <w:szCs w:val="20"/>
    </w:rPr>
  </w:style>
  <w:style w:type="character" w:customStyle="1" w:styleId="3489">
    <w:name w:val="EmailStyle3141"/>
    <w:qFormat/>
    <w:uiPriority w:val="0"/>
    <w:rPr>
      <w:rFonts w:ascii="Arial" w:hAnsi="Arial" w:cs="Arial"/>
      <w:color w:val="auto"/>
      <w:sz w:val="20"/>
      <w:szCs w:val="20"/>
    </w:rPr>
  </w:style>
  <w:style w:type="character" w:customStyle="1" w:styleId="3490">
    <w:name w:val="EmailStyle3142"/>
    <w:qFormat/>
    <w:uiPriority w:val="0"/>
    <w:rPr>
      <w:rFonts w:ascii="Arial" w:hAnsi="Arial" w:cs="Arial"/>
      <w:color w:val="auto"/>
      <w:sz w:val="20"/>
      <w:szCs w:val="20"/>
    </w:rPr>
  </w:style>
  <w:style w:type="character" w:customStyle="1" w:styleId="3491">
    <w:name w:val="EmailStyle31431"/>
    <w:qFormat/>
    <w:uiPriority w:val="0"/>
    <w:rPr>
      <w:rFonts w:ascii="Arial" w:hAnsi="Arial" w:cs="Arial"/>
      <w:color w:val="auto"/>
      <w:sz w:val="20"/>
      <w:szCs w:val="20"/>
    </w:rPr>
  </w:style>
  <w:style w:type="character" w:customStyle="1" w:styleId="3492">
    <w:name w:val="EmailStyle31441"/>
    <w:qFormat/>
    <w:uiPriority w:val="0"/>
    <w:rPr>
      <w:rFonts w:ascii="Arial" w:hAnsi="Arial" w:cs="Arial"/>
      <w:color w:val="auto"/>
      <w:sz w:val="20"/>
      <w:szCs w:val="20"/>
    </w:rPr>
  </w:style>
  <w:style w:type="character" w:customStyle="1" w:styleId="3493">
    <w:name w:val="EmailStyle31451"/>
    <w:qFormat/>
    <w:uiPriority w:val="0"/>
    <w:rPr>
      <w:rFonts w:ascii="Arial" w:hAnsi="Arial" w:cs="Arial"/>
      <w:color w:val="auto"/>
      <w:sz w:val="20"/>
      <w:szCs w:val="20"/>
    </w:rPr>
  </w:style>
  <w:style w:type="character" w:customStyle="1" w:styleId="3494">
    <w:name w:val="EmailStyle31461"/>
    <w:qFormat/>
    <w:uiPriority w:val="0"/>
    <w:rPr>
      <w:rFonts w:ascii="Arial" w:hAnsi="Arial" w:cs="Arial"/>
      <w:color w:val="auto"/>
      <w:sz w:val="20"/>
      <w:szCs w:val="20"/>
    </w:rPr>
  </w:style>
  <w:style w:type="character" w:customStyle="1" w:styleId="3495">
    <w:name w:val="EmailStyle31471"/>
    <w:qFormat/>
    <w:uiPriority w:val="0"/>
    <w:rPr>
      <w:rFonts w:ascii="Arial" w:hAnsi="Arial" w:cs="Arial"/>
      <w:color w:val="auto"/>
      <w:sz w:val="20"/>
      <w:szCs w:val="20"/>
    </w:rPr>
  </w:style>
  <w:style w:type="character" w:customStyle="1" w:styleId="3496">
    <w:name w:val="EmailStyle31481"/>
    <w:qFormat/>
    <w:uiPriority w:val="0"/>
    <w:rPr>
      <w:rFonts w:ascii="Arial" w:hAnsi="Arial" w:cs="Arial"/>
      <w:color w:val="auto"/>
      <w:sz w:val="20"/>
      <w:szCs w:val="20"/>
    </w:rPr>
  </w:style>
  <w:style w:type="character" w:customStyle="1" w:styleId="3497">
    <w:name w:val="EmailStyle31491"/>
    <w:qFormat/>
    <w:uiPriority w:val="0"/>
    <w:rPr>
      <w:rFonts w:ascii="Arial" w:hAnsi="Arial" w:cs="Arial"/>
      <w:color w:val="auto"/>
      <w:sz w:val="20"/>
      <w:szCs w:val="20"/>
    </w:rPr>
  </w:style>
  <w:style w:type="character" w:customStyle="1" w:styleId="3498">
    <w:name w:val="EmailStyle31501"/>
    <w:qFormat/>
    <w:uiPriority w:val="0"/>
    <w:rPr>
      <w:rFonts w:ascii="Arial" w:hAnsi="Arial" w:cs="Arial"/>
      <w:color w:val="auto"/>
      <w:sz w:val="20"/>
      <w:szCs w:val="20"/>
    </w:rPr>
  </w:style>
  <w:style w:type="character" w:customStyle="1" w:styleId="3499">
    <w:name w:val="EmailStyle3151"/>
    <w:qFormat/>
    <w:uiPriority w:val="0"/>
    <w:rPr>
      <w:rFonts w:ascii="Arial" w:hAnsi="Arial" w:cs="Arial"/>
      <w:color w:val="auto"/>
      <w:sz w:val="20"/>
      <w:szCs w:val="20"/>
    </w:rPr>
  </w:style>
  <w:style w:type="character" w:customStyle="1" w:styleId="3500">
    <w:name w:val="EmailStyle3152"/>
    <w:qFormat/>
    <w:uiPriority w:val="0"/>
    <w:rPr>
      <w:rFonts w:ascii="Arial" w:hAnsi="Arial" w:cs="Arial"/>
      <w:color w:val="auto"/>
      <w:sz w:val="20"/>
      <w:szCs w:val="20"/>
    </w:rPr>
  </w:style>
  <w:style w:type="character" w:customStyle="1" w:styleId="3501">
    <w:name w:val="EmailStyle31531"/>
    <w:qFormat/>
    <w:uiPriority w:val="0"/>
    <w:rPr>
      <w:rFonts w:ascii="Arial" w:hAnsi="Arial" w:cs="Arial"/>
      <w:color w:val="auto"/>
      <w:sz w:val="20"/>
      <w:szCs w:val="20"/>
    </w:rPr>
  </w:style>
  <w:style w:type="character" w:customStyle="1" w:styleId="3502">
    <w:name w:val="EmailStyle31541"/>
    <w:qFormat/>
    <w:uiPriority w:val="0"/>
    <w:rPr>
      <w:rFonts w:ascii="Arial" w:hAnsi="Arial" w:cs="Arial"/>
      <w:color w:val="auto"/>
      <w:sz w:val="20"/>
      <w:szCs w:val="20"/>
    </w:rPr>
  </w:style>
  <w:style w:type="character" w:customStyle="1" w:styleId="3503">
    <w:name w:val="EmailStyle31551"/>
    <w:qFormat/>
    <w:uiPriority w:val="0"/>
    <w:rPr>
      <w:rFonts w:ascii="Arial" w:hAnsi="Arial" w:cs="Arial"/>
      <w:color w:val="auto"/>
      <w:sz w:val="20"/>
      <w:szCs w:val="20"/>
    </w:rPr>
  </w:style>
  <w:style w:type="character" w:customStyle="1" w:styleId="3504">
    <w:name w:val="EmailStyle31561"/>
    <w:qFormat/>
    <w:uiPriority w:val="0"/>
    <w:rPr>
      <w:rFonts w:ascii="Arial" w:hAnsi="Arial" w:cs="Arial"/>
      <w:color w:val="auto"/>
      <w:sz w:val="20"/>
      <w:szCs w:val="20"/>
    </w:rPr>
  </w:style>
  <w:style w:type="character" w:customStyle="1" w:styleId="3505">
    <w:name w:val="EmailStyle31571"/>
    <w:qFormat/>
    <w:uiPriority w:val="0"/>
    <w:rPr>
      <w:rFonts w:ascii="Arial" w:hAnsi="Arial" w:cs="Arial"/>
      <w:color w:val="auto"/>
      <w:sz w:val="20"/>
      <w:szCs w:val="20"/>
    </w:rPr>
  </w:style>
  <w:style w:type="character" w:customStyle="1" w:styleId="3506">
    <w:name w:val="EmailStyle31581"/>
    <w:qFormat/>
    <w:uiPriority w:val="0"/>
    <w:rPr>
      <w:rFonts w:ascii="Arial" w:hAnsi="Arial" w:cs="Arial"/>
      <w:color w:val="auto"/>
      <w:sz w:val="20"/>
      <w:szCs w:val="20"/>
    </w:rPr>
  </w:style>
  <w:style w:type="character" w:customStyle="1" w:styleId="3507">
    <w:name w:val="EmailStyle31591"/>
    <w:qFormat/>
    <w:uiPriority w:val="0"/>
    <w:rPr>
      <w:rFonts w:ascii="Arial" w:hAnsi="Arial" w:cs="Arial"/>
      <w:color w:val="auto"/>
      <w:sz w:val="20"/>
      <w:szCs w:val="20"/>
    </w:rPr>
  </w:style>
  <w:style w:type="character" w:customStyle="1" w:styleId="3508">
    <w:name w:val="EmailStyle31601"/>
    <w:qFormat/>
    <w:uiPriority w:val="0"/>
    <w:rPr>
      <w:rFonts w:ascii="Arial" w:hAnsi="Arial" w:cs="Arial"/>
      <w:color w:val="auto"/>
      <w:sz w:val="20"/>
      <w:szCs w:val="20"/>
    </w:rPr>
  </w:style>
  <w:style w:type="character" w:customStyle="1" w:styleId="3509">
    <w:name w:val="EmailStyle3161"/>
    <w:qFormat/>
    <w:uiPriority w:val="0"/>
    <w:rPr>
      <w:rFonts w:ascii="Arial" w:hAnsi="Arial" w:cs="Arial"/>
      <w:color w:val="auto"/>
      <w:sz w:val="20"/>
      <w:szCs w:val="20"/>
    </w:rPr>
  </w:style>
  <w:style w:type="character" w:customStyle="1" w:styleId="3510">
    <w:name w:val="EmailStyle3162"/>
    <w:qFormat/>
    <w:uiPriority w:val="0"/>
    <w:rPr>
      <w:rFonts w:ascii="Arial" w:hAnsi="Arial" w:cs="Arial"/>
      <w:color w:val="auto"/>
      <w:sz w:val="20"/>
      <w:szCs w:val="20"/>
    </w:rPr>
  </w:style>
  <w:style w:type="character" w:customStyle="1" w:styleId="3511">
    <w:name w:val="EmailStyle31631"/>
    <w:qFormat/>
    <w:uiPriority w:val="0"/>
    <w:rPr>
      <w:rFonts w:ascii="Arial" w:hAnsi="Arial" w:cs="Arial"/>
      <w:color w:val="auto"/>
      <w:sz w:val="20"/>
      <w:szCs w:val="20"/>
    </w:rPr>
  </w:style>
  <w:style w:type="character" w:customStyle="1" w:styleId="3512">
    <w:name w:val="EmailStyle31641"/>
    <w:qFormat/>
    <w:uiPriority w:val="0"/>
    <w:rPr>
      <w:rFonts w:ascii="Arial" w:hAnsi="Arial" w:cs="Arial"/>
      <w:color w:val="auto"/>
      <w:sz w:val="20"/>
      <w:szCs w:val="20"/>
    </w:rPr>
  </w:style>
  <w:style w:type="character" w:customStyle="1" w:styleId="3513">
    <w:name w:val="EmailStyle31651"/>
    <w:qFormat/>
    <w:uiPriority w:val="0"/>
    <w:rPr>
      <w:rFonts w:ascii="Arial" w:hAnsi="Arial" w:cs="Arial"/>
      <w:color w:val="auto"/>
      <w:sz w:val="20"/>
      <w:szCs w:val="20"/>
    </w:rPr>
  </w:style>
  <w:style w:type="character" w:customStyle="1" w:styleId="3514">
    <w:name w:val="EmailStyle31661"/>
    <w:qFormat/>
    <w:uiPriority w:val="0"/>
    <w:rPr>
      <w:rFonts w:ascii="Arial" w:hAnsi="Arial" w:cs="Arial"/>
      <w:color w:val="auto"/>
      <w:sz w:val="20"/>
      <w:szCs w:val="20"/>
    </w:rPr>
  </w:style>
  <w:style w:type="character" w:customStyle="1" w:styleId="3515">
    <w:name w:val="EmailStyle31671"/>
    <w:qFormat/>
    <w:uiPriority w:val="0"/>
    <w:rPr>
      <w:rFonts w:ascii="Arial" w:hAnsi="Arial" w:cs="Arial"/>
      <w:color w:val="auto"/>
      <w:sz w:val="20"/>
      <w:szCs w:val="20"/>
    </w:rPr>
  </w:style>
  <w:style w:type="character" w:customStyle="1" w:styleId="3516">
    <w:name w:val="EmailStyle31681"/>
    <w:qFormat/>
    <w:uiPriority w:val="0"/>
    <w:rPr>
      <w:rFonts w:ascii="Arial" w:hAnsi="Arial" w:cs="Arial"/>
      <w:color w:val="auto"/>
      <w:sz w:val="20"/>
      <w:szCs w:val="20"/>
    </w:rPr>
  </w:style>
  <w:style w:type="character" w:customStyle="1" w:styleId="3517">
    <w:name w:val="EmailStyle31691"/>
    <w:qFormat/>
    <w:uiPriority w:val="0"/>
    <w:rPr>
      <w:rFonts w:ascii="Arial" w:hAnsi="Arial" w:cs="Arial"/>
      <w:color w:val="auto"/>
      <w:sz w:val="20"/>
      <w:szCs w:val="20"/>
    </w:rPr>
  </w:style>
  <w:style w:type="character" w:customStyle="1" w:styleId="3518">
    <w:name w:val="EmailStyle31701"/>
    <w:qFormat/>
    <w:uiPriority w:val="0"/>
    <w:rPr>
      <w:rFonts w:ascii="Arial" w:hAnsi="Arial" w:cs="Arial"/>
      <w:color w:val="auto"/>
      <w:sz w:val="20"/>
      <w:szCs w:val="20"/>
    </w:rPr>
  </w:style>
  <w:style w:type="character" w:customStyle="1" w:styleId="3519">
    <w:name w:val="EmailStyle31711"/>
    <w:qFormat/>
    <w:uiPriority w:val="0"/>
    <w:rPr>
      <w:rFonts w:ascii="Arial" w:hAnsi="Arial" w:cs="Arial"/>
      <w:color w:val="auto"/>
      <w:sz w:val="20"/>
      <w:szCs w:val="20"/>
    </w:rPr>
  </w:style>
  <w:style w:type="character" w:customStyle="1" w:styleId="3520">
    <w:name w:val="EmailStyle31721"/>
    <w:qFormat/>
    <w:uiPriority w:val="0"/>
    <w:rPr>
      <w:rFonts w:ascii="Arial" w:hAnsi="Arial" w:cs="Arial"/>
      <w:color w:val="auto"/>
      <w:sz w:val="20"/>
      <w:szCs w:val="20"/>
    </w:rPr>
  </w:style>
  <w:style w:type="character" w:customStyle="1" w:styleId="3521">
    <w:name w:val="EmailStyle31731"/>
    <w:qFormat/>
    <w:uiPriority w:val="0"/>
    <w:rPr>
      <w:rFonts w:ascii="Arial" w:hAnsi="Arial" w:cs="Arial"/>
      <w:color w:val="auto"/>
      <w:sz w:val="20"/>
      <w:szCs w:val="20"/>
    </w:rPr>
  </w:style>
  <w:style w:type="character" w:customStyle="1" w:styleId="3522">
    <w:name w:val="EmailStyle31741"/>
    <w:qFormat/>
    <w:uiPriority w:val="0"/>
    <w:rPr>
      <w:rFonts w:ascii="Arial" w:hAnsi="Arial" w:cs="Arial"/>
      <w:color w:val="auto"/>
      <w:sz w:val="20"/>
      <w:szCs w:val="20"/>
    </w:rPr>
  </w:style>
  <w:style w:type="character" w:customStyle="1" w:styleId="3523">
    <w:name w:val="EmailStyle31751"/>
    <w:qFormat/>
    <w:uiPriority w:val="0"/>
    <w:rPr>
      <w:rFonts w:ascii="Arial" w:hAnsi="Arial" w:cs="Arial"/>
      <w:color w:val="auto"/>
      <w:sz w:val="20"/>
      <w:szCs w:val="20"/>
    </w:rPr>
  </w:style>
  <w:style w:type="character" w:customStyle="1" w:styleId="3524">
    <w:name w:val="EmailStyle31761"/>
    <w:qFormat/>
    <w:uiPriority w:val="0"/>
    <w:rPr>
      <w:rFonts w:ascii="Arial" w:hAnsi="Arial" w:cs="Arial"/>
      <w:color w:val="auto"/>
      <w:sz w:val="20"/>
      <w:szCs w:val="20"/>
    </w:rPr>
  </w:style>
  <w:style w:type="character" w:customStyle="1" w:styleId="3525">
    <w:name w:val="EmailStyle31771"/>
    <w:qFormat/>
    <w:uiPriority w:val="0"/>
    <w:rPr>
      <w:rFonts w:ascii="Arial" w:hAnsi="Arial" w:cs="Arial"/>
      <w:color w:val="auto"/>
      <w:sz w:val="20"/>
      <w:szCs w:val="20"/>
    </w:rPr>
  </w:style>
  <w:style w:type="character" w:customStyle="1" w:styleId="3526">
    <w:name w:val="EmailStyle31781"/>
    <w:qFormat/>
    <w:uiPriority w:val="0"/>
    <w:rPr>
      <w:rFonts w:ascii="Arial" w:hAnsi="Arial" w:cs="Arial"/>
      <w:color w:val="auto"/>
      <w:sz w:val="20"/>
      <w:szCs w:val="20"/>
    </w:rPr>
  </w:style>
  <w:style w:type="character" w:customStyle="1" w:styleId="3527">
    <w:name w:val="EmailStyle31791"/>
    <w:qFormat/>
    <w:uiPriority w:val="0"/>
    <w:rPr>
      <w:rFonts w:ascii="Arial" w:hAnsi="Arial" w:cs="Arial"/>
      <w:color w:val="auto"/>
      <w:sz w:val="20"/>
      <w:szCs w:val="20"/>
    </w:rPr>
  </w:style>
  <w:style w:type="character" w:customStyle="1" w:styleId="3528">
    <w:name w:val="EmailStyle31801"/>
    <w:qFormat/>
    <w:uiPriority w:val="0"/>
    <w:rPr>
      <w:rFonts w:ascii="Arial" w:hAnsi="Arial" w:cs="Arial"/>
      <w:color w:val="auto"/>
      <w:sz w:val="20"/>
      <w:szCs w:val="20"/>
    </w:rPr>
  </w:style>
  <w:style w:type="character" w:customStyle="1" w:styleId="3529">
    <w:name w:val="EmailStyle31811"/>
    <w:qFormat/>
    <w:uiPriority w:val="0"/>
    <w:rPr>
      <w:rFonts w:ascii="Arial" w:hAnsi="Arial" w:cs="Arial"/>
      <w:color w:val="auto"/>
      <w:sz w:val="20"/>
      <w:szCs w:val="20"/>
    </w:rPr>
  </w:style>
  <w:style w:type="character" w:customStyle="1" w:styleId="3530">
    <w:name w:val="EmailStyle31821"/>
    <w:qFormat/>
    <w:uiPriority w:val="0"/>
    <w:rPr>
      <w:rFonts w:ascii="Arial" w:hAnsi="Arial" w:cs="Arial"/>
      <w:color w:val="auto"/>
      <w:sz w:val="20"/>
      <w:szCs w:val="20"/>
    </w:rPr>
  </w:style>
  <w:style w:type="character" w:customStyle="1" w:styleId="3531">
    <w:name w:val="EmailStyle31831"/>
    <w:qFormat/>
    <w:uiPriority w:val="0"/>
    <w:rPr>
      <w:rFonts w:ascii="Arial" w:hAnsi="Arial" w:cs="Arial"/>
      <w:color w:val="auto"/>
      <w:sz w:val="20"/>
      <w:szCs w:val="20"/>
    </w:rPr>
  </w:style>
  <w:style w:type="character" w:customStyle="1" w:styleId="3532">
    <w:name w:val="EmailStyle31841"/>
    <w:qFormat/>
    <w:uiPriority w:val="0"/>
    <w:rPr>
      <w:rFonts w:ascii="Arial" w:hAnsi="Arial" w:cs="Arial"/>
      <w:color w:val="auto"/>
      <w:sz w:val="20"/>
      <w:szCs w:val="20"/>
    </w:rPr>
  </w:style>
  <w:style w:type="character" w:customStyle="1" w:styleId="3533">
    <w:name w:val="EmailStyle31851"/>
    <w:qFormat/>
    <w:uiPriority w:val="0"/>
    <w:rPr>
      <w:rFonts w:ascii="Arial" w:hAnsi="Arial" w:cs="Arial"/>
      <w:color w:val="auto"/>
      <w:sz w:val="20"/>
      <w:szCs w:val="20"/>
    </w:rPr>
  </w:style>
  <w:style w:type="character" w:customStyle="1" w:styleId="3534">
    <w:name w:val="EmailStyle31861"/>
    <w:qFormat/>
    <w:uiPriority w:val="0"/>
    <w:rPr>
      <w:rFonts w:ascii="Arial" w:hAnsi="Arial" w:cs="Arial"/>
      <w:color w:val="auto"/>
      <w:sz w:val="20"/>
      <w:szCs w:val="20"/>
    </w:rPr>
  </w:style>
  <w:style w:type="character" w:customStyle="1" w:styleId="3535">
    <w:name w:val="EmailStyle31871"/>
    <w:qFormat/>
    <w:uiPriority w:val="0"/>
    <w:rPr>
      <w:rFonts w:ascii="Arial" w:hAnsi="Arial" w:cs="Arial"/>
      <w:color w:val="auto"/>
      <w:sz w:val="20"/>
      <w:szCs w:val="20"/>
    </w:rPr>
  </w:style>
  <w:style w:type="character" w:customStyle="1" w:styleId="3536">
    <w:name w:val="EmailStyle31881"/>
    <w:qFormat/>
    <w:uiPriority w:val="0"/>
    <w:rPr>
      <w:rFonts w:ascii="Arial" w:hAnsi="Arial" w:cs="Arial"/>
      <w:color w:val="auto"/>
      <w:sz w:val="20"/>
      <w:szCs w:val="20"/>
    </w:rPr>
  </w:style>
  <w:style w:type="character" w:customStyle="1" w:styleId="3537">
    <w:name w:val="EmailStyle31891"/>
    <w:qFormat/>
    <w:uiPriority w:val="0"/>
    <w:rPr>
      <w:rFonts w:ascii="Arial" w:hAnsi="Arial" w:cs="Arial"/>
      <w:color w:val="auto"/>
      <w:sz w:val="20"/>
      <w:szCs w:val="20"/>
    </w:rPr>
  </w:style>
  <w:style w:type="character" w:customStyle="1" w:styleId="3538">
    <w:name w:val="EmailStyle31901"/>
    <w:qFormat/>
    <w:uiPriority w:val="0"/>
    <w:rPr>
      <w:rFonts w:ascii="Arial" w:hAnsi="Arial" w:cs="Arial"/>
      <w:color w:val="auto"/>
      <w:sz w:val="20"/>
      <w:szCs w:val="20"/>
    </w:rPr>
  </w:style>
  <w:style w:type="character" w:customStyle="1" w:styleId="3539">
    <w:name w:val="EmailStyle31911"/>
    <w:qFormat/>
    <w:uiPriority w:val="0"/>
    <w:rPr>
      <w:rFonts w:ascii="Arial" w:hAnsi="Arial" w:cs="Arial"/>
      <w:color w:val="auto"/>
      <w:sz w:val="20"/>
      <w:szCs w:val="20"/>
    </w:rPr>
  </w:style>
  <w:style w:type="character" w:customStyle="1" w:styleId="3540">
    <w:name w:val="EmailStyle31921"/>
    <w:qFormat/>
    <w:uiPriority w:val="0"/>
    <w:rPr>
      <w:rFonts w:ascii="Arial" w:hAnsi="Arial" w:cs="Arial"/>
      <w:color w:val="auto"/>
      <w:sz w:val="20"/>
      <w:szCs w:val="20"/>
    </w:rPr>
  </w:style>
  <w:style w:type="character" w:customStyle="1" w:styleId="3541">
    <w:name w:val="EmailStyle31931"/>
    <w:qFormat/>
    <w:uiPriority w:val="0"/>
    <w:rPr>
      <w:rFonts w:ascii="Arial" w:hAnsi="Arial" w:cs="Arial"/>
      <w:color w:val="auto"/>
      <w:sz w:val="20"/>
      <w:szCs w:val="20"/>
    </w:rPr>
  </w:style>
  <w:style w:type="character" w:customStyle="1" w:styleId="3542">
    <w:name w:val="EmailStyle31941"/>
    <w:qFormat/>
    <w:uiPriority w:val="0"/>
    <w:rPr>
      <w:rFonts w:ascii="Arial" w:hAnsi="Arial" w:cs="Arial"/>
      <w:color w:val="auto"/>
      <w:sz w:val="20"/>
      <w:szCs w:val="20"/>
    </w:rPr>
  </w:style>
  <w:style w:type="character" w:customStyle="1" w:styleId="3543">
    <w:name w:val="EmailStyle31951"/>
    <w:qFormat/>
    <w:uiPriority w:val="0"/>
    <w:rPr>
      <w:rFonts w:ascii="Arial" w:hAnsi="Arial" w:cs="Arial"/>
      <w:color w:val="auto"/>
      <w:sz w:val="20"/>
      <w:szCs w:val="20"/>
    </w:rPr>
  </w:style>
  <w:style w:type="character" w:customStyle="1" w:styleId="3544">
    <w:name w:val="EmailStyle31961"/>
    <w:qFormat/>
    <w:uiPriority w:val="0"/>
    <w:rPr>
      <w:rFonts w:ascii="Arial" w:hAnsi="Arial" w:cs="Arial"/>
      <w:color w:val="auto"/>
      <w:sz w:val="20"/>
      <w:szCs w:val="20"/>
    </w:rPr>
  </w:style>
  <w:style w:type="character" w:customStyle="1" w:styleId="3545">
    <w:name w:val="EmailStyle31971"/>
    <w:qFormat/>
    <w:uiPriority w:val="0"/>
    <w:rPr>
      <w:rFonts w:ascii="Arial" w:hAnsi="Arial" w:cs="Arial"/>
      <w:color w:val="auto"/>
      <w:sz w:val="20"/>
      <w:szCs w:val="20"/>
    </w:rPr>
  </w:style>
  <w:style w:type="character" w:customStyle="1" w:styleId="3546">
    <w:name w:val="EmailStyle31981"/>
    <w:qFormat/>
    <w:uiPriority w:val="0"/>
    <w:rPr>
      <w:rFonts w:ascii="Arial" w:hAnsi="Arial" w:cs="Arial"/>
      <w:color w:val="auto"/>
      <w:sz w:val="20"/>
      <w:szCs w:val="20"/>
    </w:rPr>
  </w:style>
  <w:style w:type="character" w:customStyle="1" w:styleId="3547">
    <w:name w:val="EmailStyle31991"/>
    <w:qFormat/>
    <w:uiPriority w:val="0"/>
    <w:rPr>
      <w:rFonts w:ascii="Arial" w:hAnsi="Arial" w:cs="Arial"/>
      <w:color w:val="auto"/>
      <w:sz w:val="20"/>
      <w:szCs w:val="20"/>
    </w:rPr>
  </w:style>
  <w:style w:type="character" w:customStyle="1" w:styleId="3548">
    <w:name w:val="EmailStyle32001"/>
    <w:qFormat/>
    <w:uiPriority w:val="0"/>
    <w:rPr>
      <w:rFonts w:ascii="Arial" w:hAnsi="Arial" w:cs="Arial"/>
      <w:color w:val="auto"/>
      <w:sz w:val="20"/>
      <w:szCs w:val="20"/>
    </w:rPr>
  </w:style>
  <w:style w:type="character" w:customStyle="1" w:styleId="3549">
    <w:name w:val="EmailStyle3201"/>
    <w:qFormat/>
    <w:uiPriority w:val="0"/>
    <w:rPr>
      <w:rFonts w:ascii="Arial" w:hAnsi="Arial" w:cs="Arial"/>
      <w:color w:val="auto"/>
      <w:sz w:val="20"/>
      <w:szCs w:val="20"/>
    </w:rPr>
  </w:style>
  <w:style w:type="character" w:customStyle="1" w:styleId="3550">
    <w:name w:val="EmailStyle3202"/>
    <w:qFormat/>
    <w:uiPriority w:val="0"/>
    <w:rPr>
      <w:rFonts w:ascii="Arial" w:hAnsi="Arial" w:cs="Arial"/>
      <w:color w:val="auto"/>
      <w:sz w:val="20"/>
      <w:szCs w:val="20"/>
    </w:rPr>
  </w:style>
  <w:style w:type="character" w:customStyle="1" w:styleId="3551">
    <w:name w:val="EmailStyle32031"/>
    <w:qFormat/>
    <w:uiPriority w:val="0"/>
    <w:rPr>
      <w:rFonts w:ascii="Arial" w:hAnsi="Arial" w:cs="Arial"/>
      <w:color w:val="auto"/>
      <w:sz w:val="20"/>
      <w:szCs w:val="20"/>
    </w:rPr>
  </w:style>
  <w:style w:type="character" w:customStyle="1" w:styleId="3552">
    <w:name w:val="EmailStyle32041"/>
    <w:qFormat/>
    <w:uiPriority w:val="0"/>
    <w:rPr>
      <w:rFonts w:ascii="Arial" w:hAnsi="Arial" w:cs="Arial"/>
      <w:color w:val="auto"/>
      <w:sz w:val="20"/>
      <w:szCs w:val="20"/>
    </w:rPr>
  </w:style>
  <w:style w:type="character" w:customStyle="1" w:styleId="3553">
    <w:name w:val="EmailStyle32051"/>
    <w:qFormat/>
    <w:uiPriority w:val="0"/>
    <w:rPr>
      <w:rFonts w:ascii="Arial" w:hAnsi="Arial" w:cs="Arial"/>
      <w:color w:val="auto"/>
      <w:sz w:val="20"/>
      <w:szCs w:val="20"/>
    </w:rPr>
  </w:style>
  <w:style w:type="character" w:customStyle="1" w:styleId="3554">
    <w:name w:val="EmailStyle32061"/>
    <w:qFormat/>
    <w:uiPriority w:val="0"/>
    <w:rPr>
      <w:rFonts w:ascii="Arial" w:hAnsi="Arial" w:cs="Arial"/>
      <w:color w:val="auto"/>
      <w:sz w:val="20"/>
      <w:szCs w:val="20"/>
    </w:rPr>
  </w:style>
  <w:style w:type="character" w:customStyle="1" w:styleId="3555">
    <w:name w:val="EmailStyle32071"/>
    <w:qFormat/>
    <w:uiPriority w:val="0"/>
    <w:rPr>
      <w:rFonts w:ascii="Arial" w:hAnsi="Arial" w:cs="Arial"/>
      <w:color w:val="auto"/>
      <w:sz w:val="20"/>
      <w:szCs w:val="20"/>
    </w:rPr>
  </w:style>
  <w:style w:type="character" w:customStyle="1" w:styleId="3556">
    <w:name w:val="EmailStyle32081"/>
    <w:qFormat/>
    <w:uiPriority w:val="0"/>
    <w:rPr>
      <w:rFonts w:ascii="Arial" w:hAnsi="Arial" w:cs="Arial"/>
      <w:color w:val="auto"/>
      <w:sz w:val="20"/>
      <w:szCs w:val="20"/>
    </w:rPr>
  </w:style>
  <w:style w:type="character" w:customStyle="1" w:styleId="3557">
    <w:name w:val="EmailStyle32091"/>
    <w:qFormat/>
    <w:uiPriority w:val="0"/>
    <w:rPr>
      <w:rFonts w:ascii="Arial" w:hAnsi="Arial" w:cs="Arial"/>
      <w:color w:val="auto"/>
      <w:sz w:val="20"/>
      <w:szCs w:val="20"/>
    </w:rPr>
  </w:style>
  <w:style w:type="character" w:customStyle="1" w:styleId="3558">
    <w:name w:val="EmailStyle32101"/>
    <w:qFormat/>
    <w:uiPriority w:val="0"/>
    <w:rPr>
      <w:rFonts w:ascii="Arial" w:hAnsi="Arial" w:cs="Arial"/>
      <w:color w:val="auto"/>
      <w:sz w:val="20"/>
      <w:szCs w:val="20"/>
    </w:rPr>
  </w:style>
  <w:style w:type="character" w:customStyle="1" w:styleId="3559">
    <w:name w:val="EmailStyle3211"/>
    <w:qFormat/>
    <w:uiPriority w:val="0"/>
    <w:rPr>
      <w:rFonts w:ascii="Arial" w:hAnsi="Arial" w:cs="Arial"/>
      <w:color w:val="auto"/>
      <w:sz w:val="20"/>
      <w:szCs w:val="20"/>
    </w:rPr>
  </w:style>
  <w:style w:type="character" w:customStyle="1" w:styleId="3560">
    <w:name w:val="EmailStyle3212"/>
    <w:qFormat/>
    <w:uiPriority w:val="0"/>
    <w:rPr>
      <w:rFonts w:ascii="Arial" w:hAnsi="Arial" w:cs="Arial"/>
      <w:color w:val="auto"/>
      <w:sz w:val="20"/>
      <w:szCs w:val="20"/>
    </w:rPr>
  </w:style>
  <w:style w:type="character" w:customStyle="1" w:styleId="3561">
    <w:name w:val="EmailStyle32131"/>
    <w:qFormat/>
    <w:uiPriority w:val="0"/>
    <w:rPr>
      <w:rFonts w:ascii="Arial" w:hAnsi="Arial" w:cs="Arial"/>
      <w:color w:val="auto"/>
      <w:sz w:val="20"/>
      <w:szCs w:val="20"/>
    </w:rPr>
  </w:style>
  <w:style w:type="character" w:customStyle="1" w:styleId="3562">
    <w:name w:val="EmailStyle32141"/>
    <w:qFormat/>
    <w:uiPriority w:val="0"/>
    <w:rPr>
      <w:rFonts w:ascii="Arial" w:hAnsi="Arial" w:cs="Arial"/>
      <w:color w:val="auto"/>
      <w:sz w:val="20"/>
      <w:szCs w:val="20"/>
    </w:rPr>
  </w:style>
  <w:style w:type="character" w:customStyle="1" w:styleId="3563">
    <w:name w:val="EmailStyle32151"/>
    <w:qFormat/>
    <w:uiPriority w:val="0"/>
    <w:rPr>
      <w:rFonts w:ascii="Arial" w:hAnsi="Arial" w:cs="Arial"/>
      <w:color w:val="auto"/>
      <w:sz w:val="20"/>
      <w:szCs w:val="20"/>
    </w:rPr>
  </w:style>
  <w:style w:type="character" w:customStyle="1" w:styleId="3564">
    <w:name w:val="EmailStyle32161"/>
    <w:qFormat/>
    <w:uiPriority w:val="0"/>
    <w:rPr>
      <w:rFonts w:ascii="Arial" w:hAnsi="Arial" w:cs="Arial"/>
      <w:color w:val="auto"/>
      <w:sz w:val="20"/>
      <w:szCs w:val="20"/>
    </w:rPr>
  </w:style>
  <w:style w:type="character" w:customStyle="1" w:styleId="3565">
    <w:name w:val="EmailStyle32171"/>
    <w:qFormat/>
    <w:uiPriority w:val="0"/>
    <w:rPr>
      <w:rFonts w:ascii="Arial" w:hAnsi="Arial" w:cs="Arial"/>
      <w:color w:val="auto"/>
      <w:sz w:val="20"/>
      <w:szCs w:val="20"/>
    </w:rPr>
  </w:style>
  <w:style w:type="character" w:customStyle="1" w:styleId="3566">
    <w:name w:val="EmailStyle32181"/>
    <w:qFormat/>
    <w:uiPriority w:val="0"/>
    <w:rPr>
      <w:rFonts w:ascii="Arial" w:hAnsi="Arial" w:cs="Arial"/>
      <w:color w:val="auto"/>
      <w:sz w:val="20"/>
      <w:szCs w:val="20"/>
    </w:rPr>
  </w:style>
  <w:style w:type="character" w:customStyle="1" w:styleId="3567">
    <w:name w:val="EmailStyle32191"/>
    <w:qFormat/>
    <w:uiPriority w:val="0"/>
    <w:rPr>
      <w:rFonts w:ascii="Arial" w:hAnsi="Arial" w:cs="Arial"/>
      <w:color w:val="auto"/>
      <w:sz w:val="20"/>
      <w:szCs w:val="20"/>
    </w:rPr>
  </w:style>
  <w:style w:type="character" w:customStyle="1" w:styleId="3568">
    <w:name w:val="EmailStyle32201"/>
    <w:qFormat/>
    <w:uiPriority w:val="0"/>
    <w:rPr>
      <w:rFonts w:ascii="Arial" w:hAnsi="Arial" w:cs="Arial"/>
      <w:color w:val="auto"/>
      <w:sz w:val="20"/>
      <w:szCs w:val="20"/>
    </w:rPr>
  </w:style>
  <w:style w:type="character" w:customStyle="1" w:styleId="3569">
    <w:name w:val="EmailStyle3221"/>
    <w:qFormat/>
    <w:uiPriority w:val="0"/>
    <w:rPr>
      <w:rFonts w:ascii="Arial" w:hAnsi="Arial" w:cs="Arial"/>
      <w:color w:val="auto"/>
      <w:sz w:val="20"/>
      <w:szCs w:val="20"/>
    </w:rPr>
  </w:style>
  <w:style w:type="character" w:customStyle="1" w:styleId="3570">
    <w:name w:val="EmailStyle3222"/>
    <w:qFormat/>
    <w:uiPriority w:val="0"/>
    <w:rPr>
      <w:rFonts w:ascii="Arial" w:hAnsi="Arial" w:cs="Arial"/>
      <w:color w:val="auto"/>
      <w:sz w:val="20"/>
      <w:szCs w:val="20"/>
    </w:rPr>
  </w:style>
  <w:style w:type="character" w:customStyle="1" w:styleId="3571">
    <w:name w:val="EmailStyle32231"/>
    <w:qFormat/>
    <w:uiPriority w:val="0"/>
    <w:rPr>
      <w:rFonts w:ascii="Arial" w:hAnsi="Arial" w:cs="Arial"/>
      <w:color w:val="auto"/>
      <w:sz w:val="20"/>
      <w:szCs w:val="20"/>
    </w:rPr>
  </w:style>
  <w:style w:type="character" w:customStyle="1" w:styleId="3572">
    <w:name w:val="EmailStyle32241"/>
    <w:qFormat/>
    <w:uiPriority w:val="0"/>
    <w:rPr>
      <w:rFonts w:ascii="Arial" w:hAnsi="Arial" w:cs="Arial"/>
      <w:color w:val="auto"/>
      <w:sz w:val="20"/>
      <w:szCs w:val="20"/>
    </w:rPr>
  </w:style>
  <w:style w:type="character" w:customStyle="1" w:styleId="3573">
    <w:name w:val="EmailStyle32251"/>
    <w:qFormat/>
    <w:uiPriority w:val="0"/>
    <w:rPr>
      <w:rFonts w:ascii="Arial" w:hAnsi="Arial" w:cs="Arial"/>
      <w:color w:val="auto"/>
      <w:sz w:val="20"/>
      <w:szCs w:val="20"/>
    </w:rPr>
  </w:style>
  <w:style w:type="character" w:customStyle="1" w:styleId="3574">
    <w:name w:val="EmailStyle32261"/>
    <w:qFormat/>
    <w:uiPriority w:val="0"/>
    <w:rPr>
      <w:rFonts w:ascii="Arial" w:hAnsi="Arial" w:cs="Arial"/>
      <w:color w:val="auto"/>
      <w:sz w:val="20"/>
      <w:szCs w:val="20"/>
    </w:rPr>
  </w:style>
  <w:style w:type="character" w:customStyle="1" w:styleId="3575">
    <w:name w:val="EmailStyle32271"/>
    <w:qFormat/>
    <w:uiPriority w:val="0"/>
    <w:rPr>
      <w:rFonts w:ascii="Arial" w:hAnsi="Arial" w:cs="Arial"/>
      <w:color w:val="auto"/>
      <w:sz w:val="20"/>
      <w:szCs w:val="20"/>
    </w:rPr>
  </w:style>
  <w:style w:type="character" w:customStyle="1" w:styleId="3576">
    <w:name w:val="EmailStyle32281"/>
    <w:qFormat/>
    <w:uiPriority w:val="0"/>
    <w:rPr>
      <w:rFonts w:ascii="Arial" w:hAnsi="Arial" w:cs="Arial"/>
      <w:color w:val="auto"/>
      <w:sz w:val="20"/>
      <w:szCs w:val="20"/>
    </w:rPr>
  </w:style>
  <w:style w:type="character" w:customStyle="1" w:styleId="3577">
    <w:name w:val="EmailStyle32291"/>
    <w:qFormat/>
    <w:uiPriority w:val="0"/>
    <w:rPr>
      <w:rFonts w:ascii="Arial" w:hAnsi="Arial" w:cs="Arial"/>
      <w:color w:val="auto"/>
      <w:sz w:val="20"/>
      <w:szCs w:val="20"/>
    </w:rPr>
  </w:style>
  <w:style w:type="character" w:customStyle="1" w:styleId="3578">
    <w:name w:val="EmailStyle32301"/>
    <w:qFormat/>
    <w:uiPriority w:val="0"/>
    <w:rPr>
      <w:rFonts w:ascii="Arial" w:hAnsi="Arial" w:cs="Arial"/>
      <w:color w:val="auto"/>
      <w:sz w:val="20"/>
      <w:szCs w:val="20"/>
    </w:rPr>
  </w:style>
  <w:style w:type="character" w:customStyle="1" w:styleId="3579">
    <w:name w:val="EmailStyle32311"/>
    <w:qFormat/>
    <w:uiPriority w:val="0"/>
    <w:rPr>
      <w:rFonts w:ascii="Arial" w:hAnsi="Arial" w:cs="Arial"/>
      <w:color w:val="auto"/>
      <w:sz w:val="20"/>
      <w:szCs w:val="20"/>
    </w:rPr>
  </w:style>
  <w:style w:type="character" w:customStyle="1" w:styleId="3580">
    <w:name w:val="EmailStyle32321"/>
    <w:qFormat/>
    <w:uiPriority w:val="0"/>
    <w:rPr>
      <w:rFonts w:ascii="Arial" w:hAnsi="Arial" w:cs="Arial"/>
      <w:color w:val="auto"/>
      <w:sz w:val="20"/>
      <w:szCs w:val="20"/>
    </w:rPr>
  </w:style>
  <w:style w:type="character" w:customStyle="1" w:styleId="3581">
    <w:name w:val="EmailStyle32331"/>
    <w:qFormat/>
    <w:uiPriority w:val="0"/>
    <w:rPr>
      <w:rFonts w:ascii="Arial" w:hAnsi="Arial" w:cs="Arial"/>
      <w:color w:val="auto"/>
      <w:sz w:val="20"/>
      <w:szCs w:val="20"/>
    </w:rPr>
  </w:style>
  <w:style w:type="character" w:customStyle="1" w:styleId="3582">
    <w:name w:val="EmailStyle32341"/>
    <w:qFormat/>
    <w:uiPriority w:val="0"/>
    <w:rPr>
      <w:rFonts w:ascii="Arial" w:hAnsi="Arial" w:cs="Arial"/>
      <w:color w:val="auto"/>
      <w:sz w:val="20"/>
      <w:szCs w:val="20"/>
    </w:rPr>
  </w:style>
  <w:style w:type="character" w:customStyle="1" w:styleId="3583">
    <w:name w:val="EmailStyle32351"/>
    <w:qFormat/>
    <w:uiPriority w:val="0"/>
    <w:rPr>
      <w:rFonts w:ascii="Arial" w:hAnsi="Arial" w:cs="Arial"/>
      <w:color w:val="auto"/>
      <w:sz w:val="20"/>
      <w:szCs w:val="20"/>
    </w:rPr>
  </w:style>
  <w:style w:type="character" w:customStyle="1" w:styleId="3584">
    <w:name w:val="EmailStyle32361"/>
    <w:qFormat/>
    <w:uiPriority w:val="0"/>
    <w:rPr>
      <w:rFonts w:ascii="Arial" w:hAnsi="Arial" w:cs="Arial"/>
      <w:color w:val="auto"/>
      <w:sz w:val="20"/>
      <w:szCs w:val="20"/>
    </w:rPr>
  </w:style>
  <w:style w:type="character" w:customStyle="1" w:styleId="3585">
    <w:name w:val="EmailStyle32371"/>
    <w:qFormat/>
    <w:uiPriority w:val="0"/>
    <w:rPr>
      <w:rFonts w:ascii="Arial" w:hAnsi="Arial" w:cs="Arial"/>
      <w:color w:val="auto"/>
      <w:sz w:val="20"/>
      <w:szCs w:val="20"/>
    </w:rPr>
  </w:style>
  <w:style w:type="character" w:customStyle="1" w:styleId="3586">
    <w:name w:val="EmailStyle32381"/>
    <w:qFormat/>
    <w:uiPriority w:val="0"/>
    <w:rPr>
      <w:rFonts w:ascii="Arial" w:hAnsi="Arial" w:cs="Arial"/>
      <w:color w:val="auto"/>
      <w:sz w:val="20"/>
      <w:szCs w:val="20"/>
    </w:rPr>
  </w:style>
  <w:style w:type="character" w:customStyle="1" w:styleId="3587">
    <w:name w:val="EmailStyle32391"/>
    <w:qFormat/>
    <w:uiPriority w:val="0"/>
    <w:rPr>
      <w:rFonts w:ascii="Arial" w:hAnsi="Arial" w:cs="Arial"/>
      <w:color w:val="auto"/>
      <w:sz w:val="20"/>
      <w:szCs w:val="20"/>
    </w:rPr>
  </w:style>
  <w:style w:type="character" w:customStyle="1" w:styleId="3588">
    <w:name w:val="EmailStyle32401"/>
    <w:qFormat/>
    <w:uiPriority w:val="0"/>
    <w:rPr>
      <w:rFonts w:ascii="Arial" w:hAnsi="Arial" w:cs="Arial"/>
      <w:color w:val="auto"/>
      <w:sz w:val="20"/>
      <w:szCs w:val="20"/>
    </w:rPr>
  </w:style>
  <w:style w:type="character" w:customStyle="1" w:styleId="3589">
    <w:name w:val="EmailStyle32411"/>
    <w:qFormat/>
    <w:uiPriority w:val="0"/>
    <w:rPr>
      <w:rFonts w:ascii="Arial" w:hAnsi="Arial" w:cs="Arial"/>
      <w:color w:val="auto"/>
      <w:sz w:val="20"/>
      <w:szCs w:val="20"/>
    </w:rPr>
  </w:style>
  <w:style w:type="character" w:customStyle="1" w:styleId="3590">
    <w:name w:val="EmailStyle32421"/>
    <w:qFormat/>
    <w:uiPriority w:val="0"/>
    <w:rPr>
      <w:rFonts w:ascii="Arial" w:hAnsi="Arial" w:cs="Arial"/>
      <w:color w:val="auto"/>
      <w:sz w:val="20"/>
      <w:szCs w:val="20"/>
    </w:rPr>
  </w:style>
  <w:style w:type="character" w:customStyle="1" w:styleId="3591">
    <w:name w:val="EmailStyle32431"/>
    <w:qFormat/>
    <w:uiPriority w:val="0"/>
    <w:rPr>
      <w:rFonts w:ascii="Arial" w:hAnsi="Arial" w:cs="Arial"/>
      <w:color w:val="auto"/>
      <w:sz w:val="20"/>
      <w:szCs w:val="20"/>
    </w:rPr>
  </w:style>
  <w:style w:type="character" w:customStyle="1" w:styleId="3592">
    <w:name w:val="EmailStyle32441"/>
    <w:qFormat/>
    <w:uiPriority w:val="0"/>
    <w:rPr>
      <w:rFonts w:ascii="Arial" w:hAnsi="Arial" w:cs="Arial"/>
      <w:color w:val="auto"/>
      <w:sz w:val="20"/>
      <w:szCs w:val="20"/>
    </w:rPr>
  </w:style>
  <w:style w:type="character" w:customStyle="1" w:styleId="3593">
    <w:name w:val="EmailStyle32451"/>
    <w:qFormat/>
    <w:uiPriority w:val="0"/>
    <w:rPr>
      <w:rFonts w:ascii="Arial" w:hAnsi="Arial" w:cs="Arial"/>
      <w:color w:val="auto"/>
      <w:sz w:val="20"/>
      <w:szCs w:val="20"/>
    </w:rPr>
  </w:style>
  <w:style w:type="character" w:customStyle="1" w:styleId="3594">
    <w:name w:val="EmailStyle32461"/>
    <w:qFormat/>
    <w:uiPriority w:val="0"/>
    <w:rPr>
      <w:rFonts w:ascii="Arial" w:hAnsi="Arial" w:cs="Arial"/>
      <w:color w:val="auto"/>
      <w:sz w:val="20"/>
      <w:szCs w:val="20"/>
    </w:rPr>
  </w:style>
  <w:style w:type="character" w:customStyle="1" w:styleId="3595">
    <w:name w:val="EmailStyle32471"/>
    <w:qFormat/>
    <w:uiPriority w:val="0"/>
    <w:rPr>
      <w:rFonts w:ascii="Arial" w:hAnsi="Arial" w:cs="Arial"/>
      <w:color w:val="auto"/>
      <w:sz w:val="20"/>
      <w:szCs w:val="20"/>
    </w:rPr>
  </w:style>
  <w:style w:type="character" w:customStyle="1" w:styleId="3596">
    <w:name w:val="EmailStyle32481"/>
    <w:qFormat/>
    <w:uiPriority w:val="0"/>
    <w:rPr>
      <w:rFonts w:ascii="Arial" w:hAnsi="Arial" w:cs="Arial"/>
      <w:color w:val="auto"/>
      <w:sz w:val="20"/>
      <w:szCs w:val="20"/>
    </w:rPr>
  </w:style>
  <w:style w:type="character" w:customStyle="1" w:styleId="3597">
    <w:name w:val="EmailStyle32491"/>
    <w:qFormat/>
    <w:uiPriority w:val="0"/>
    <w:rPr>
      <w:rFonts w:ascii="Arial" w:hAnsi="Arial" w:cs="Arial"/>
      <w:color w:val="auto"/>
      <w:sz w:val="20"/>
      <w:szCs w:val="20"/>
    </w:rPr>
  </w:style>
  <w:style w:type="character" w:customStyle="1" w:styleId="3598">
    <w:name w:val="EmailStyle32501"/>
    <w:qFormat/>
    <w:uiPriority w:val="0"/>
    <w:rPr>
      <w:rFonts w:ascii="Arial" w:hAnsi="Arial" w:cs="Arial"/>
      <w:color w:val="auto"/>
      <w:sz w:val="20"/>
      <w:szCs w:val="20"/>
    </w:rPr>
  </w:style>
  <w:style w:type="character" w:customStyle="1" w:styleId="3599">
    <w:name w:val="EmailStyle32511"/>
    <w:qFormat/>
    <w:uiPriority w:val="0"/>
    <w:rPr>
      <w:rFonts w:ascii="Arial" w:hAnsi="Arial" w:cs="Arial"/>
      <w:color w:val="auto"/>
      <w:sz w:val="20"/>
      <w:szCs w:val="20"/>
    </w:rPr>
  </w:style>
  <w:style w:type="character" w:customStyle="1" w:styleId="3600">
    <w:name w:val="EmailStyle32521"/>
    <w:qFormat/>
    <w:uiPriority w:val="0"/>
    <w:rPr>
      <w:rFonts w:ascii="Arial" w:hAnsi="Arial" w:cs="Arial"/>
      <w:color w:val="auto"/>
      <w:sz w:val="20"/>
      <w:szCs w:val="20"/>
    </w:rPr>
  </w:style>
  <w:style w:type="character" w:customStyle="1" w:styleId="3601">
    <w:name w:val="EmailStyle32531"/>
    <w:qFormat/>
    <w:uiPriority w:val="0"/>
    <w:rPr>
      <w:rFonts w:ascii="Arial" w:hAnsi="Arial" w:cs="Arial"/>
      <w:color w:val="auto"/>
      <w:sz w:val="20"/>
      <w:szCs w:val="20"/>
    </w:rPr>
  </w:style>
  <w:style w:type="character" w:customStyle="1" w:styleId="3602">
    <w:name w:val="EmailStyle32541"/>
    <w:qFormat/>
    <w:uiPriority w:val="0"/>
    <w:rPr>
      <w:rFonts w:ascii="Arial" w:hAnsi="Arial" w:cs="Arial"/>
      <w:color w:val="auto"/>
      <w:sz w:val="20"/>
      <w:szCs w:val="20"/>
    </w:rPr>
  </w:style>
  <w:style w:type="character" w:customStyle="1" w:styleId="3603">
    <w:name w:val="EmailStyle32551"/>
    <w:qFormat/>
    <w:uiPriority w:val="0"/>
    <w:rPr>
      <w:rFonts w:ascii="Arial" w:hAnsi="Arial" w:cs="Arial"/>
      <w:color w:val="auto"/>
      <w:sz w:val="20"/>
      <w:szCs w:val="20"/>
    </w:rPr>
  </w:style>
  <w:style w:type="character" w:customStyle="1" w:styleId="3604">
    <w:name w:val="EmailStyle32561"/>
    <w:qFormat/>
    <w:uiPriority w:val="0"/>
    <w:rPr>
      <w:rFonts w:ascii="Arial" w:hAnsi="Arial" w:cs="Arial"/>
      <w:color w:val="auto"/>
      <w:sz w:val="20"/>
      <w:szCs w:val="20"/>
    </w:rPr>
  </w:style>
  <w:style w:type="character" w:customStyle="1" w:styleId="3605">
    <w:name w:val="EmailStyle32571"/>
    <w:qFormat/>
    <w:uiPriority w:val="0"/>
    <w:rPr>
      <w:rFonts w:ascii="Arial" w:hAnsi="Arial" w:cs="Arial"/>
      <w:color w:val="auto"/>
      <w:sz w:val="20"/>
      <w:szCs w:val="20"/>
    </w:rPr>
  </w:style>
  <w:style w:type="character" w:customStyle="1" w:styleId="3606">
    <w:name w:val="EmailStyle32581"/>
    <w:qFormat/>
    <w:uiPriority w:val="0"/>
    <w:rPr>
      <w:rFonts w:ascii="Arial" w:hAnsi="Arial" w:cs="Arial"/>
      <w:color w:val="auto"/>
      <w:sz w:val="20"/>
      <w:szCs w:val="20"/>
    </w:rPr>
  </w:style>
  <w:style w:type="character" w:customStyle="1" w:styleId="3607">
    <w:name w:val="EmailStyle32591"/>
    <w:qFormat/>
    <w:uiPriority w:val="0"/>
    <w:rPr>
      <w:rFonts w:ascii="Arial" w:hAnsi="Arial" w:cs="Arial"/>
      <w:color w:val="auto"/>
      <w:sz w:val="20"/>
      <w:szCs w:val="20"/>
    </w:rPr>
  </w:style>
  <w:style w:type="character" w:customStyle="1" w:styleId="3608">
    <w:name w:val="EmailStyle32601"/>
    <w:qFormat/>
    <w:uiPriority w:val="0"/>
    <w:rPr>
      <w:rFonts w:ascii="Arial" w:hAnsi="Arial" w:cs="Arial"/>
      <w:color w:val="auto"/>
      <w:sz w:val="20"/>
      <w:szCs w:val="20"/>
    </w:rPr>
  </w:style>
  <w:style w:type="character" w:customStyle="1" w:styleId="3609">
    <w:name w:val="EmailStyle3261"/>
    <w:qFormat/>
    <w:uiPriority w:val="0"/>
    <w:rPr>
      <w:rFonts w:ascii="Arial" w:hAnsi="Arial" w:cs="Arial"/>
      <w:color w:val="auto"/>
      <w:sz w:val="20"/>
      <w:szCs w:val="20"/>
    </w:rPr>
  </w:style>
  <w:style w:type="character" w:customStyle="1" w:styleId="3610">
    <w:name w:val="EmailStyle3262"/>
    <w:qFormat/>
    <w:uiPriority w:val="0"/>
    <w:rPr>
      <w:rFonts w:ascii="Arial" w:hAnsi="Arial" w:cs="Arial"/>
      <w:color w:val="auto"/>
      <w:sz w:val="20"/>
      <w:szCs w:val="20"/>
    </w:rPr>
  </w:style>
  <w:style w:type="character" w:customStyle="1" w:styleId="3611">
    <w:name w:val="EmailStyle32631"/>
    <w:qFormat/>
    <w:uiPriority w:val="0"/>
    <w:rPr>
      <w:rFonts w:ascii="Arial" w:hAnsi="Arial" w:cs="Arial"/>
      <w:color w:val="auto"/>
      <w:sz w:val="20"/>
      <w:szCs w:val="20"/>
    </w:rPr>
  </w:style>
  <w:style w:type="character" w:customStyle="1" w:styleId="3612">
    <w:name w:val="EmailStyle32641"/>
    <w:qFormat/>
    <w:uiPriority w:val="0"/>
    <w:rPr>
      <w:rFonts w:ascii="Arial" w:hAnsi="Arial" w:cs="Arial"/>
      <w:color w:val="auto"/>
      <w:sz w:val="20"/>
      <w:szCs w:val="20"/>
    </w:rPr>
  </w:style>
  <w:style w:type="character" w:customStyle="1" w:styleId="3613">
    <w:name w:val="EmailStyle32651"/>
    <w:qFormat/>
    <w:uiPriority w:val="0"/>
    <w:rPr>
      <w:rFonts w:ascii="Arial" w:hAnsi="Arial" w:cs="Arial"/>
      <w:color w:val="auto"/>
      <w:sz w:val="20"/>
      <w:szCs w:val="20"/>
    </w:rPr>
  </w:style>
  <w:style w:type="character" w:customStyle="1" w:styleId="3614">
    <w:name w:val="EmailStyle32661"/>
    <w:qFormat/>
    <w:uiPriority w:val="0"/>
    <w:rPr>
      <w:rFonts w:ascii="Arial" w:hAnsi="Arial" w:cs="Arial"/>
      <w:color w:val="auto"/>
      <w:sz w:val="20"/>
      <w:szCs w:val="20"/>
    </w:rPr>
  </w:style>
  <w:style w:type="character" w:customStyle="1" w:styleId="3615">
    <w:name w:val="EmailStyle32671"/>
    <w:qFormat/>
    <w:uiPriority w:val="0"/>
    <w:rPr>
      <w:rFonts w:ascii="Arial" w:hAnsi="Arial" w:cs="Arial"/>
      <w:color w:val="auto"/>
      <w:sz w:val="20"/>
      <w:szCs w:val="20"/>
    </w:rPr>
  </w:style>
  <w:style w:type="character" w:customStyle="1" w:styleId="3616">
    <w:name w:val="EmailStyle32681"/>
    <w:qFormat/>
    <w:uiPriority w:val="0"/>
    <w:rPr>
      <w:rFonts w:ascii="Arial" w:hAnsi="Arial" w:cs="Arial"/>
      <w:color w:val="auto"/>
      <w:sz w:val="20"/>
      <w:szCs w:val="20"/>
    </w:rPr>
  </w:style>
  <w:style w:type="character" w:customStyle="1" w:styleId="3617">
    <w:name w:val="EmailStyle32691"/>
    <w:qFormat/>
    <w:uiPriority w:val="0"/>
    <w:rPr>
      <w:rFonts w:ascii="Arial" w:hAnsi="Arial" w:cs="Arial"/>
      <w:color w:val="auto"/>
      <w:sz w:val="20"/>
      <w:szCs w:val="20"/>
    </w:rPr>
  </w:style>
  <w:style w:type="character" w:customStyle="1" w:styleId="3618">
    <w:name w:val="EmailStyle32701"/>
    <w:qFormat/>
    <w:uiPriority w:val="0"/>
    <w:rPr>
      <w:rFonts w:ascii="Arial" w:hAnsi="Arial" w:cs="Arial"/>
      <w:color w:val="auto"/>
      <w:sz w:val="20"/>
      <w:szCs w:val="20"/>
    </w:rPr>
  </w:style>
  <w:style w:type="character" w:customStyle="1" w:styleId="3619">
    <w:name w:val="EmailStyle3271"/>
    <w:qFormat/>
    <w:uiPriority w:val="0"/>
    <w:rPr>
      <w:rFonts w:ascii="Arial" w:hAnsi="Arial" w:cs="Arial"/>
      <w:color w:val="auto"/>
      <w:sz w:val="20"/>
      <w:szCs w:val="20"/>
    </w:rPr>
  </w:style>
  <w:style w:type="character" w:customStyle="1" w:styleId="3620">
    <w:name w:val="EmailStyle3272"/>
    <w:qFormat/>
    <w:uiPriority w:val="0"/>
    <w:rPr>
      <w:rFonts w:ascii="Arial" w:hAnsi="Arial" w:cs="Arial"/>
      <w:color w:val="auto"/>
      <w:sz w:val="20"/>
      <w:szCs w:val="20"/>
    </w:rPr>
  </w:style>
  <w:style w:type="character" w:customStyle="1" w:styleId="3621">
    <w:name w:val="EmailStyle32731"/>
    <w:qFormat/>
    <w:uiPriority w:val="0"/>
    <w:rPr>
      <w:rFonts w:ascii="Arial" w:hAnsi="Arial" w:cs="Arial"/>
      <w:color w:val="auto"/>
      <w:sz w:val="20"/>
      <w:szCs w:val="20"/>
    </w:rPr>
  </w:style>
  <w:style w:type="character" w:customStyle="1" w:styleId="3622">
    <w:name w:val="EmailStyle32741"/>
    <w:qFormat/>
    <w:uiPriority w:val="0"/>
    <w:rPr>
      <w:rFonts w:ascii="Arial" w:hAnsi="Arial" w:cs="Arial"/>
      <w:color w:val="auto"/>
      <w:sz w:val="20"/>
      <w:szCs w:val="20"/>
    </w:rPr>
  </w:style>
  <w:style w:type="character" w:customStyle="1" w:styleId="3623">
    <w:name w:val="EmailStyle32751"/>
    <w:qFormat/>
    <w:uiPriority w:val="0"/>
    <w:rPr>
      <w:rFonts w:ascii="Arial" w:hAnsi="Arial" w:cs="Arial"/>
      <w:color w:val="auto"/>
      <w:sz w:val="20"/>
      <w:szCs w:val="20"/>
    </w:rPr>
  </w:style>
  <w:style w:type="character" w:customStyle="1" w:styleId="3624">
    <w:name w:val="EmailStyle32761"/>
    <w:qFormat/>
    <w:uiPriority w:val="0"/>
    <w:rPr>
      <w:rFonts w:ascii="Arial" w:hAnsi="Arial" w:cs="Arial"/>
      <w:color w:val="auto"/>
      <w:sz w:val="20"/>
      <w:szCs w:val="20"/>
    </w:rPr>
  </w:style>
  <w:style w:type="character" w:customStyle="1" w:styleId="3625">
    <w:name w:val="EmailStyle32771"/>
    <w:qFormat/>
    <w:uiPriority w:val="0"/>
    <w:rPr>
      <w:rFonts w:ascii="Arial" w:hAnsi="Arial" w:cs="Arial"/>
      <w:color w:val="auto"/>
      <w:sz w:val="20"/>
      <w:szCs w:val="20"/>
    </w:rPr>
  </w:style>
  <w:style w:type="character" w:customStyle="1" w:styleId="3626">
    <w:name w:val="EmailStyle32781"/>
    <w:qFormat/>
    <w:uiPriority w:val="0"/>
    <w:rPr>
      <w:rFonts w:ascii="Arial" w:hAnsi="Arial" w:cs="Arial"/>
      <w:color w:val="auto"/>
      <w:sz w:val="20"/>
      <w:szCs w:val="20"/>
    </w:rPr>
  </w:style>
  <w:style w:type="character" w:customStyle="1" w:styleId="3627">
    <w:name w:val="EmailStyle32791"/>
    <w:qFormat/>
    <w:uiPriority w:val="0"/>
    <w:rPr>
      <w:rFonts w:ascii="Arial" w:hAnsi="Arial" w:cs="Arial"/>
      <w:color w:val="auto"/>
      <w:sz w:val="20"/>
      <w:szCs w:val="20"/>
    </w:rPr>
  </w:style>
  <w:style w:type="character" w:customStyle="1" w:styleId="3628">
    <w:name w:val="EmailStyle32801"/>
    <w:qFormat/>
    <w:uiPriority w:val="0"/>
    <w:rPr>
      <w:rFonts w:ascii="Arial" w:hAnsi="Arial" w:cs="Arial"/>
      <w:color w:val="auto"/>
      <w:sz w:val="20"/>
      <w:szCs w:val="20"/>
    </w:rPr>
  </w:style>
  <w:style w:type="character" w:customStyle="1" w:styleId="3629">
    <w:name w:val="EmailStyle3281"/>
    <w:qFormat/>
    <w:uiPriority w:val="0"/>
    <w:rPr>
      <w:rFonts w:ascii="Arial" w:hAnsi="Arial" w:cs="Arial"/>
      <w:color w:val="auto"/>
      <w:sz w:val="20"/>
      <w:szCs w:val="20"/>
    </w:rPr>
  </w:style>
  <w:style w:type="character" w:customStyle="1" w:styleId="3630">
    <w:name w:val="EmailStyle3282"/>
    <w:qFormat/>
    <w:uiPriority w:val="0"/>
    <w:rPr>
      <w:rFonts w:ascii="Arial" w:hAnsi="Arial" w:cs="Arial"/>
      <w:color w:val="auto"/>
      <w:sz w:val="20"/>
      <w:szCs w:val="20"/>
    </w:rPr>
  </w:style>
  <w:style w:type="character" w:customStyle="1" w:styleId="3631">
    <w:name w:val="EmailStyle32831"/>
    <w:qFormat/>
    <w:uiPriority w:val="0"/>
    <w:rPr>
      <w:rFonts w:ascii="Arial" w:hAnsi="Arial" w:cs="Arial"/>
      <w:color w:val="auto"/>
      <w:sz w:val="20"/>
      <w:szCs w:val="20"/>
    </w:rPr>
  </w:style>
  <w:style w:type="character" w:customStyle="1" w:styleId="3632">
    <w:name w:val="EmailStyle32841"/>
    <w:qFormat/>
    <w:uiPriority w:val="0"/>
    <w:rPr>
      <w:rFonts w:ascii="Arial" w:hAnsi="Arial" w:cs="Arial"/>
      <w:color w:val="auto"/>
      <w:sz w:val="20"/>
      <w:szCs w:val="20"/>
    </w:rPr>
  </w:style>
  <w:style w:type="character" w:customStyle="1" w:styleId="3633">
    <w:name w:val="EmailStyle32851"/>
    <w:qFormat/>
    <w:uiPriority w:val="0"/>
    <w:rPr>
      <w:rFonts w:ascii="Arial" w:hAnsi="Arial" w:cs="Arial"/>
      <w:color w:val="auto"/>
      <w:sz w:val="20"/>
      <w:szCs w:val="20"/>
    </w:rPr>
  </w:style>
  <w:style w:type="character" w:customStyle="1" w:styleId="3634">
    <w:name w:val="EmailStyle32861"/>
    <w:qFormat/>
    <w:uiPriority w:val="0"/>
    <w:rPr>
      <w:rFonts w:ascii="Arial" w:hAnsi="Arial" w:cs="Arial"/>
      <w:color w:val="auto"/>
      <w:sz w:val="20"/>
      <w:szCs w:val="20"/>
    </w:rPr>
  </w:style>
  <w:style w:type="character" w:customStyle="1" w:styleId="3635">
    <w:name w:val="EmailStyle32871"/>
    <w:qFormat/>
    <w:uiPriority w:val="0"/>
    <w:rPr>
      <w:rFonts w:ascii="Arial" w:hAnsi="Arial" w:cs="Arial"/>
      <w:color w:val="auto"/>
      <w:sz w:val="20"/>
      <w:szCs w:val="20"/>
    </w:rPr>
  </w:style>
  <w:style w:type="character" w:customStyle="1" w:styleId="3636">
    <w:name w:val="EmailStyle32881"/>
    <w:qFormat/>
    <w:uiPriority w:val="0"/>
    <w:rPr>
      <w:rFonts w:ascii="Arial" w:hAnsi="Arial" w:cs="Arial"/>
      <w:color w:val="auto"/>
      <w:sz w:val="20"/>
      <w:szCs w:val="20"/>
    </w:rPr>
  </w:style>
  <w:style w:type="character" w:customStyle="1" w:styleId="3637">
    <w:name w:val="EmailStyle32891"/>
    <w:qFormat/>
    <w:uiPriority w:val="0"/>
    <w:rPr>
      <w:rFonts w:ascii="Arial" w:hAnsi="Arial" w:cs="Arial"/>
      <w:color w:val="auto"/>
      <w:sz w:val="20"/>
      <w:szCs w:val="20"/>
    </w:rPr>
  </w:style>
  <w:style w:type="character" w:customStyle="1" w:styleId="3638">
    <w:name w:val="EmailStyle32901"/>
    <w:qFormat/>
    <w:uiPriority w:val="0"/>
    <w:rPr>
      <w:rFonts w:ascii="Arial" w:hAnsi="Arial" w:cs="Arial"/>
      <w:color w:val="auto"/>
      <w:sz w:val="20"/>
      <w:szCs w:val="20"/>
    </w:rPr>
  </w:style>
  <w:style w:type="character" w:customStyle="1" w:styleId="3639">
    <w:name w:val="EmailStyle32911"/>
    <w:qFormat/>
    <w:uiPriority w:val="0"/>
    <w:rPr>
      <w:rFonts w:ascii="Arial" w:hAnsi="Arial" w:cs="Arial"/>
      <w:color w:val="auto"/>
      <w:sz w:val="20"/>
      <w:szCs w:val="20"/>
    </w:rPr>
  </w:style>
  <w:style w:type="character" w:customStyle="1" w:styleId="3640">
    <w:name w:val="EmailStyle32921"/>
    <w:qFormat/>
    <w:uiPriority w:val="0"/>
    <w:rPr>
      <w:rFonts w:ascii="Arial" w:hAnsi="Arial" w:cs="Arial"/>
      <w:color w:val="auto"/>
      <w:sz w:val="20"/>
      <w:szCs w:val="20"/>
    </w:rPr>
  </w:style>
  <w:style w:type="character" w:customStyle="1" w:styleId="3641">
    <w:name w:val="EmailStyle32931"/>
    <w:qFormat/>
    <w:uiPriority w:val="0"/>
    <w:rPr>
      <w:rFonts w:ascii="Arial" w:hAnsi="Arial" w:cs="Arial"/>
      <w:color w:val="auto"/>
      <w:sz w:val="20"/>
      <w:szCs w:val="20"/>
    </w:rPr>
  </w:style>
  <w:style w:type="character" w:customStyle="1" w:styleId="3642">
    <w:name w:val="EmailStyle32941"/>
    <w:qFormat/>
    <w:uiPriority w:val="0"/>
    <w:rPr>
      <w:rFonts w:ascii="Arial" w:hAnsi="Arial" w:cs="Arial"/>
      <w:color w:val="auto"/>
      <w:sz w:val="20"/>
      <w:szCs w:val="20"/>
    </w:rPr>
  </w:style>
  <w:style w:type="character" w:customStyle="1" w:styleId="3643">
    <w:name w:val="EmailStyle32951"/>
    <w:qFormat/>
    <w:uiPriority w:val="0"/>
    <w:rPr>
      <w:rFonts w:ascii="Arial" w:hAnsi="Arial" w:cs="Arial"/>
      <w:color w:val="auto"/>
      <w:sz w:val="20"/>
      <w:szCs w:val="20"/>
    </w:rPr>
  </w:style>
  <w:style w:type="character" w:customStyle="1" w:styleId="3644">
    <w:name w:val="EmailStyle32961"/>
    <w:qFormat/>
    <w:uiPriority w:val="0"/>
    <w:rPr>
      <w:rFonts w:ascii="Arial" w:hAnsi="Arial" w:cs="Arial"/>
      <w:color w:val="auto"/>
      <w:sz w:val="20"/>
      <w:szCs w:val="20"/>
    </w:rPr>
  </w:style>
  <w:style w:type="character" w:customStyle="1" w:styleId="3645">
    <w:name w:val="EmailStyle32971"/>
    <w:qFormat/>
    <w:uiPriority w:val="0"/>
    <w:rPr>
      <w:rFonts w:ascii="Arial" w:hAnsi="Arial" w:cs="Arial"/>
      <w:color w:val="auto"/>
      <w:sz w:val="20"/>
      <w:szCs w:val="20"/>
    </w:rPr>
  </w:style>
  <w:style w:type="character" w:customStyle="1" w:styleId="3646">
    <w:name w:val="EmailStyle32981"/>
    <w:qFormat/>
    <w:uiPriority w:val="0"/>
    <w:rPr>
      <w:rFonts w:ascii="Arial" w:hAnsi="Arial" w:cs="Arial"/>
      <w:color w:val="auto"/>
      <w:sz w:val="20"/>
      <w:szCs w:val="20"/>
    </w:rPr>
  </w:style>
  <w:style w:type="character" w:customStyle="1" w:styleId="3647">
    <w:name w:val="EmailStyle3299"/>
    <w:qFormat/>
    <w:uiPriority w:val="0"/>
    <w:rPr>
      <w:rFonts w:ascii="Arial" w:hAnsi="Arial" w:cs="Arial"/>
      <w:color w:val="auto"/>
      <w:sz w:val="20"/>
      <w:szCs w:val="20"/>
    </w:rPr>
  </w:style>
  <w:style w:type="character" w:customStyle="1" w:styleId="3648">
    <w:name w:val="EmailStyle3300"/>
    <w:qFormat/>
    <w:uiPriority w:val="0"/>
    <w:rPr>
      <w:rFonts w:ascii="Arial" w:hAnsi="Arial" w:cs="Arial"/>
      <w:color w:val="auto"/>
      <w:sz w:val="20"/>
      <w:szCs w:val="20"/>
    </w:rPr>
  </w:style>
  <w:style w:type="character" w:customStyle="1" w:styleId="3649">
    <w:name w:val="EmailStyle33011"/>
    <w:qFormat/>
    <w:uiPriority w:val="0"/>
    <w:rPr>
      <w:rFonts w:ascii="Arial" w:hAnsi="Arial" w:cs="Arial"/>
      <w:color w:val="auto"/>
      <w:sz w:val="20"/>
      <w:szCs w:val="20"/>
    </w:rPr>
  </w:style>
  <w:style w:type="character" w:customStyle="1" w:styleId="3650">
    <w:name w:val="EmailStyle3302"/>
    <w:qFormat/>
    <w:uiPriority w:val="0"/>
    <w:rPr>
      <w:rFonts w:ascii="Arial" w:hAnsi="Arial" w:cs="Arial"/>
      <w:color w:val="auto"/>
      <w:sz w:val="20"/>
      <w:szCs w:val="20"/>
    </w:rPr>
  </w:style>
  <w:style w:type="character" w:customStyle="1" w:styleId="3651">
    <w:name w:val="EmailStyle3303"/>
    <w:qFormat/>
    <w:uiPriority w:val="0"/>
    <w:rPr>
      <w:rFonts w:ascii="Arial" w:hAnsi="Arial" w:cs="Arial"/>
      <w:color w:val="auto"/>
      <w:sz w:val="20"/>
      <w:szCs w:val="20"/>
    </w:rPr>
  </w:style>
  <w:style w:type="character" w:customStyle="1" w:styleId="3652">
    <w:name w:val="EmailStyle3304"/>
    <w:qFormat/>
    <w:uiPriority w:val="0"/>
    <w:rPr>
      <w:rFonts w:ascii="Arial" w:hAnsi="Arial" w:cs="Arial"/>
      <w:color w:val="auto"/>
      <w:sz w:val="20"/>
      <w:szCs w:val="20"/>
    </w:rPr>
  </w:style>
  <w:style w:type="character" w:customStyle="1" w:styleId="3653">
    <w:name w:val="EmailStyle3305"/>
    <w:qFormat/>
    <w:uiPriority w:val="0"/>
    <w:rPr>
      <w:rFonts w:ascii="Arial" w:hAnsi="Arial" w:cs="Arial"/>
      <w:color w:val="auto"/>
      <w:sz w:val="20"/>
      <w:szCs w:val="20"/>
    </w:rPr>
  </w:style>
  <w:style w:type="character" w:customStyle="1" w:styleId="3654">
    <w:name w:val="EmailStyle3306"/>
    <w:qFormat/>
    <w:uiPriority w:val="0"/>
    <w:rPr>
      <w:rFonts w:ascii="Arial" w:hAnsi="Arial" w:cs="Arial"/>
      <w:color w:val="auto"/>
      <w:sz w:val="20"/>
      <w:szCs w:val="20"/>
    </w:rPr>
  </w:style>
  <w:style w:type="character" w:customStyle="1" w:styleId="3655">
    <w:name w:val="EmailStyle3307"/>
    <w:qFormat/>
    <w:uiPriority w:val="0"/>
    <w:rPr>
      <w:rFonts w:ascii="Arial" w:hAnsi="Arial" w:cs="Arial"/>
      <w:color w:val="auto"/>
      <w:sz w:val="20"/>
      <w:szCs w:val="20"/>
    </w:rPr>
  </w:style>
  <w:style w:type="character" w:customStyle="1" w:styleId="3656">
    <w:name w:val="EmailStyle3308"/>
    <w:qFormat/>
    <w:uiPriority w:val="0"/>
    <w:rPr>
      <w:rFonts w:ascii="Arial" w:hAnsi="Arial" w:cs="Arial"/>
      <w:color w:val="auto"/>
      <w:sz w:val="20"/>
      <w:szCs w:val="20"/>
    </w:rPr>
  </w:style>
  <w:style w:type="character" w:customStyle="1" w:styleId="3657">
    <w:name w:val="EmailStyle3309"/>
    <w:qFormat/>
    <w:uiPriority w:val="0"/>
    <w:rPr>
      <w:rFonts w:ascii="Arial" w:hAnsi="Arial" w:cs="Arial"/>
      <w:color w:val="auto"/>
      <w:sz w:val="20"/>
      <w:szCs w:val="20"/>
    </w:rPr>
  </w:style>
  <w:style w:type="character" w:customStyle="1" w:styleId="3658">
    <w:name w:val="EmailStyle3310"/>
    <w:qFormat/>
    <w:uiPriority w:val="0"/>
    <w:rPr>
      <w:rFonts w:ascii="Arial" w:hAnsi="Arial" w:cs="Arial"/>
      <w:color w:val="auto"/>
      <w:sz w:val="20"/>
      <w:szCs w:val="20"/>
    </w:rPr>
  </w:style>
  <w:style w:type="character" w:customStyle="1" w:styleId="3659">
    <w:name w:val="EmailStyle33111"/>
    <w:qFormat/>
    <w:uiPriority w:val="0"/>
    <w:rPr>
      <w:rFonts w:ascii="Arial" w:hAnsi="Arial" w:cs="Arial"/>
      <w:color w:val="auto"/>
      <w:sz w:val="20"/>
      <w:szCs w:val="20"/>
    </w:rPr>
  </w:style>
  <w:style w:type="character" w:customStyle="1" w:styleId="3660">
    <w:name w:val="EmailStyle3312"/>
    <w:qFormat/>
    <w:uiPriority w:val="0"/>
    <w:rPr>
      <w:rFonts w:ascii="Arial" w:hAnsi="Arial" w:cs="Arial"/>
      <w:color w:val="auto"/>
      <w:sz w:val="20"/>
      <w:szCs w:val="20"/>
    </w:rPr>
  </w:style>
  <w:style w:type="character" w:customStyle="1" w:styleId="3661">
    <w:name w:val="EmailStyle3313"/>
    <w:qFormat/>
    <w:uiPriority w:val="0"/>
    <w:rPr>
      <w:rFonts w:ascii="Arial" w:hAnsi="Arial" w:cs="Arial"/>
      <w:color w:val="auto"/>
      <w:sz w:val="20"/>
      <w:szCs w:val="20"/>
    </w:rPr>
  </w:style>
  <w:style w:type="character" w:customStyle="1" w:styleId="3662">
    <w:name w:val="EmailStyle3314"/>
    <w:qFormat/>
    <w:uiPriority w:val="0"/>
    <w:rPr>
      <w:rFonts w:ascii="Arial" w:hAnsi="Arial" w:cs="Arial"/>
      <w:color w:val="auto"/>
      <w:sz w:val="20"/>
      <w:szCs w:val="20"/>
    </w:rPr>
  </w:style>
  <w:style w:type="character" w:customStyle="1" w:styleId="3663">
    <w:name w:val="EmailStyle3315"/>
    <w:qFormat/>
    <w:uiPriority w:val="0"/>
    <w:rPr>
      <w:rFonts w:ascii="Arial" w:hAnsi="Arial" w:cs="Arial"/>
      <w:color w:val="auto"/>
      <w:sz w:val="20"/>
      <w:szCs w:val="20"/>
    </w:rPr>
  </w:style>
  <w:style w:type="character" w:customStyle="1" w:styleId="3664">
    <w:name w:val="EmailStyle3316"/>
    <w:qFormat/>
    <w:uiPriority w:val="0"/>
    <w:rPr>
      <w:rFonts w:ascii="Arial" w:hAnsi="Arial" w:cs="Arial"/>
      <w:color w:val="auto"/>
      <w:sz w:val="20"/>
      <w:szCs w:val="20"/>
    </w:rPr>
  </w:style>
  <w:style w:type="character" w:customStyle="1" w:styleId="3665">
    <w:name w:val="EmailStyle3317"/>
    <w:qFormat/>
    <w:uiPriority w:val="0"/>
    <w:rPr>
      <w:rFonts w:ascii="Arial" w:hAnsi="Arial" w:cs="Arial"/>
      <w:color w:val="auto"/>
      <w:sz w:val="20"/>
      <w:szCs w:val="20"/>
    </w:rPr>
  </w:style>
  <w:style w:type="character" w:customStyle="1" w:styleId="3666">
    <w:name w:val="EmailStyle3318"/>
    <w:qFormat/>
    <w:uiPriority w:val="0"/>
    <w:rPr>
      <w:rFonts w:ascii="Arial" w:hAnsi="Arial" w:cs="Arial"/>
      <w:color w:val="auto"/>
      <w:sz w:val="20"/>
      <w:szCs w:val="20"/>
    </w:rPr>
  </w:style>
  <w:style w:type="character" w:customStyle="1" w:styleId="3667">
    <w:name w:val="EmailStyle3319"/>
    <w:qFormat/>
    <w:uiPriority w:val="0"/>
    <w:rPr>
      <w:rFonts w:ascii="Arial" w:hAnsi="Arial" w:cs="Arial"/>
      <w:color w:val="auto"/>
      <w:sz w:val="20"/>
      <w:szCs w:val="20"/>
    </w:rPr>
  </w:style>
  <w:style w:type="character" w:customStyle="1" w:styleId="3668">
    <w:name w:val="EmailStyle3320"/>
    <w:qFormat/>
    <w:uiPriority w:val="0"/>
    <w:rPr>
      <w:rFonts w:ascii="Arial" w:hAnsi="Arial" w:cs="Arial"/>
      <w:color w:val="auto"/>
      <w:sz w:val="20"/>
      <w:szCs w:val="20"/>
    </w:rPr>
  </w:style>
  <w:style w:type="character" w:customStyle="1" w:styleId="3669">
    <w:name w:val="EmailStyle33211"/>
    <w:qFormat/>
    <w:uiPriority w:val="0"/>
    <w:rPr>
      <w:rFonts w:ascii="Arial" w:hAnsi="Arial" w:cs="Arial"/>
      <w:color w:val="auto"/>
      <w:sz w:val="20"/>
      <w:szCs w:val="20"/>
    </w:rPr>
  </w:style>
  <w:style w:type="character" w:customStyle="1" w:styleId="3670">
    <w:name w:val="EmailStyle3322"/>
    <w:qFormat/>
    <w:uiPriority w:val="0"/>
    <w:rPr>
      <w:rFonts w:ascii="Arial" w:hAnsi="Arial" w:cs="Arial"/>
      <w:color w:val="auto"/>
      <w:sz w:val="20"/>
      <w:szCs w:val="20"/>
    </w:rPr>
  </w:style>
  <w:style w:type="character" w:customStyle="1" w:styleId="3671">
    <w:name w:val="EmailStyle3323"/>
    <w:qFormat/>
    <w:uiPriority w:val="0"/>
    <w:rPr>
      <w:rFonts w:ascii="Arial" w:hAnsi="Arial" w:cs="Arial"/>
      <w:color w:val="auto"/>
      <w:sz w:val="20"/>
      <w:szCs w:val="20"/>
    </w:rPr>
  </w:style>
  <w:style w:type="character" w:customStyle="1" w:styleId="3672">
    <w:name w:val="EmailStyle3324"/>
    <w:qFormat/>
    <w:uiPriority w:val="0"/>
    <w:rPr>
      <w:rFonts w:ascii="Arial" w:hAnsi="Arial" w:cs="Arial"/>
      <w:color w:val="auto"/>
      <w:sz w:val="20"/>
      <w:szCs w:val="20"/>
    </w:rPr>
  </w:style>
  <w:style w:type="character" w:customStyle="1" w:styleId="3673">
    <w:name w:val="EmailStyle3325"/>
    <w:qFormat/>
    <w:uiPriority w:val="0"/>
    <w:rPr>
      <w:rFonts w:ascii="Arial" w:hAnsi="Arial" w:cs="Arial"/>
      <w:color w:val="auto"/>
      <w:sz w:val="20"/>
      <w:szCs w:val="20"/>
    </w:rPr>
  </w:style>
  <w:style w:type="character" w:customStyle="1" w:styleId="3674">
    <w:name w:val="EmailStyle3326"/>
    <w:qFormat/>
    <w:uiPriority w:val="0"/>
    <w:rPr>
      <w:rFonts w:ascii="Arial" w:hAnsi="Arial" w:cs="Arial"/>
      <w:color w:val="auto"/>
      <w:sz w:val="20"/>
      <w:szCs w:val="20"/>
    </w:rPr>
  </w:style>
  <w:style w:type="character" w:customStyle="1" w:styleId="3675">
    <w:name w:val="EmailStyle3327"/>
    <w:qFormat/>
    <w:uiPriority w:val="0"/>
    <w:rPr>
      <w:rFonts w:ascii="Arial" w:hAnsi="Arial" w:cs="Arial"/>
      <w:color w:val="auto"/>
      <w:sz w:val="20"/>
      <w:szCs w:val="20"/>
    </w:rPr>
  </w:style>
  <w:style w:type="character" w:customStyle="1" w:styleId="3676">
    <w:name w:val="EmailStyle3328"/>
    <w:qFormat/>
    <w:uiPriority w:val="0"/>
    <w:rPr>
      <w:rFonts w:ascii="Arial" w:hAnsi="Arial" w:cs="Arial"/>
      <w:color w:val="auto"/>
      <w:sz w:val="20"/>
      <w:szCs w:val="20"/>
    </w:rPr>
  </w:style>
  <w:style w:type="character" w:customStyle="1" w:styleId="3677">
    <w:name w:val="EmailStyle3329"/>
    <w:qFormat/>
    <w:uiPriority w:val="0"/>
    <w:rPr>
      <w:rFonts w:ascii="Arial" w:hAnsi="Arial" w:cs="Arial"/>
      <w:color w:val="auto"/>
      <w:sz w:val="20"/>
      <w:szCs w:val="20"/>
    </w:rPr>
  </w:style>
  <w:style w:type="character" w:customStyle="1" w:styleId="3678">
    <w:name w:val="EmailStyle3330"/>
    <w:qFormat/>
    <w:uiPriority w:val="0"/>
    <w:rPr>
      <w:rFonts w:ascii="Arial" w:hAnsi="Arial" w:cs="Arial"/>
      <w:color w:val="auto"/>
      <w:sz w:val="20"/>
      <w:szCs w:val="20"/>
    </w:rPr>
  </w:style>
  <w:style w:type="character" w:customStyle="1" w:styleId="3679">
    <w:name w:val="EmailStyle33311"/>
    <w:qFormat/>
    <w:uiPriority w:val="0"/>
    <w:rPr>
      <w:rFonts w:ascii="Arial" w:hAnsi="Arial" w:cs="Arial"/>
      <w:color w:val="auto"/>
      <w:sz w:val="20"/>
      <w:szCs w:val="20"/>
    </w:rPr>
  </w:style>
  <w:style w:type="character" w:customStyle="1" w:styleId="3680">
    <w:name w:val="EmailStyle3332"/>
    <w:qFormat/>
    <w:uiPriority w:val="0"/>
    <w:rPr>
      <w:rFonts w:ascii="Arial" w:hAnsi="Arial" w:cs="Arial"/>
      <w:color w:val="auto"/>
      <w:sz w:val="20"/>
      <w:szCs w:val="20"/>
    </w:rPr>
  </w:style>
  <w:style w:type="character" w:customStyle="1" w:styleId="3681">
    <w:name w:val="EmailStyle3333"/>
    <w:qFormat/>
    <w:uiPriority w:val="0"/>
    <w:rPr>
      <w:rFonts w:ascii="Arial" w:hAnsi="Arial" w:cs="Arial"/>
      <w:color w:val="auto"/>
      <w:sz w:val="20"/>
      <w:szCs w:val="20"/>
    </w:rPr>
  </w:style>
  <w:style w:type="character" w:customStyle="1" w:styleId="3682">
    <w:name w:val="EmailStyle3334"/>
    <w:qFormat/>
    <w:uiPriority w:val="0"/>
    <w:rPr>
      <w:rFonts w:ascii="Arial" w:hAnsi="Arial" w:cs="Arial"/>
      <w:color w:val="auto"/>
      <w:sz w:val="20"/>
      <w:szCs w:val="20"/>
    </w:rPr>
  </w:style>
  <w:style w:type="character" w:customStyle="1" w:styleId="3683">
    <w:name w:val="EmailStyle3335"/>
    <w:qFormat/>
    <w:uiPriority w:val="0"/>
    <w:rPr>
      <w:rFonts w:ascii="Arial" w:hAnsi="Arial" w:cs="Arial"/>
      <w:color w:val="auto"/>
      <w:sz w:val="20"/>
      <w:szCs w:val="20"/>
    </w:rPr>
  </w:style>
  <w:style w:type="character" w:customStyle="1" w:styleId="3684">
    <w:name w:val="EmailStyle3336"/>
    <w:qFormat/>
    <w:uiPriority w:val="0"/>
    <w:rPr>
      <w:rFonts w:ascii="Arial" w:hAnsi="Arial" w:cs="Arial"/>
      <w:color w:val="auto"/>
      <w:sz w:val="20"/>
      <w:szCs w:val="20"/>
    </w:rPr>
  </w:style>
  <w:style w:type="character" w:customStyle="1" w:styleId="3685">
    <w:name w:val="EmailStyle3337"/>
    <w:qFormat/>
    <w:uiPriority w:val="0"/>
    <w:rPr>
      <w:rFonts w:ascii="Arial" w:hAnsi="Arial" w:cs="Arial"/>
      <w:color w:val="auto"/>
      <w:sz w:val="20"/>
      <w:szCs w:val="20"/>
    </w:rPr>
  </w:style>
  <w:style w:type="character" w:customStyle="1" w:styleId="3686">
    <w:name w:val="EmailStyle3338"/>
    <w:qFormat/>
    <w:uiPriority w:val="0"/>
    <w:rPr>
      <w:rFonts w:ascii="Arial" w:hAnsi="Arial" w:cs="Arial"/>
      <w:color w:val="auto"/>
      <w:sz w:val="20"/>
      <w:szCs w:val="20"/>
    </w:rPr>
  </w:style>
  <w:style w:type="character" w:customStyle="1" w:styleId="3687">
    <w:name w:val="EmailStyle3339"/>
    <w:qFormat/>
    <w:uiPriority w:val="0"/>
    <w:rPr>
      <w:rFonts w:ascii="Arial" w:hAnsi="Arial" w:cs="Arial"/>
      <w:color w:val="auto"/>
      <w:sz w:val="20"/>
      <w:szCs w:val="20"/>
    </w:rPr>
  </w:style>
  <w:style w:type="character" w:customStyle="1" w:styleId="3688">
    <w:name w:val="EmailStyle3340"/>
    <w:qFormat/>
    <w:uiPriority w:val="0"/>
    <w:rPr>
      <w:rFonts w:ascii="Arial" w:hAnsi="Arial" w:cs="Arial"/>
      <w:color w:val="auto"/>
      <w:sz w:val="20"/>
      <w:szCs w:val="20"/>
    </w:rPr>
  </w:style>
  <w:style w:type="character" w:customStyle="1" w:styleId="3689">
    <w:name w:val="EmailStyle33411"/>
    <w:qFormat/>
    <w:uiPriority w:val="0"/>
    <w:rPr>
      <w:rFonts w:ascii="Arial" w:hAnsi="Arial" w:cs="Arial"/>
      <w:color w:val="auto"/>
      <w:sz w:val="20"/>
      <w:szCs w:val="20"/>
    </w:rPr>
  </w:style>
  <w:style w:type="character" w:customStyle="1" w:styleId="3690">
    <w:name w:val="EmailStyle3342"/>
    <w:qFormat/>
    <w:uiPriority w:val="0"/>
    <w:rPr>
      <w:rFonts w:ascii="Arial" w:hAnsi="Arial" w:cs="Arial"/>
      <w:color w:val="auto"/>
      <w:sz w:val="20"/>
      <w:szCs w:val="20"/>
    </w:rPr>
  </w:style>
  <w:style w:type="character" w:customStyle="1" w:styleId="3691">
    <w:name w:val="EmailStyle3343"/>
    <w:qFormat/>
    <w:uiPriority w:val="0"/>
    <w:rPr>
      <w:rFonts w:ascii="Arial" w:hAnsi="Arial" w:cs="Arial"/>
      <w:color w:val="auto"/>
      <w:sz w:val="20"/>
      <w:szCs w:val="20"/>
    </w:rPr>
  </w:style>
  <w:style w:type="character" w:customStyle="1" w:styleId="3692">
    <w:name w:val="EmailStyle3344"/>
    <w:qFormat/>
    <w:uiPriority w:val="0"/>
    <w:rPr>
      <w:rFonts w:ascii="Arial" w:hAnsi="Arial" w:cs="Arial"/>
      <w:color w:val="auto"/>
      <w:sz w:val="20"/>
      <w:szCs w:val="20"/>
    </w:rPr>
  </w:style>
  <w:style w:type="character" w:customStyle="1" w:styleId="3693">
    <w:name w:val="EmailStyle3345"/>
    <w:qFormat/>
    <w:uiPriority w:val="0"/>
    <w:rPr>
      <w:rFonts w:ascii="Arial" w:hAnsi="Arial" w:cs="Arial"/>
      <w:color w:val="auto"/>
      <w:sz w:val="20"/>
      <w:szCs w:val="20"/>
    </w:rPr>
  </w:style>
  <w:style w:type="character" w:customStyle="1" w:styleId="3694">
    <w:name w:val="EmailStyle3346"/>
    <w:qFormat/>
    <w:uiPriority w:val="0"/>
    <w:rPr>
      <w:rFonts w:ascii="Arial" w:hAnsi="Arial" w:cs="Arial"/>
      <w:color w:val="auto"/>
      <w:sz w:val="20"/>
      <w:szCs w:val="20"/>
    </w:rPr>
  </w:style>
  <w:style w:type="character" w:customStyle="1" w:styleId="3695">
    <w:name w:val="EmailStyle3347"/>
    <w:qFormat/>
    <w:uiPriority w:val="0"/>
    <w:rPr>
      <w:rFonts w:ascii="Arial" w:hAnsi="Arial" w:cs="Arial"/>
      <w:color w:val="auto"/>
      <w:sz w:val="20"/>
      <w:szCs w:val="20"/>
    </w:rPr>
  </w:style>
  <w:style w:type="character" w:customStyle="1" w:styleId="3696">
    <w:name w:val="EmailStyle3348"/>
    <w:qFormat/>
    <w:uiPriority w:val="0"/>
    <w:rPr>
      <w:rFonts w:ascii="Arial" w:hAnsi="Arial" w:cs="Arial"/>
      <w:color w:val="auto"/>
      <w:sz w:val="20"/>
      <w:szCs w:val="20"/>
    </w:rPr>
  </w:style>
  <w:style w:type="character" w:customStyle="1" w:styleId="3697">
    <w:name w:val="EmailStyle3349"/>
    <w:qFormat/>
    <w:uiPriority w:val="0"/>
    <w:rPr>
      <w:rFonts w:ascii="Arial" w:hAnsi="Arial" w:cs="Arial"/>
      <w:color w:val="auto"/>
      <w:sz w:val="20"/>
      <w:szCs w:val="20"/>
    </w:rPr>
  </w:style>
  <w:style w:type="character" w:customStyle="1" w:styleId="3698">
    <w:name w:val="EmailStyle3350"/>
    <w:qFormat/>
    <w:uiPriority w:val="0"/>
    <w:rPr>
      <w:rFonts w:ascii="Arial" w:hAnsi="Arial" w:cs="Arial"/>
      <w:color w:val="auto"/>
      <w:sz w:val="20"/>
      <w:szCs w:val="20"/>
    </w:rPr>
  </w:style>
  <w:style w:type="character" w:customStyle="1" w:styleId="3699">
    <w:name w:val="EmailStyle33511"/>
    <w:qFormat/>
    <w:uiPriority w:val="0"/>
    <w:rPr>
      <w:rFonts w:ascii="Arial" w:hAnsi="Arial" w:cs="Arial"/>
      <w:color w:val="auto"/>
      <w:sz w:val="20"/>
      <w:szCs w:val="20"/>
    </w:rPr>
  </w:style>
  <w:style w:type="character" w:customStyle="1" w:styleId="3700">
    <w:name w:val="EmailStyle3352"/>
    <w:qFormat/>
    <w:uiPriority w:val="0"/>
    <w:rPr>
      <w:rFonts w:ascii="Arial" w:hAnsi="Arial" w:cs="Arial"/>
      <w:color w:val="auto"/>
      <w:sz w:val="20"/>
      <w:szCs w:val="20"/>
    </w:rPr>
  </w:style>
  <w:style w:type="character" w:customStyle="1" w:styleId="3701">
    <w:name w:val="EmailStyle3353"/>
    <w:qFormat/>
    <w:uiPriority w:val="0"/>
    <w:rPr>
      <w:rFonts w:ascii="Arial" w:hAnsi="Arial" w:cs="Arial"/>
      <w:color w:val="auto"/>
      <w:sz w:val="20"/>
      <w:szCs w:val="20"/>
    </w:rPr>
  </w:style>
  <w:style w:type="character" w:customStyle="1" w:styleId="3702">
    <w:name w:val="EmailStyle3354"/>
    <w:qFormat/>
    <w:uiPriority w:val="0"/>
    <w:rPr>
      <w:rFonts w:ascii="Arial" w:hAnsi="Arial" w:cs="Arial"/>
      <w:color w:val="auto"/>
      <w:sz w:val="20"/>
      <w:szCs w:val="20"/>
    </w:rPr>
  </w:style>
  <w:style w:type="character" w:customStyle="1" w:styleId="3703">
    <w:name w:val="EmailStyle3355"/>
    <w:qFormat/>
    <w:uiPriority w:val="0"/>
    <w:rPr>
      <w:rFonts w:ascii="Arial" w:hAnsi="Arial" w:cs="Arial"/>
      <w:color w:val="auto"/>
      <w:sz w:val="20"/>
      <w:szCs w:val="20"/>
    </w:rPr>
  </w:style>
  <w:style w:type="character" w:customStyle="1" w:styleId="3704">
    <w:name w:val="EmailStyle3356"/>
    <w:qFormat/>
    <w:uiPriority w:val="0"/>
    <w:rPr>
      <w:rFonts w:ascii="Arial" w:hAnsi="Arial" w:cs="Arial"/>
      <w:color w:val="auto"/>
      <w:sz w:val="20"/>
      <w:szCs w:val="20"/>
    </w:rPr>
  </w:style>
  <w:style w:type="character" w:customStyle="1" w:styleId="3705">
    <w:name w:val="EmailStyle3357"/>
    <w:qFormat/>
    <w:uiPriority w:val="0"/>
    <w:rPr>
      <w:rFonts w:ascii="Arial" w:hAnsi="Arial" w:cs="Arial"/>
      <w:color w:val="auto"/>
      <w:sz w:val="20"/>
      <w:szCs w:val="20"/>
    </w:rPr>
  </w:style>
  <w:style w:type="character" w:customStyle="1" w:styleId="3706">
    <w:name w:val="EmailStyle3358"/>
    <w:qFormat/>
    <w:uiPriority w:val="0"/>
    <w:rPr>
      <w:rFonts w:ascii="Arial" w:hAnsi="Arial" w:cs="Arial"/>
      <w:color w:val="auto"/>
      <w:sz w:val="20"/>
      <w:szCs w:val="20"/>
    </w:rPr>
  </w:style>
  <w:style w:type="character" w:customStyle="1" w:styleId="3707">
    <w:name w:val="EmailStyle3359"/>
    <w:qFormat/>
    <w:uiPriority w:val="0"/>
    <w:rPr>
      <w:rFonts w:ascii="Arial" w:hAnsi="Arial" w:cs="Arial"/>
      <w:color w:val="auto"/>
      <w:sz w:val="20"/>
      <w:szCs w:val="20"/>
    </w:rPr>
  </w:style>
  <w:style w:type="character" w:customStyle="1" w:styleId="3708">
    <w:name w:val="EmailStyle3360"/>
    <w:qFormat/>
    <w:uiPriority w:val="0"/>
    <w:rPr>
      <w:rFonts w:ascii="Arial" w:hAnsi="Arial" w:cs="Arial"/>
      <w:color w:val="auto"/>
      <w:sz w:val="20"/>
      <w:szCs w:val="20"/>
    </w:rPr>
  </w:style>
  <w:style w:type="character" w:customStyle="1" w:styleId="3709">
    <w:name w:val="EmailStyle33611"/>
    <w:qFormat/>
    <w:uiPriority w:val="0"/>
    <w:rPr>
      <w:rFonts w:ascii="Arial" w:hAnsi="Arial" w:cs="Arial"/>
      <w:color w:val="auto"/>
      <w:sz w:val="20"/>
      <w:szCs w:val="20"/>
    </w:rPr>
  </w:style>
  <w:style w:type="character" w:customStyle="1" w:styleId="3710">
    <w:name w:val="EmailStyle3362"/>
    <w:qFormat/>
    <w:uiPriority w:val="0"/>
    <w:rPr>
      <w:rFonts w:ascii="Arial" w:hAnsi="Arial" w:cs="Arial"/>
      <w:color w:val="auto"/>
      <w:sz w:val="20"/>
      <w:szCs w:val="20"/>
    </w:rPr>
  </w:style>
  <w:style w:type="character" w:customStyle="1" w:styleId="3711">
    <w:name w:val="EmailStyle3363"/>
    <w:qFormat/>
    <w:uiPriority w:val="0"/>
    <w:rPr>
      <w:rFonts w:ascii="Arial" w:hAnsi="Arial" w:cs="Arial"/>
      <w:color w:val="auto"/>
      <w:sz w:val="20"/>
      <w:szCs w:val="20"/>
    </w:rPr>
  </w:style>
  <w:style w:type="character" w:customStyle="1" w:styleId="3712">
    <w:name w:val="EmailStyle3364"/>
    <w:qFormat/>
    <w:uiPriority w:val="0"/>
    <w:rPr>
      <w:rFonts w:ascii="Arial" w:hAnsi="Arial" w:cs="Arial"/>
      <w:color w:val="auto"/>
      <w:sz w:val="20"/>
      <w:szCs w:val="20"/>
    </w:rPr>
  </w:style>
  <w:style w:type="character" w:customStyle="1" w:styleId="3713">
    <w:name w:val="EmailStyle3365"/>
    <w:qFormat/>
    <w:uiPriority w:val="0"/>
    <w:rPr>
      <w:rFonts w:ascii="Arial" w:hAnsi="Arial" w:cs="Arial"/>
      <w:color w:val="auto"/>
      <w:sz w:val="20"/>
      <w:szCs w:val="20"/>
    </w:rPr>
  </w:style>
  <w:style w:type="character" w:customStyle="1" w:styleId="3714">
    <w:name w:val="EmailStyle3366"/>
    <w:qFormat/>
    <w:uiPriority w:val="0"/>
    <w:rPr>
      <w:rFonts w:ascii="Arial" w:hAnsi="Arial" w:cs="Arial"/>
      <w:color w:val="auto"/>
      <w:sz w:val="20"/>
      <w:szCs w:val="20"/>
    </w:rPr>
  </w:style>
  <w:style w:type="character" w:customStyle="1" w:styleId="3715">
    <w:name w:val="EmailStyle3367"/>
    <w:qFormat/>
    <w:uiPriority w:val="0"/>
    <w:rPr>
      <w:rFonts w:ascii="Arial" w:hAnsi="Arial" w:cs="Arial"/>
      <w:color w:val="auto"/>
      <w:sz w:val="20"/>
      <w:szCs w:val="20"/>
    </w:rPr>
  </w:style>
  <w:style w:type="character" w:customStyle="1" w:styleId="3716">
    <w:name w:val="EmailStyle3368"/>
    <w:qFormat/>
    <w:uiPriority w:val="0"/>
    <w:rPr>
      <w:rFonts w:ascii="Arial" w:hAnsi="Arial" w:cs="Arial"/>
      <w:color w:val="auto"/>
      <w:sz w:val="20"/>
      <w:szCs w:val="20"/>
    </w:rPr>
  </w:style>
  <w:style w:type="character" w:customStyle="1" w:styleId="3717">
    <w:name w:val="EmailStyle3369"/>
    <w:qFormat/>
    <w:uiPriority w:val="0"/>
    <w:rPr>
      <w:rFonts w:ascii="Arial" w:hAnsi="Arial" w:cs="Arial"/>
      <w:color w:val="auto"/>
      <w:sz w:val="20"/>
      <w:szCs w:val="20"/>
    </w:rPr>
  </w:style>
  <w:style w:type="character" w:customStyle="1" w:styleId="3718">
    <w:name w:val="EmailStyle3370"/>
    <w:qFormat/>
    <w:uiPriority w:val="0"/>
    <w:rPr>
      <w:rFonts w:ascii="Arial" w:hAnsi="Arial" w:cs="Arial"/>
      <w:color w:val="auto"/>
      <w:sz w:val="20"/>
      <w:szCs w:val="20"/>
    </w:rPr>
  </w:style>
  <w:style w:type="character" w:customStyle="1" w:styleId="3719">
    <w:name w:val="EmailStyle33711"/>
    <w:qFormat/>
    <w:uiPriority w:val="0"/>
    <w:rPr>
      <w:rFonts w:ascii="Arial" w:hAnsi="Arial" w:cs="Arial"/>
      <w:color w:val="auto"/>
      <w:sz w:val="20"/>
      <w:szCs w:val="20"/>
    </w:rPr>
  </w:style>
  <w:style w:type="character" w:customStyle="1" w:styleId="3720">
    <w:name w:val="EmailStyle3372"/>
    <w:qFormat/>
    <w:uiPriority w:val="0"/>
    <w:rPr>
      <w:rFonts w:ascii="Arial" w:hAnsi="Arial" w:cs="Arial"/>
      <w:color w:val="auto"/>
      <w:sz w:val="20"/>
      <w:szCs w:val="20"/>
    </w:rPr>
  </w:style>
  <w:style w:type="character" w:customStyle="1" w:styleId="3721">
    <w:name w:val="EmailStyle3373"/>
    <w:qFormat/>
    <w:uiPriority w:val="0"/>
    <w:rPr>
      <w:rFonts w:ascii="Arial" w:hAnsi="Arial" w:cs="Arial"/>
      <w:color w:val="auto"/>
      <w:sz w:val="20"/>
      <w:szCs w:val="20"/>
    </w:rPr>
  </w:style>
  <w:style w:type="character" w:customStyle="1" w:styleId="3722">
    <w:name w:val="EmailStyle3374"/>
    <w:qFormat/>
    <w:uiPriority w:val="0"/>
    <w:rPr>
      <w:rFonts w:ascii="Arial" w:hAnsi="Arial" w:cs="Arial"/>
      <w:color w:val="auto"/>
      <w:sz w:val="20"/>
      <w:szCs w:val="20"/>
    </w:rPr>
  </w:style>
  <w:style w:type="character" w:customStyle="1" w:styleId="3723">
    <w:name w:val="EmailStyle3375"/>
    <w:qFormat/>
    <w:uiPriority w:val="0"/>
    <w:rPr>
      <w:rFonts w:ascii="Arial" w:hAnsi="Arial" w:cs="Arial"/>
      <w:color w:val="auto"/>
      <w:sz w:val="20"/>
      <w:szCs w:val="20"/>
    </w:rPr>
  </w:style>
  <w:style w:type="character" w:customStyle="1" w:styleId="3724">
    <w:name w:val="EmailStyle3376"/>
    <w:qFormat/>
    <w:uiPriority w:val="0"/>
    <w:rPr>
      <w:rFonts w:ascii="Arial" w:hAnsi="Arial" w:cs="Arial"/>
      <w:color w:val="auto"/>
      <w:sz w:val="20"/>
      <w:szCs w:val="20"/>
    </w:rPr>
  </w:style>
  <w:style w:type="character" w:customStyle="1" w:styleId="3725">
    <w:name w:val="EmailStyle3377"/>
    <w:qFormat/>
    <w:uiPriority w:val="0"/>
    <w:rPr>
      <w:rFonts w:ascii="Arial" w:hAnsi="Arial" w:cs="Arial"/>
      <w:color w:val="auto"/>
      <w:sz w:val="20"/>
      <w:szCs w:val="20"/>
    </w:rPr>
  </w:style>
  <w:style w:type="character" w:customStyle="1" w:styleId="3726">
    <w:name w:val="EmailStyle3378"/>
    <w:qFormat/>
    <w:uiPriority w:val="0"/>
    <w:rPr>
      <w:rFonts w:ascii="Arial" w:hAnsi="Arial" w:cs="Arial"/>
      <w:color w:val="auto"/>
      <w:sz w:val="20"/>
      <w:szCs w:val="20"/>
    </w:rPr>
  </w:style>
  <w:style w:type="character" w:customStyle="1" w:styleId="3727">
    <w:name w:val="EmailStyle3379"/>
    <w:qFormat/>
    <w:uiPriority w:val="0"/>
    <w:rPr>
      <w:rFonts w:ascii="Arial" w:hAnsi="Arial" w:cs="Arial"/>
      <w:color w:val="auto"/>
      <w:sz w:val="20"/>
      <w:szCs w:val="20"/>
    </w:rPr>
  </w:style>
  <w:style w:type="character" w:customStyle="1" w:styleId="3728">
    <w:name w:val="EmailStyle3380"/>
    <w:qFormat/>
    <w:uiPriority w:val="0"/>
    <w:rPr>
      <w:rFonts w:ascii="Arial" w:hAnsi="Arial" w:cs="Arial"/>
      <w:color w:val="auto"/>
      <w:sz w:val="20"/>
      <w:szCs w:val="20"/>
    </w:rPr>
  </w:style>
  <w:style w:type="character" w:customStyle="1" w:styleId="3729">
    <w:name w:val="EmailStyle33811"/>
    <w:qFormat/>
    <w:uiPriority w:val="0"/>
    <w:rPr>
      <w:rFonts w:ascii="Arial" w:hAnsi="Arial" w:cs="Arial"/>
      <w:color w:val="auto"/>
      <w:sz w:val="20"/>
      <w:szCs w:val="20"/>
    </w:rPr>
  </w:style>
  <w:style w:type="character" w:customStyle="1" w:styleId="3730">
    <w:name w:val="EmailStyle3382"/>
    <w:qFormat/>
    <w:uiPriority w:val="0"/>
    <w:rPr>
      <w:rFonts w:ascii="Arial" w:hAnsi="Arial" w:cs="Arial"/>
      <w:color w:val="auto"/>
      <w:sz w:val="20"/>
      <w:szCs w:val="20"/>
    </w:rPr>
  </w:style>
  <w:style w:type="character" w:customStyle="1" w:styleId="3731">
    <w:name w:val="EmailStyle3383"/>
    <w:qFormat/>
    <w:uiPriority w:val="0"/>
    <w:rPr>
      <w:rFonts w:ascii="Arial" w:hAnsi="Arial" w:cs="Arial"/>
      <w:color w:val="auto"/>
      <w:sz w:val="20"/>
      <w:szCs w:val="20"/>
    </w:rPr>
  </w:style>
  <w:style w:type="character" w:customStyle="1" w:styleId="3732">
    <w:name w:val="EmailStyle3384"/>
    <w:qFormat/>
    <w:uiPriority w:val="0"/>
    <w:rPr>
      <w:rFonts w:ascii="Arial" w:hAnsi="Arial" w:cs="Arial"/>
      <w:color w:val="auto"/>
      <w:sz w:val="20"/>
      <w:szCs w:val="20"/>
    </w:rPr>
  </w:style>
  <w:style w:type="character" w:customStyle="1" w:styleId="3733">
    <w:name w:val="EmailStyle3385"/>
    <w:qFormat/>
    <w:uiPriority w:val="0"/>
    <w:rPr>
      <w:rFonts w:ascii="Arial" w:hAnsi="Arial" w:cs="Arial"/>
      <w:color w:val="auto"/>
      <w:sz w:val="20"/>
      <w:szCs w:val="20"/>
    </w:rPr>
  </w:style>
  <w:style w:type="character" w:customStyle="1" w:styleId="3734">
    <w:name w:val="EmailStyle3386"/>
    <w:qFormat/>
    <w:uiPriority w:val="0"/>
    <w:rPr>
      <w:rFonts w:ascii="Arial" w:hAnsi="Arial" w:cs="Arial"/>
      <w:color w:val="auto"/>
      <w:sz w:val="20"/>
      <w:szCs w:val="20"/>
    </w:rPr>
  </w:style>
  <w:style w:type="character" w:customStyle="1" w:styleId="3735">
    <w:name w:val="EmailStyle3387"/>
    <w:qFormat/>
    <w:uiPriority w:val="0"/>
    <w:rPr>
      <w:rFonts w:ascii="Arial" w:hAnsi="Arial" w:cs="Arial"/>
      <w:color w:val="auto"/>
      <w:sz w:val="20"/>
      <w:szCs w:val="20"/>
    </w:rPr>
  </w:style>
  <w:style w:type="character" w:customStyle="1" w:styleId="3736">
    <w:name w:val="EmailStyle3388"/>
    <w:qFormat/>
    <w:uiPriority w:val="0"/>
    <w:rPr>
      <w:rFonts w:ascii="Arial" w:hAnsi="Arial" w:cs="Arial"/>
      <w:color w:val="auto"/>
      <w:sz w:val="20"/>
      <w:szCs w:val="20"/>
    </w:rPr>
  </w:style>
  <w:style w:type="character" w:customStyle="1" w:styleId="3737">
    <w:name w:val="EmailStyle3389"/>
    <w:qFormat/>
    <w:uiPriority w:val="0"/>
    <w:rPr>
      <w:rFonts w:ascii="Arial" w:hAnsi="Arial" w:cs="Arial"/>
      <w:color w:val="auto"/>
      <w:sz w:val="20"/>
      <w:szCs w:val="20"/>
    </w:rPr>
  </w:style>
  <w:style w:type="character" w:customStyle="1" w:styleId="3738">
    <w:name w:val="EmailStyle3390"/>
    <w:qFormat/>
    <w:uiPriority w:val="0"/>
    <w:rPr>
      <w:rFonts w:ascii="Arial" w:hAnsi="Arial" w:cs="Arial"/>
      <w:color w:val="auto"/>
      <w:sz w:val="20"/>
      <w:szCs w:val="20"/>
    </w:rPr>
  </w:style>
  <w:style w:type="character" w:customStyle="1" w:styleId="3739">
    <w:name w:val="EmailStyle33911"/>
    <w:qFormat/>
    <w:uiPriority w:val="0"/>
    <w:rPr>
      <w:rFonts w:ascii="Arial" w:hAnsi="Arial" w:cs="Arial"/>
      <w:color w:val="auto"/>
      <w:sz w:val="20"/>
      <w:szCs w:val="20"/>
    </w:rPr>
  </w:style>
  <w:style w:type="character" w:customStyle="1" w:styleId="3740">
    <w:name w:val="EmailStyle3392"/>
    <w:qFormat/>
    <w:uiPriority w:val="0"/>
    <w:rPr>
      <w:rFonts w:ascii="Arial" w:hAnsi="Arial" w:cs="Arial"/>
      <w:color w:val="auto"/>
      <w:sz w:val="20"/>
      <w:szCs w:val="20"/>
    </w:rPr>
  </w:style>
  <w:style w:type="character" w:customStyle="1" w:styleId="3741">
    <w:name w:val="EmailStyle3393"/>
    <w:qFormat/>
    <w:uiPriority w:val="0"/>
    <w:rPr>
      <w:rFonts w:ascii="Arial" w:hAnsi="Arial" w:cs="Arial"/>
      <w:color w:val="auto"/>
      <w:sz w:val="20"/>
      <w:szCs w:val="20"/>
    </w:rPr>
  </w:style>
  <w:style w:type="character" w:customStyle="1" w:styleId="3742">
    <w:name w:val="EmailStyle3394"/>
    <w:qFormat/>
    <w:uiPriority w:val="0"/>
    <w:rPr>
      <w:rFonts w:ascii="Arial" w:hAnsi="Arial" w:cs="Arial"/>
      <w:color w:val="auto"/>
      <w:sz w:val="20"/>
      <w:szCs w:val="20"/>
    </w:rPr>
  </w:style>
  <w:style w:type="character" w:customStyle="1" w:styleId="3743">
    <w:name w:val="EmailStyle3395"/>
    <w:qFormat/>
    <w:uiPriority w:val="0"/>
    <w:rPr>
      <w:rFonts w:ascii="Arial" w:hAnsi="Arial" w:cs="Arial"/>
      <w:color w:val="auto"/>
      <w:sz w:val="20"/>
      <w:szCs w:val="20"/>
    </w:rPr>
  </w:style>
  <w:style w:type="character" w:customStyle="1" w:styleId="3744">
    <w:name w:val="EmailStyle3396"/>
    <w:qFormat/>
    <w:uiPriority w:val="0"/>
    <w:rPr>
      <w:rFonts w:ascii="Arial" w:hAnsi="Arial" w:cs="Arial"/>
      <w:color w:val="auto"/>
      <w:sz w:val="20"/>
      <w:szCs w:val="20"/>
    </w:rPr>
  </w:style>
  <w:style w:type="character" w:customStyle="1" w:styleId="3745">
    <w:name w:val="EmailStyle3397"/>
    <w:qFormat/>
    <w:uiPriority w:val="0"/>
    <w:rPr>
      <w:rFonts w:ascii="Arial" w:hAnsi="Arial" w:cs="Arial"/>
      <w:color w:val="auto"/>
      <w:sz w:val="20"/>
      <w:szCs w:val="20"/>
    </w:rPr>
  </w:style>
  <w:style w:type="character" w:customStyle="1" w:styleId="3746">
    <w:name w:val="EmailStyle3398"/>
    <w:qFormat/>
    <w:uiPriority w:val="0"/>
    <w:rPr>
      <w:rFonts w:ascii="Arial" w:hAnsi="Arial" w:cs="Arial"/>
      <w:color w:val="auto"/>
      <w:sz w:val="20"/>
      <w:szCs w:val="20"/>
    </w:rPr>
  </w:style>
  <w:style w:type="character" w:customStyle="1" w:styleId="3747">
    <w:name w:val="EmailStyle3399"/>
    <w:qFormat/>
    <w:uiPriority w:val="0"/>
    <w:rPr>
      <w:rFonts w:ascii="Arial" w:hAnsi="Arial" w:cs="Arial"/>
      <w:color w:val="auto"/>
      <w:sz w:val="20"/>
      <w:szCs w:val="20"/>
    </w:rPr>
  </w:style>
  <w:style w:type="character" w:customStyle="1" w:styleId="3748">
    <w:name w:val="EmailStyle3400"/>
    <w:qFormat/>
    <w:uiPriority w:val="0"/>
    <w:rPr>
      <w:rFonts w:ascii="Arial" w:hAnsi="Arial" w:cs="Arial"/>
      <w:color w:val="auto"/>
      <w:sz w:val="20"/>
      <w:szCs w:val="20"/>
    </w:rPr>
  </w:style>
  <w:style w:type="character" w:customStyle="1" w:styleId="3749">
    <w:name w:val="EmailStyle34011"/>
    <w:qFormat/>
    <w:uiPriority w:val="0"/>
    <w:rPr>
      <w:rFonts w:ascii="Arial" w:hAnsi="Arial" w:cs="Arial"/>
      <w:color w:val="auto"/>
      <w:sz w:val="20"/>
      <w:szCs w:val="20"/>
    </w:rPr>
  </w:style>
  <w:style w:type="character" w:customStyle="1" w:styleId="3750">
    <w:name w:val="EmailStyle3402"/>
    <w:qFormat/>
    <w:uiPriority w:val="0"/>
    <w:rPr>
      <w:rFonts w:ascii="Arial" w:hAnsi="Arial" w:cs="Arial"/>
      <w:color w:val="auto"/>
      <w:sz w:val="20"/>
      <w:szCs w:val="20"/>
    </w:rPr>
  </w:style>
  <w:style w:type="character" w:customStyle="1" w:styleId="3751">
    <w:name w:val="EmailStyle3403"/>
    <w:qFormat/>
    <w:uiPriority w:val="0"/>
    <w:rPr>
      <w:rFonts w:ascii="Arial" w:hAnsi="Arial" w:cs="Arial"/>
      <w:color w:val="auto"/>
      <w:sz w:val="20"/>
      <w:szCs w:val="20"/>
    </w:rPr>
  </w:style>
  <w:style w:type="character" w:customStyle="1" w:styleId="3752">
    <w:name w:val="EmailStyle3404"/>
    <w:qFormat/>
    <w:uiPriority w:val="0"/>
    <w:rPr>
      <w:rFonts w:ascii="Arial" w:hAnsi="Arial" w:cs="Arial"/>
      <w:color w:val="auto"/>
      <w:sz w:val="20"/>
      <w:szCs w:val="20"/>
    </w:rPr>
  </w:style>
  <w:style w:type="character" w:customStyle="1" w:styleId="3753">
    <w:name w:val="EmailStyle3405"/>
    <w:qFormat/>
    <w:uiPriority w:val="0"/>
    <w:rPr>
      <w:rFonts w:ascii="Arial" w:hAnsi="Arial" w:cs="Arial"/>
      <w:color w:val="auto"/>
      <w:sz w:val="20"/>
      <w:szCs w:val="20"/>
    </w:rPr>
  </w:style>
  <w:style w:type="character" w:customStyle="1" w:styleId="3754">
    <w:name w:val="EmailStyle3406"/>
    <w:qFormat/>
    <w:uiPriority w:val="0"/>
    <w:rPr>
      <w:rFonts w:ascii="Arial" w:hAnsi="Arial" w:cs="Arial"/>
      <w:color w:val="auto"/>
      <w:sz w:val="20"/>
      <w:szCs w:val="20"/>
    </w:rPr>
  </w:style>
  <w:style w:type="character" w:customStyle="1" w:styleId="3755">
    <w:name w:val="EmailStyle3407"/>
    <w:qFormat/>
    <w:uiPriority w:val="0"/>
    <w:rPr>
      <w:rFonts w:ascii="Arial" w:hAnsi="Arial" w:cs="Arial"/>
      <w:color w:val="auto"/>
      <w:sz w:val="20"/>
      <w:szCs w:val="20"/>
    </w:rPr>
  </w:style>
  <w:style w:type="character" w:customStyle="1" w:styleId="3756">
    <w:name w:val="EmailStyle3408"/>
    <w:qFormat/>
    <w:uiPriority w:val="0"/>
    <w:rPr>
      <w:rFonts w:ascii="Arial" w:hAnsi="Arial" w:cs="Arial"/>
      <w:color w:val="auto"/>
      <w:sz w:val="20"/>
      <w:szCs w:val="20"/>
    </w:rPr>
  </w:style>
  <w:style w:type="character" w:customStyle="1" w:styleId="3757">
    <w:name w:val="EmailStyle3409"/>
    <w:qFormat/>
    <w:uiPriority w:val="0"/>
    <w:rPr>
      <w:rFonts w:ascii="Arial" w:hAnsi="Arial" w:cs="Arial"/>
      <w:color w:val="auto"/>
      <w:sz w:val="20"/>
      <w:szCs w:val="20"/>
    </w:rPr>
  </w:style>
  <w:style w:type="character" w:customStyle="1" w:styleId="3758">
    <w:name w:val="EmailStyle3410"/>
    <w:qFormat/>
    <w:uiPriority w:val="0"/>
    <w:rPr>
      <w:rFonts w:ascii="Arial" w:hAnsi="Arial" w:cs="Arial"/>
      <w:color w:val="auto"/>
      <w:sz w:val="20"/>
      <w:szCs w:val="20"/>
    </w:rPr>
  </w:style>
  <w:style w:type="character" w:customStyle="1" w:styleId="3759">
    <w:name w:val="EmailStyle34111"/>
    <w:qFormat/>
    <w:uiPriority w:val="0"/>
    <w:rPr>
      <w:rFonts w:ascii="Arial" w:hAnsi="Arial" w:cs="Arial"/>
      <w:color w:val="auto"/>
      <w:sz w:val="20"/>
      <w:szCs w:val="20"/>
    </w:rPr>
  </w:style>
  <w:style w:type="character" w:customStyle="1" w:styleId="3760">
    <w:name w:val="EmailStyle3412"/>
    <w:qFormat/>
    <w:uiPriority w:val="0"/>
    <w:rPr>
      <w:rFonts w:ascii="Arial" w:hAnsi="Arial" w:cs="Arial"/>
      <w:color w:val="auto"/>
      <w:sz w:val="20"/>
      <w:szCs w:val="20"/>
    </w:rPr>
  </w:style>
  <w:style w:type="character" w:customStyle="1" w:styleId="3761">
    <w:name w:val="EmailStyle3413"/>
    <w:qFormat/>
    <w:uiPriority w:val="0"/>
    <w:rPr>
      <w:rFonts w:ascii="Arial" w:hAnsi="Arial" w:cs="Arial"/>
      <w:color w:val="auto"/>
      <w:sz w:val="20"/>
      <w:szCs w:val="20"/>
    </w:rPr>
  </w:style>
  <w:style w:type="character" w:customStyle="1" w:styleId="3762">
    <w:name w:val="EmailStyle3414"/>
    <w:qFormat/>
    <w:uiPriority w:val="0"/>
    <w:rPr>
      <w:rFonts w:ascii="Arial" w:hAnsi="Arial" w:cs="Arial"/>
      <w:color w:val="auto"/>
      <w:sz w:val="20"/>
      <w:szCs w:val="20"/>
    </w:rPr>
  </w:style>
  <w:style w:type="character" w:customStyle="1" w:styleId="3763">
    <w:name w:val="EmailStyle3415"/>
    <w:qFormat/>
    <w:uiPriority w:val="0"/>
    <w:rPr>
      <w:rFonts w:ascii="Arial" w:hAnsi="Arial" w:cs="Arial"/>
      <w:color w:val="auto"/>
      <w:sz w:val="20"/>
      <w:szCs w:val="20"/>
    </w:rPr>
  </w:style>
  <w:style w:type="character" w:customStyle="1" w:styleId="3764">
    <w:name w:val="EmailStyle3416"/>
    <w:qFormat/>
    <w:uiPriority w:val="0"/>
    <w:rPr>
      <w:rFonts w:ascii="Arial" w:hAnsi="Arial" w:cs="Arial"/>
      <w:color w:val="auto"/>
      <w:sz w:val="20"/>
      <w:szCs w:val="20"/>
    </w:rPr>
  </w:style>
  <w:style w:type="character" w:customStyle="1" w:styleId="3765">
    <w:name w:val="EmailStyle3417"/>
    <w:qFormat/>
    <w:uiPriority w:val="0"/>
    <w:rPr>
      <w:rFonts w:ascii="Arial" w:hAnsi="Arial" w:cs="Arial"/>
      <w:color w:val="auto"/>
      <w:sz w:val="20"/>
      <w:szCs w:val="20"/>
    </w:rPr>
  </w:style>
  <w:style w:type="character" w:customStyle="1" w:styleId="3766">
    <w:name w:val="EmailStyle3418"/>
    <w:qFormat/>
    <w:uiPriority w:val="0"/>
    <w:rPr>
      <w:rFonts w:ascii="Arial" w:hAnsi="Arial" w:cs="Arial"/>
      <w:color w:val="auto"/>
      <w:sz w:val="20"/>
      <w:szCs w:val="20"/>
    </w:rPr>
  </w:style>
  <w:style w:type="character" w:customStyle="1" w:styleId="3767">
    <w:name w:val="EmailStyle3419"/>
    <w:qFormat/>
    <w:uiPriority w:val="0"/>
    <w:rPr>
      <w:rFonts w:ascii="Arial" w:hAnsi="Arial" w:cs="Arial"/>
      <w:color w:val="auto"/>
      <w:sz w:val="20"/>
      <w:szCs w:val="20"/>
    </w:rPr>
  </w:style>
  <w:style w:type="character" w:customStyle="1" w:styleId="3768">
    <w:name w:val="EmailStyle3420"/>
    <w:qFormat/>
    <w:uiPriority w:val="0"/>
    <w:rPr>
      <w:rFonts w:ascii="Arial" w:hAnsi="Arial" w:cs="Arial"/>
      <w:color w:val="auto"/>
      <w:sz w:val="20"/>
      <w:szCs w:val="20"/>
    </w:rPr>
  </w:style>
  <w:style w:type="character" w:customStyle="1" w:styleId="3769">
    <w:name w:val="EmailStyle34211"/>
    <w:qFormat/>
    <w:uiPriority w:val="0"/>
    <w:rPr>
      <w:rFonts w:ascii="Arial" w:hAnsi="Arial" w:cs="Arial"/>
      <w:color w:val="auto"/>
      <w:sz w:val="20"/>
      <w:szCs w:val="20"/>
    </w:rPr>
  </w:style>
  <w:style w:type="character" w:customStyle="1" w:styleId="3770">
    <w:name w:val="EmailStyle3422"/>
    <w:qFormat/>
    <w:uiPriority w:val="0"/>
    <w:rPr>
      <w:rFonts w:ascii="Arial" w:hAnsi="Arial" w:cs="Arial"/>
      <w:color w:val="auto"/>
      <w:sz w:val="20"/>
      <w:szCs w:val="20"/>
    </w:rPr>
  </w:style>
  <w:style w:type="character" w:customStyle="1" w:styleId="3771">
    <w:name w:val="EmailStyle3423"/>
    <w:qFormat/>
    <w:uiPriority w:val="0"/>
    <w:rPr>
      <w:rFonts w:ascii="Arial" w:hAnsi="Arial" w:cs="Arial"/>
      <w:color w:val="auto"/>
      <w:sz w:val="20"/>
      <w:szCs w:val="20"/>
    </w:rPr>
  </w:style>
  <w:style w:type="character" w:customStyle="1" w:styleId="3772">
    <w:name w:val="EmailStyle3424"/>
    <w:qFormat/>
    <w:uiPriority w:val="0"/>
    <w:rPr>
      <w:rFonts w:ascii="Arial" w:hAnsi="Arial" w:cs="Arial"/>
      <w:color w:val="auto"/>
      <w:sz w:val="20"/>
      <w:szCs w:val="20"/>
    </w:rPr>
  </w:style>
  <w:style w:type="character" w:customStyle="1" w:styleId="3773">
    <w:name w:val="EmailStyle3425"/>
    <w:qFormat/>
    <w:uiPriority w:val="0"/>
    <w:rPr>
      <w:rFonts w:ascii="Arial" w:hAnsi="Arial" w:cs="Arial"/>
      <w:color w:val="auto"/>
      <w:sz w:val="20"/>
      <w:szCs w:val="20"/>
    </w:rPr>
  </w:style>
  <w:style w:type="character" w:customStyle="1" w:styleId="3774">
    <w:name w:val="EmailStyle3426"/>
    <w:qFormat/>
    <w:uiPriority w:val="0"/>
    <w:rPr>
      <w:rFonts w:ascii="Arial" w:hAnsi="Arial" w:cs="Arial"/>
      <w:color w:val="auto"/>
      <w:sz w:val="20"/>
      <w:szCs w:val="20"/>
    </w:rPr>
  </w:style>
  <w:style w:type="character" w:customStyle="1" w:styleId="3775">
    <w:name w:val="EmailStyle3427"/>
    <w:qFormat/>
    <w:uiPriority w:val="0"/>
    <w:rPr>
      <w:rFonts w:ascii="Arial" w:hAnsi="Arial" w:cs="Arial"/>
      <w:color w:val="auto"/>
      <w:sz w:val="20"/>
      <w:szCs w:val="20"/>
    </w:rPr>
  </w:style>
  <w:style w:type="character" w:customStyle="1" w:styleId="3776">
    <w:name w:val="EmailStyle3428"/>
    <w:qFormat/>
    <w:uiPriority w:val="0"/>
    <w:rPr>
      <w:rFonts w:ascii="Arial" w:hAnsi="Arial" w:cs="Arial"/>
      <w:color w:val="auto"/>
      <w:sz w:val="20"/>
      <w:szCs w:val="20"/>
    </w:rPr>
  </w:style>
  <w:style w:type="character" w:customStyle="1" w:styleId="3777">
    <w:name w:val="EmailStyle3429"/>
    <w:qFormat/>
    <w:uiPriority w:val="0"/>
    <w:rPr>
      <w:rFonts w:ascii="Arial" w:hAnsi="Arial" w:cs="Arial"/>
      <w:color w:val="auto"/>
      <w:sz w:val="20"/>
      <w:szCs w:val="20"/>
    </w:rPr>
  </w:style>
  <w:style w:type="character" w:customStyle="1" w:styleId="3778">
    <w:name w:val="EmailStyle3430"/>
    <w:qFormat/>
    <w:uiPriority w:val="0"/>
    <w:rPr>
      <w:rFonts w:ascii="Arial" w:hAnsi="Arial" w:cs="Arial"/>
      <w:color w:val="auto"/>
      <w:sz w:val="20"/>
      <w:szCs w:val="20"/>
    </w:rPr>
  </w:style>
  <w:style w:type="character" w:customStyle="1" w:styleId="3779">
    <w:name w:val="EmailStyle34311"/>
    <w:qFormat/>
    <w:uiPriority w:val="0"/>
    <w:rPr>
      <w:rFonts w:ascii="Arial" w:hAnsi="Arial" w:cs="Arial"/>
      <w:color w:val="auto"/>
      <w:sz w:val="20"/>
      <w:szCs w:val="20"/>
    </w:rPr>
  </w:style>
  <w:style w:type="character" w:customStyle="1" w:styleId="3780">
    <w:name w:val="EmailStyle3432"/>
    <w:qFormat/>
    <w:uiPriority w:val="0"/>
    <w:rPr>
      <w:rFonts w:ascii="Arial" w:hAnsi="Arial" w:cs="Arial"/>
      <w:color w:val="auto"/>
      <w:sz w:val="20"/>
      <w:szCs w:val="20"/>
    </w:rPr>
  </w:style>
  <w:style w:type="character" w:customStyle="1" w:styleId="3781">
    <w:name w:val="EmailStyle3433"/>
    <w:qFormat/>
    <w:uiPriority w:val="0"/>
    <w:rPr>
      <w:rFonts w:ascii="Arial" w:hAnsi="Arial" w:cs="Arial"/>
      <w:color w:val="auto"/>
      <w:sz w:val="20"/>
      <w:szCs w:val="20"/>
    </w:rPr>
  </w:style>
  <w:style w:type="character" w:customStyle="1" w:styleId="3782">
    <w:name w:val="EmailStyle3434"/>
    <w:qFormat/>
    <w:uiPriority w:val="0"/>
    <w:rPr>
      <w:rFonts w:ascii="Arial" w:hAnsi="Arial" w:cs="Arial"/>
      <w:color w:val="auto"/>
      <w:sz w:val="20"/>
      <w:szCs w:val="20"/>
    </w:rPr>
  </w:style>
  <w:style w:type="character" w:customStyle="1" w:styleId="3783">
    <w:name w:val="EmailStyle3435"/>
    <w:qFormat/>
    <w:uiPriority w:val="0"/>
    <w:rPr>
      <w:rFonts w:ascii="Arial" w:hAnsi="Arial" w:cs="Arial"/>
      <w:color w:val="auto"/>
      <w:sz w:val="20"/>
      <w:szCs w:val="20"/>
    </w:rPr>
  </w:style>
  <w:style w:type="character" w:customStyle="1" w:styleId="3784">
    <w:name w:val="EmailStyle3436"/>
    <w:qFormat/>
    <w:uiPriority w:val="0"/>
    <w:rPr>
      <w:rFonts w:ascii="Arial" w:hAnsi="Arial" w:cs="Arial"/>
      <w:color w:val="auto"/>
      <w:sz w:val="20"/>
      <w:szCs w:val="20"/>
    </w:rPr>
  </w:style>
  <w:style w:type="character" w:customStyle="1" w:styleId="3785">
    <w:name w:val="EmailStyle3437"/>
    <w:qFormat/>
    <w:uiPriority w:val="0"/>
    <w:rPr>
      <w:rFonts w:ascii="Arial" w:hAnsi="Arial" w:cs="Arial"/>
      <w:color w:val="auto"/>
      <w:sz w:val="20"/>
      <w:szCs w:val="20"/>
    </w:rPr>
  </w:style>
  <w:style w:type="character" w:customStyle="1" w:styleId="3786">
    <w:name w:val="EmailStyle3438"/>
    <w:qFormat/>
    <w:uiPriority w:val="0"/>
    <w:rPr>
      <w:rFonts w:ascii="Arial" w:hAnsi="Arial" w:cs="Arial"/>
      <w:color w:val="auto"/>
      <w:sz w:val="20"/>
      <w:szCs w:val="20"/>
    </w:rPr>
  </w:style>
  <w:style w:type="character" w:customStyle="1" w:styleId="3787">
    <w:name w:val="EmailStyle3439"/>
    <w:qFormat/>
    <w:uiPriority w:val="0"/>
    <w:rPr>
      <w:rFonts w:ascii="Arial" w:hAnsi="Arial" w:cs="Arial"/>
      <w:color w:val="auto"/>
      <w:sz w:val="20"/>
      <w:szCs w:val="20"/>
    </w:rPr>
  </w:style>
  <w:style w:type="character" w:customStyle="1" w:styleId="3788">
    <w:name w:val="EmailStyle3440"/>
    <w:qFormat/>
    <w:uiPriority w:val="0"/>
    <w:rPr>
      <w:rFonts w:ascii="Arial" w:hAnsi="Arial" w:cs="Arial"/>
      <w:color w:val="auto"/>
      <w:sz w:val="20"/>
      <w:szCs w:val="20"/>
    </w:rPr>
  </w:style>
  <w:style w:type="character" w:customStyle="1" w:styleId="3789">
    <w:name w:val="EmailStyle34411"/>
    <w:qFormat/>
    <w:uiPriority w:val="0"/>
    <w:rPr>
      <w:rFonts w:ascii="Arial" w:hAnsi="Arial" w:cs="Arial"/>
      <w:color w:val="auto"/>
      <w:sz w:val="20"/>
      <w:szCs w:val="20"/>
    </w:rPr>
  </w:style>
  <w:style w:type="character" w:customStyle="1" w:styleId="3790">
    <w:name w:val="EmailStyle3442"/>
    <w:qFormat/>
    <w:uiPriority w:val="0"/>
    <w:rPr>
      <w:rFonts w:ascii="Arial" w:hAnsi="Arial" w:cs="Arial"/>
      <w:color w:val="auto"/>
      <w:sz w:val="20"/>
      <w:szCs w:val="20"/>
    </w:rPr>
  </w:style>
  <w:style w:type="character" w:customStyle="1" w:styleId="3791">
    <w:name w:val="EmailStyle3443"/>
    <w:qFormat/>
    <w:uiPriority w:val="0"/>
    <w:rPr>
      <w:rFonts w:ascii="Arial" w:hAnsi="Arial" w:cs="Arial"/>
      <w:color w:val="auto"/>
      <w:sz w:val="20"/>
      <w:szCs w:val="20"/>
    </w:rPr>
  </w:style>
  <w:style w:type="character" w:customStyle="1" w:styleId="3792">
    <w:name w:val="EmailStyle3444"/>
    <w:qFormat/>
    <w:uiPriority w:val="0"/>
    <w:rPr>
      <w:rFonts w:ascii="Arial" w:hAnsi="Arial" w:cs="Arial"/>
      <w:color w:val="auto"/>
      <w:sz w:val="20"/>
      <w:szCs w:val="20"/>
    </w:rPr>
  </w:style>
  <w:style w:type="character" w:customStyle="1" w:styleId="3793">
    <w:name w:val="EmailStyle3445"/>
    <w:qFormat/>
    <w:uiPriority w:val="0"/>
    <w:rPr>
      <w:rFonts w:ascii="Arial" w:hAnsi="Arial" w:cs="Arial"/>
      <w:color w:val="auto"/>
      <w:sz w:val="20"/>
      <w:szCs w:val="20"/>
    </w:rPr>
  </w:style>
  <w:style w:type="character" w:customStyle="1" w:styleId="3794">
    <w:name w:val="EmailStyle3446"/>
    <w:qFormat/>
    <w:uiPriority w:val="0"/>
    <w:rPr>
      <w:rFonts w:ascii="Arial" w:hAnsi="Arial" w:cs="Arial"/>
      <w:color w:val="auto"/>
      <w:sz w:val="20"/>
      <w:szCs w:val="20"/>
    </w:rPr>
  </w:style>
  <w:style w:type="character" w:customStyle="1" w:styleId="3795">
    <w:name w:val="EmailStyle3447"/>
    <w:qFormat/>
    <w:uiPriority w:val="0"/>
    <w:rPr>
      <w:rFonts w:ascii="Arial" w:hAnsi="Arial" w:cs="Arial"/>
      <w:color w:val="auto"/>
      <w:sz w:val="20"/>
      <w:szCs w:val="20"/>
    </w:rPr>
  </w:style>
  <w:style w:type="character" w:customStyle="1" w:styleId="3796">
    <w:name w:val="EmailStyle3448"/>
    <w:qFormat/>
    <w:uiPriority w:val="0"/>
    <w:rPr>
      <w:rFonts w:ascii="Arial" w:hAnsi="Arial" w:cs="Arial"/>
      <w:color w:val="auto"/>
      <w:sz w:val="20"/>
      <w:szCs w:val="20"/>
    </w:rPr>
  </w:style>
  <w:style w:type="character" w:customStyle="1" w:styleId="3797">
    <w:name w:val="EmailStyle3449"/>
    <w:qFormat/>
    <w:uiPriority w:val="0"/>
    <w:rPr>
      <w:rFonts w:ascii="Arial" w:hAnsi="Arial" w:cs="Arial"/>
      <w:color w:val="auto"/>
      <w:sz w:val="20"/>
      <w:szCs w:val="20"/>
    </w:rPr>
  </w:style>
  <w:style w:type="character" w:customStyle="1" w:styleId="3798">
    <w:name w:val="EmailStyle3450"/>
    <w:qFormat/>
    <w:uiPriority w:val="0"/>
    <w:rPr>
      <w:rFonts w:ascii="Arial" w:hAnsi="Arial" w:cs="Arial"/>
      <w:color w:val="auto"/>
      <w:sz w:val="20"/>
      <w:szCs w:val="20"/>
    </w:rPr>
  </w:style>
  <w:style w:type="character" w:customStyle="1" w:styleId="3799">
    <w:name w:val="EmailStyle34511"/>
    <w:qFormat/>
    <w:uiPriority w:val="0"/>
    <w:rPr>
      <w:rFonts w:ascii="Arial" w:hAnsi="Arial" w:cs="Arial"/>
      <w:color w:val="auto"/>
      <w:sz w:val="20"/>
      <w:szCs w:val="20"/>
    </w:rPr>
  </w:style>
  <w:style w:type="character" w:customStyle="1" w:styleId="3800">
    <w:name w:val="EmailStyle3452"/>
    <w:qFormat/>
    <w:uiPriority w:val="0"/>
    <w:rPr>
      <w:rFonts w:ascii="Arial" w:hAnsi="Arial" w:cs="Arial"/>
      <w:color w:val="auto"/>
      <w:sz w:val="20"/>
      <w:szCs w:val="20"/>
    </w:rPr>
  </w:style>
  <w:style w:type="paragraph" w:customStyle="1" w:styleId="3801">
    <w:name w:val="修订1"/>
    <w:qFormat/>
    <w:uiPriority w:val="99"/>
    <w:rPr>
      <w:rFonts w:ascii="Times New Roman" w:hAnsi="Times New Roman" w:eastAsia="宋体" w:cs="Times New Roman"/>
      <w:kern w:val="2"/>
      <w:sz w:val="21"/>
      <w:lang w:val="en-US" w:eastAsia="zh-CN" w:bidi="ar-SA"/>
    </w:rPr>
  </w:style>
  <w:style w:type="paragraph" w:customStyle="1" w:styleId="3802">
    <w:name w:val="列出段落2"/>
    <w:basedOn w:val="1"/>
    <w:qFormat/>
    <w:uiPriority w:val="99"/>
    <w:pPr>
      <w:ind w:firstLine="420" w:firstLineChars="200"/>
    </w:pPr>
    <w:rPr>
      <w:rFonts w:ascii="Times New Roman" w:hAnsi="Times New Roman" w:eastAsia="宋体" w:cs="Times New Roman"/>
      <w:szCs w:val="20"/>
    </w:rPr>
  </w:style>
  <w:style w:type="paragraph" w:customStyle="1" w:styleId="3803">
    <w:name w:val="终结线"/>
    <w:basedOn w:val="1"/>
    <w:qFormat/>
    <w:uiPriority w:val="99"/>
    <w:pPr>
      <w:framePr w:hSpace="181" w:vSpace="181" w:wrap="around" w:vAnchor="text" w:hAnchor="margin" w:xAlign="center" w:y="285"/>
    </w:pPr>
    <w:rPr>
      <w:rFonts w:ascii="Times New Roman" w:hAnsi="Times New Roman" w:eastAsia="宋体" w:cs="Times New Roman"/>
      <w:szCs w:val="24"/>
    </w:rPr>
  </w:style>
  <w:style w:type="paragraph" w:customStyle="1" w:styleId="3804">
    <w:name w:val="参考文献"/>
    <w:basedOn w:val="1"/>
    <w:next w:val="141"/>
    <w:qFormat/>
    <w:uiPriority w:val="99"/>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3805">
    <w:name w:val="font21"/>
    <w:basedOn w:val="95"/>
    <w:qFormat/>
    <w:uiPriority w:val="0"/>
    <w:rPr>
      <w:rFonts w:hint="eastAsia" w:ascii="宋体" w:hAnsi="宋体" w:eastAsia="宋体" w:cs="宋体"/>
      <w:color w:val="000000"/>
      <w:sz w:val="20"/>
      <w:szCs w:val="20"/>
      <w:u w:val="none"/>
    </w:rPr>
  </w:style>
  <w:style w:type="paragraph" w:customStyle="1" w:styleId="3806">
    <w:name w:val="TOC 标题2"/>
    <w:basedOn w:val="3"/>
    <w:next w:val="1"/>
    <w:qFormat/>
    <w:uiPriority w:val="39"/>
    <w:pPr>
      <w:widowControl/>
      <w:numPr>
        <w:numId w:val="0"/>
      </w:numPr>
      <w:tabs>
        <w:tab w:val="clear" w:pos="432"/>
      </w:tabs>
      <w:spacing w:beforeLines="50" w:after="0" w:line="276" w:lineRule="auto"/>
      <w:jc w:val="left"/>
      <w:outlineLvl w:val="9"/>
    </w:pPr>
    <w:rPr>
      <w:rFonts w:asciiTheme="majorHAnsi" w:hAnsiTheme="majorHAnsi" w:eastAsiaTheme="majorEastAsia" w:cstheme="majorBidi"/>
      <w:color w:val="365F91"/>
      <w:kern w:val="0"/>
      <w:sz w:val="28"/>
      <w:szCs w:val="28"/>
    </w:rPr>
  </w:style>
  <w:style w:type="paragraph" w:customStyle="1" w:styleId="3807">
    <w:name w:val="列出段落3"/>
    <w:basedOn w:val="1"/>
    <w:qFormat/>
    <w:uiPriority w:val="99"/>
    <w:pPr>
      <w:ind w:firstLine="420" w:firstLineChars="200"/>
    </w:pPr>
    <w:rPr>
      <w:rFonts w:ascii="Times New Roman" w:hAnsi="Times New Roman" w:eastAsia="宋体" w:cs="Times New Roman"/>
      <w:szCs w:val="20"/>
    </w:rPr>
  </w:style>
  <w:style w:type="paragraph" w:customStyle="1" w:styleId="3808">
    <w:name w:val="msonormal"/>
    <w:basedOn w:val="1"/>
    <w:qFormat/>
    <w:uiPriority w:val="0"/>
    <w:pPr>
      <w:widowControl/>
      <w:ind w:firstLine="200" w:firstLineChars="200"/>
    </w:pPr>
    <w:rPr>
      <w:rFonts w:ascii="Times New Roman" w:hAnsi="Times New Roman" w:eastAsia="宋体" w:cs="Times New Roman"/>
      <w:sz w:val="24"/>
      <w:szCs w:val="24"/>
    </w:rPr>
  </w:style>
  <w:style w:type="character" w:customStyle="1" w:styleId="3809">
    <w:name w:val="普通(网站)1 Char"/>
    <w:link w:val="3810"/>
    <w:locked/>
    <w:uiPriority w:val="0"/>
    <w:rPr>
      <w:rFonts w:ascii="宋体" w:hAnsi="宋体"/>
      <w:sz w:val="24"/>
    </w:rPr>
  </w:style>
  <w:style w:type="paragraph" w:customStyle="1" w:styleId="3810">
    <w:name w:val="普通(网站)1"/>
    <w:basedOn w:val="1"/>
    <w:link w:val="380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3811">
    <w:name w:val="四"/>
    <w:basedOn w:val="7"/>
    <w:qFormat/>
    <w:uiPriority w:val="99"/>
    <w:pPr>
      <w:numPr>
        <w:ilvl w:val="0"/>
        <w:numId w:val="0"/>
      </w:numPr>
      <w:tabs>
        <w:tab w:val="clear" w:pos="864"/>
      </w:tabs>
      <w:spacing w:before="240" w:after="240" w:line="360" w:lineRule="auto"/>
    </w:pPr>
    <w:rPr>
      <w:rFonts w:ascii="Times New Roman" w:hAnsi="Times New Roman" w:eastAsia="宋体" w:cs="Times New Roman"/>
    </w:rPr>
  </w:style>
  <w:style w:type="paragraph" w:customStyle="1" w:styleId="3812">
    <w:name w:val="文档结构图1"/>
    <w:basedOn w:val="1"/>
    <w:qFormat/>
    <w:uiPriority w:val="99"/>
    <w:pPr>
      <w:shd w:val="clear" w:color="auto" w:fill="000080"/>
    </w:pPr>
    <w:rPr>
      <w:rFonts w:ascii="Times New Roman" w:hAnsi="Times New Roman" w:eastAsia="宋体" w:cs="Times New Roman"/>
      <w:szCs w:val="20"/>
    </w:rPr>
  </w:style>
  <w:style w:type="paragraph" w:customStyle="1" w:styleId="3813">
    <w:name w:val="目录标题1"/>
    <w:next w:val="46"/>
    <w:qFormat/>
    <w:uiPriority w:val="99"/>
    <w:pPr>
      <w:spacing w:line="360" w:lineRule="auto"/>
      <w:jc w:val="center"/>
    </w:pPr>
    <w:rPr>
      <w:rFonts w:ascii="Times New Roman" w:hAnsi="Times New Roman" w:eastAsia="黑体" w:cs="Times New Roman"/>
      <w:spacing w:val="360"/>
      <w:kern w:val="2"/>
      <w:sz w:val="32"/>
      <w:szCs w:val="32"/>
      <w:lang w:val="en-US" w:eastAsia="zh-CN" w:bidi="ar-SA"/>
    </w:rPr>
  </w:style>
  <w:style w:type="character" w:customStyle="1" w:styleId="3814">
    <w:name w:val="页码1"/>
    <w:basedOn w:val="95"/>
    <w:uiPriority w:val="0"/>
  </w:style>
  <w:style w:type="character" w:customStyle="1" w:styleId="3815">
    <w:name w:val="font31"/>
    <w:uiPriority w:val="0"/>
    <w:rPr>
      <w:rFonts w:hint="eastAsia" w:ascii="宋体" w:hAnsi="宋体" w:eastAsia="宋体" w:cs="宋体"/>
      <w:color w:val="000000"/>
      <w:sz w:val="18"/>
      <w:szCs w:val="18"/>
      <w:u w:val="none"/>
    </w:rPr>
  </w:style>
  <w:style w:type="paragraph" w:customStyle="1" w:styleId="3816">
    <w:name w:val="p21"/>
    <w:basedOn w:val="1"/>
    <w:qFormat/>
    <w:uiPriority w:val="0"/>
    <w:pPr>
      <w:widowControl/>
      <w:ind w:firstLine="420"/>
    </w:pPr>
    <w:rPr>
      <w:rFonts w:ascii="Calibri" w:hAnsi="Calibri" w:eastAsia="宋体" w:cs="宋体"/>
      <w:kern w:val="0"/>
      <w:sz w:val="28"/>
      <w:szCs w:val="28"/>
    </w:rPr>
  </w:style>
  <w:style w:type="paragraph" w:customStyle="1" w:styleId="3817">
    <w:name w:val="p73"/>
    <w:basedOn w:val="1"/>
    <w:qFormat/>
    <w:uiPriority w:val="0"/>
    <w:pPr>
      <w:widowControl/>
      <w:jc w:val="left"/>
    </w:pPr>
    <w:rPr>
      <w:rFonts w:ascii="楷体_GB2312" w:hAnsi="宋体" w:eastAsia="楷体_GB2312" w:cs="宋体"/>
      <w:color w:val="000000"/>
      <w:kern w:val="0"/>
      <w:sz w:val="24"/>
      <w:szCs w:val="24"/>
    </w:rPr>
  </w:style>
  <w:style w:type="character" w:customStyle="1" w:styleId="3818">
    <w:name w:val="head1"/>
    <w:uiPriority w:val="0"/>
    <w:rPr>
      <w:rFonts w:hint="default" w:ascii="Tahoma" w:hAnsi="Tahoma"/>
      <w:b/>
      <w:color w:val="00008B"/>
      <w:sz w:val="19"/>
    </w:rPr>
  </w:style>
  <w:style w:type="character" w:customStyle="1" w:styleId="3819">
    <w:name w:val="style121"/>
    <w:qFormat/>
    <w:uiPriority w:val="0"/>
    <w:rPr>
      <w:color w:val="0033FF"/>
    </w:rPr>
  </w:style>
  <w:style w:type="paragraph" w:customStyle="1" w:styleId="3820">
    <w:name w:val="CM7"/>
    <w:basedOn w:val="553"/>
    <w:next w:val="553"/>
    <w:qFormat/>
    <w:uiPriority w:val="0"/>
    <w:pPr>
      <w:spacing w:line="313" w:lineRule="atLeast"/>
      <w:jc w:val="left"/>
    </w:pPr>
    <w:rPr>
      <w:rFonts w:ascii="宋体"/>
      <w:sz w:val="24"/>
      <w:szCs w:val="24"/>
    </w:rPr>
  </w:style>
  <w:style w:type="paragraph" w:customStyle="1" w:styleId="3821">
    <w:name w:val="表格列标题"/>
    <w:basedOn w:val="1"/>
    <w:qFormat/>
    <w:uiPriority w:val="0"/>
    <w:pPr>
      <w:autoSpaceDE w:val="0"/>
      <w:autoSpaceDN w:val="0"/>
      <w:adjustRightInd w:val="0"/>
      <w:jc w:val="center"/>
    </w:pPr>
    <w:rPr>
      <w:rFonts w:ascii="Times New Roman" w:hAnsi="Times New Roman" w:eastAsia="宋体" w:cs="Times New Roman"/>
      <w:b/>
      <w:bCs/>
      <w:kern w:val="0"/>
      <w:szCs w:val="21"/>
    </w:rPr>
  </w:style>
  <w:style w:type="paragraph" w:customStyle="1" w:styleId="3822">
    <w:name w:val="关键词"/>
    <w:basedOn w:val="1"/>
    <w:next w:val="1"/>
    <w:qFormat/>
    <w:uiPriority w:val="0"/>
    <w:pPr>
      <w:adjustRightInd w:val="0"/>
      <w:spacing w:line="360" w:lineRule="auto"/>
    </w:pPr>
    <w:rPr>
      <w:rFonts w:ascii="Times New Roman" w:hAnsi="Times New Roman" w:eastAsia="黑体" w:cs="Times New Roman"/>
      <w:kern w:val="0"/>
      <w:sz w:val="20"/>
      <w:szCs w:val="24"/>
    </w:rPr>
  </w:style>
  <w:style w:type="paragraph" w:customStyle="1" w:styleId="3823">
    <w:name w:val="标题 3 + 左侧:  1 字符 右侧:  1 字符 + 左侧:  1 字符 + 左侧:  1 字符"/>
    <w:basedOn w:val="1"/>
    <w:qFormat/>
    <w:uiPriority w:val="0"/>
    <w:pPr>
      <w:keepNext/>
      <w:keepLines/>
      <w:adjustRightInd w:val="0"/>
      <w:spacing w:line="360" w:lineRule="auto"/>
      <w:ind w:left="200" w:leftChars="100" w:right="200" w:rightChars="100" w:firstLine="480" w:firstLineChars="200"/>
      <w:jc w:val="left"/>
      <w:outlineLvl w:val="2"/>
    </w:pPr>
    <w:rPr>
      <w:rFonts w:ascii="Times New Roman" w:hAnsi="Times New Roman" w:eastAsia="黑体" w:cs="宋体"/>
      <w:kern w:val="0"/>
      <w:sz w:val="24"/>
      <w:szCs w:val="20"/>
    </w:rPr>
  </w:style>
  <w:style w:type="paragraph" w:customStyle="1" w:styleId="3824">
    <w:name w:val="标题 3 + 左侧:  1 字符 右侧:  1 字符 + 左侧:  1 字符 + 左侧:  1 字符 + 加粗"/>
    <w:basedOn w:val="3823"/>
    <w:qFormat/>
    <w:uiPriority w:val="0"/>
    <w:rPr>
      <w:b/>
      <w:bCs/>
    </w:rPr>
  </w:style>
  <w:style w:type="paragraph" w:customStyle="1" w:styleId="3825">
    <w:name w:val="CM8"/>
    <w:basedOn w:val="553"/>
    <w:next w:val="553"/>
    <w:qFormat/>
    <w:uiPriority w:val="0"/>
    <w:pPr>
      <w:spacing w:line="313" w:lineRule="atLeast"/>
      <w:jc w:val="left"/>
    </w:pPr>
    <w:rPr>
      <w:rFonts w:ascii="宋体"/>
      <w:sz w:val="24"/>
      <w:szCs w:val="24"/>
    </w:rPr>
  </w:style>
  <w:style w:type="paragraph" w:customStyle="1" w:styleId="3826">
    <w:name w:val="CM28"/>
    <w:basedOn w:val="553"/>
    <w:next w:val="553"/>
    <w:qFormat/>
    <w:uiPriority w:val="0"/>
    <w:pPr>
      <w:spacing w:after="203" w:line="240" w:lineRule="auto"/>
      <w:jc w:val="left"/>
    </w:pPr>
    <w:rPr>
      <w:rFonts w:ascii="宋体"/>
      <w:sz w:val="24"/>
      <w:szCs w:val="24"/>
    </w:rPr>
  </w:style>
  <w:style w:type="paragraph" w:customStyle="1" w:styleId="3827">
    <w:name w:val="CM26"/>
    <w:qFormat/>
    <w:uiPriority w:val="0"/>
    <w:pPr>
      <w:spacing w:after="65"/>
    </w:pPr>
    <w:rPr>
      <w:rFonts w:ascii="Times New Roman" w:hAnsi="Times New Roman" w:eastAsia="宋体" w:cs="Times New Roman"/>
      <w:lang w:val="en-US" w:eastAsia="zh-CN" w:bidi="ar-SA"/>
    </w:rPr>
  </w:style>
  <w:style w:type="paragraph" w:customStyle="1" w:styleId="3828">
    <w:name w:val="表文"/>
    <w:qFormat/>
    <w:uiPriority w:val="0"/>
    <w:pPr>
      <w:widowControl w:val="0"/>
      <w:adjustRightInd w:val="0"/>
      <w:snapToGrid w:val="0"/>
      <w:jc w:val="both"/>
    </w:pPr>
    <w:rPr>
      <w:rFonts w:ascii="Times New Roman" w:hAnsi="Times New Roman" w:eastAsia="宋体" w:cs="Times New Roman"/>
      <w:kern w:val="21"/>
      <w:position w:val="12"/>
      <w:sz w:val="21"/>
      <w:lang w:val="en-US" w:eastAsia="zh-CN" w:bidi="ar-SA"/>
    </w:rPr>
  </w:style>
  <w:style w:type="paragraph" w:customStyle="1" w:styleId="3829">
    <w:name w:val="CM18"/>
    <w:basedOn w:val="553"/>
    <w:next w:val="553"/>
    <w:qFormat/>
    <w:uiPriority w:val="0"/>
    <w:pPr>
      <w:spacing w:line="273" w:lineRule="atLeast"/>
      <w:jc w:val="left"/>
    </w:pPr>
    <w:rPr>
      <w:rFonts w:ascii="宋体"/>
      <w:sz w:val="24"/>
      <w:szCs w:val="24"/>
    </w:rPr>
  </w:style>
  <w:style w:type="paragraph" w:customStyle="1" w:styleId="3830">
    <w:name w:val="样式 标题 1 + 右侧:  1 字符"/>
    <w:basedOn w:val="3"/>
    <w:uiPriority w:val="0"/>
    <w:pPr>
      <w:tabs>
        <w:tab w:val="clear" w:pos="432"/>
      </w:tabs>
      <w:adjustRightInd w:val="0"/>
      <w:spacing w:before="120" w:after="120" w:line="360" w:lineRule="auto"/>
      <w:ind w:left="625" w:leftChars="100" w:right="200" w:rightChars="100" w:hanging="425"/>
      <w:jc w:val="left"/>
    </w:pPr>
    <w:rPr>
      <w:rFonts w:ascii="Times New Roman" w:hAnsi="Times New Roman" w:eastAsia="黑体" w:cs="宋体"/>
      <w:b w:val="0"/>
      <w:bCs w:val="0"/>
      <w:sz w:val="30"/>
      <w:szCs w:val="20"/>
    </w:rPr>
  </w:style>
  <w:style w:type="paragraph" w:customStyle="1" w:styleId="3831">
    <w:name w:val="编写建议"/>
    <w:basedOn w:val="1"/>
    <w:uiPriority w:val="0"/>
    <w:pPr>
      <w:autoSpaceDE w:val="0"/>
      <w:autoSpaceDN w:val="0"/>
      <w:adjustRightInd w:val="0"/>
      <w:spacing w:line="360" w:lineRule="auto"/>
      <w:ind w:left="1134"/>
    </w:pPr>
    <w:rPr>
      <w:rFonts w:ascii="Times New Roman" w:hAnsi="Times New Roman" w:eastAsia="宋体" w:cs="Times New Roman"/>
      <w:i/>
      <w:iCs/>
      <w:color w:val="0000FF"/>
      <w:kern w:val="0"/>
      <w:szCs w:val="21"/>
    </w:rPr>
  </w:style>
  <w:style w:type="paragraph" w:customStyle="1" w:styleId="3832">
    <w:name w:val="表头样式"/>
    <w:basedOn w:val="1"/>
    <w:qFormat/>
    <w:uiPriority w:val="0"/>
    <w:pPr>
      <w:autoSpaceDE w:val="0"/>
      <w:autoSpaceDN w:val="0"/>
      <w:adjustRightInd w:val="0"/>
      <w:jc w:val="center"/>
    </w:pPr>
    <w:rPr>
      <w:rFonts w:ascii="Times New Roman" w:hAnsi="Times New Roman" w:eastAsia="宋体" w:cs="Times New Roman"/>
      <w:b/>
      <w:bCs/>
      <w:kern w:val="0"/>
      <w:szCs w:val="21"/>
    </w:rPr>
  </w:style>
  <w:style w:type="paragraph" w:customStyle="1" w:styleId="3833">
    <w:name w:val="CM25"/>
    <w:qFormat/>
    <w:uiPriority w:val="0"/>
    <w:pPr>
      <w:spacing w:after="1518"/>
    </w:pPr>
    <w:rPr>
      <w:rFonts w:ascii="Times New Roman" w:hAnsi="Times New Roman" w:eastAsia="宋体" w:cs="Times New Roman"/>
      <w:lang w:val="en-US" w:eastAsia="zh-CN" w:bidi="ar-SA"/>
    </w:rPr>
  </w:style>
  <w:style w:type="paragraph" w:customStyle="1" w:styleId="3834">
    <w:name w:val="CM1"/>
    <w:basedOn w:val="553"/>
    <w:next w:val="553"/>
    <w:qFormat/>
    <w:uiPriority w:val="0"/>
    <w:pPr>
      <w:spacing w:line="240" w:lineRule="auto"/>
      <w:jc w:val="left"/>
    </w:pPr>
    <w:rPr>
      <w:rFonts w:ascii="宋体"/>
      <w:sz w:val="24"/>
      <w:szCs w:val="24"/>
    </w:rPr>
  </w:style>
  <w:style w:type="paragraph" w:customStyle="1" w:styleId="3835">
    <w:name w:val="表格文本"/>
    <w:basedOn w:val="1"/>
    <w:uiPriority w:val="0"/>
    <w:pPr>
      <w:tabs>
        <w:tab w:val="decimal" w:pos="0"/>
      </w:tabs>
      <w:autoSpaceDE w:val="0"/>
      <w:autoSpaceDN w:val="0"/>
      <w:adjustRightInd w:val="0"/>
      <w:jc w:val="left"/>
    </w:pPr>
    <w:rPr>
      <w:rFonts w:ascii="Times New Roman" w:hAnsi="Times New Roman" w:eastAsia="宋体" w:cs="Times New Roman"/>
      <w:kern w:val="0"/>
      <w:szCs w:val="21"/>
    </w:rPr>
  </w:style>
  <w:style w:type="paragraph" w:customStyle="1" w:styleId="3836">
    <w:name w:val="CM27"/>
    <w:basedOn w:val="553"/>
    <w:next w:val="553"/>
    <w:uiPriority w:val="0"/>
    <w:pPr>
      <w:spacing w:after="443" w:line="240" w:lineRule="auto"/>
      <w:jc w:val="left"/>
    </w:pPr>
    <w:rPr>
      <w:rFonts w:ascii="宋体"/>
      <w:sz w:val="24"/>
      <w:szCs w:val="24"/>
    </w:rPr>
  </w:style>
  <w:style w:type="paragraph" w:customStyle="1" w:styleId="3837">
    <w:name w:val="表题"/>
    <w:uiPriority w:val="0"/>
    <w:pPr>
      <w:widowControl w:val="0"/>
      <w:adjustRightInd w:val="0"/>
      <w:snapToGrid w:val="0"/>
      <w:spacing w:beforeLines="50" w:line="312" w:lineRule="atLeast"/>
      <w:jc w:val="center"/>
    </w:pPr>
    <w:rPr>
      <w:rFonts w:ascii="Arial" w:hAnsi="Arial" w:eastAsia="黑体" w:cs="Times New Roman"/>
      <w:kern w:val="21"/>
      <w:sz w:val="24"/>
      <w:lang w:val="en-US" w:eastAsia="zh-CN" w:bidi="ar-SA"/>
    </w:rPr>
  </w:style>
  <w:style w:type="paragraph" w:customStyle="1" w:styleId="3838">
    <w:name w:val="CM5"/>
    <w:basedOn w:val="553"/>
    <w:next w:val="553"/>
    <w:uiPriority w:val="0"/>
    <w:pPr>
      <w:spacing w:line="468" w:lineRule="atLeast"/>
      <w:jc w:val="left"/>
    </w:pPr>
    <w:rPr>
      <w:rFonts w:ascii="宋体"/>
      <w:sz w:val="24"/>
      <w:szCs w:val="24"/>
    </w:rPr>
  </w:style>
  <w:style w:type="paragraph" w:customStyle="1" w:styleId="3839">
    <w:name w:val="样式 标题 3 + 左侧:  1 字符 右侧:  1 字符 + 左侧:  1 字符 + 左侧:  1 字符 + 黑体"/>
    <w:basedOn w:val="3823"/>
    <w:uiPriority w:val="0"/>
    <w:rPr>
      <w:rFonts w:ascii="黑体" w:hAnsi="黑体"/>
    </w:rPr>
  </w:style>
  <w:style w:type="paragraph" w:customStyle="1" w:styleId="3840">
    <w:name w:val="CM24"/>
    <w:basedOn w:val="553"/>
    <w:next w:val="553"/>
    <w:uiPriority w:val="0"/>
    <w:pPr>
      <w:spacing w:after="100" w:line="240" w:lineRule="auto"/>
      <w:jc w:val="left"/>
    </w:pPr>
    <w:rPr>
      <w:rFonts w:ascii="宋体"/>
      <w:sz w:val="24"/>
      <w:szCs w:val="24"/>
    </w:rPr>
  </w:style>
  <w:style w:type="paragraph" w:customStyle="1" w:styleId="3841">
    <w:name w:val="Decimal Aligned"/>
    <w:basedOn w:val="1"/>
    <w:qFormat/>
    <w:uiPriority w:val="40"/>
    <w:pPr>
      <w:widowControl/>
      <w:tabs>
        <w:tab w:val="decimal" w:pos="360"/>
      </w:tabs>
      <w:spacing w:after="200" w:line="276" w:lineRule="auto"/>
      <w:jc w:val="left"/>
    </w:pPr>
    <w:rPr>
      <w:rFonts w:eastAsiaTheme="minorHAnsi"/>
      <w:kern w:val="0"/>
      <w:sz w:val="22"/>
    </w:rPr>
  </w:style>
  <w:style w:type="character" w:customStyle="1" w:styleId="3842">
    <w:name w:val="表格文本M Char Char"/>
    <w:link w:val="3843"/>
    <w:uiPriority w:val="0"/>
    <w:rPr>
      <w:rFonts w:eastAsia="Times New Roman" w:cs="宋体"/>
      <w:color w:val="000000"/>
      <w:szCs w:val="21"/>
    </w:rPr>
  </w:style>
  <w:style w:type="paragraph" w:customStyle="1" w:styleId="3843">
    <w:name w:val="表格文本M"/>
    <w:link w:val="3842"/>
    <w:uiPriority w:val="0"/>
    <w:pPr>
      <w:jc w:val="center"/>
    </w:pPr>
    <w:rPr>
      <w:rFonts w:ascii="Times New Roman" w:hAnsi="Times New Roman" w:eastAsia="Times New Roman" w:cs="宋体"/>
      <w:color w:val="000000"/>
      <w:szCs w:val="21"/>
      <w:lang w:val="en-US" w:eastAsia="zh-CN" w:bidi="ar-SA"/>
    </w:rPr>
  </w:style>
  <w:style w:type="character" w:customStyle="1" w:styleId="3844">
    <w:name w:val="表格文本L Char Char"/>
    <w:link w:val="3845"/>
    <w:qFormat/>
    <w:uiPriority w:val="0"/>
    <w:rPr>
      <w:rFonts w:cs="宋体"/>
      <w:color w:val="000000"/>
      <w:szCs w:val="21"/>
    </w:rPr>
  </w:style>
  <w:style w:type="paragraph" w:customStyle="1" w:styleId="3845">
    <w:name w:val="表格文本L"/>
    <w:link w:val="3844"/>
    <w:uiPriority w:val="0"/>
    <w:rPr>
      <w:rFonts w:ascii="Times New Roman" w:hAnsi="Times New Roman" w:eastAsia="宋体" w:cs="宋体"/>
      <w:color w:val="000000"/>
      <w:szCs w:val="21"/>
      <w:lang w:val="en-US" w:eastAsia="zh-CN" w:bidi="ar-SA"/>
    </w:rPr>
  </w:style>
  <w:style w:type="character" w:customStyle="1" w:styleId="3846">
    <w:name w:val="def"/>
    <w:basedOn w:val="95"/>
    <w:uiPriority w:val="0"/>
  </w:style>
  <w:style w:type="paragraph" w:customStyle="1" w:styleId="3847">
    <w:name w:val="TOC Heading"/>
    <w:basedOn w:val="3"/>
    <w:next w:val="1"/>
    <w:unhideWhenUsed/>
    <w:qFormat/>
    <w:uiPriority w:val="39"/>
    <w:pPr>
      <w:widowControl/>
      <w:numPr>
        <w:numId w:val="0"/>
      </w:numPr>
      <w:tabs>
        <w:tab w:val="clear" w:pos="432"/>
      </w:tabs>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848">
    <w:name w:val="font9"/>
    <w:basedOn w:val="1"/>
    <w:uiPriority w:val="0"/>
    <w:pPr>
      <w:widowControl/>
      <w:spacing w:before="100" w:beforeAutospacing="1" w:after="100" w:afterAutospacing="1"/>
      <w:jc w:val="left"/>
    </w:pPr>
    <w:rPr>
      <w:rFonts w:ascii="仿宋" w:hAnsi="仿宋" w:eastAsia="仿宋" w:cs="宋体"/>
      <w:color w:val="000000"/>
      <w:kern w:val="0"/>
      <w:sz w:val="18"/>
      <w:szCs w:val="18"/>
    </w:rPr>
  </w:style>
  <w:style w:type="table" w:customStyle="1" w:styleId="3849">
    <w:name w:val="我的数据库表"/>
    <w:basedOn w:val="89"/>
    <w:qFormat/>
    <w:uiPriority w:val="99"/>
    <w:rPr>
      <w:rFonts w:ascii="Calibri" w:hAnsi="Calibri"/>
    </w:rPr>
    <w:tblPr>
      <w:tblLayout w:type="fixed"/>
      <w:tblCellMar>
        <w:top w:w="0" w:type="dxa"/>
        <w:left w:w="108" w:type="dxa"/>
        <w:bottom w:w="0" w:type="dxa"/>
        <w:right w:w="108" w:type="dxa"/>
      </w:tblCellMar>
    </w:tblPr>
  </w:style>
  <w:style w:type="table" w:customStyle="1" w:styleId="3850">
    <w:name w:val="我的表格"/>
    <w:basedOn w:val="89"/>
    <w:qFormat/>
    <w:uiPriority w:val="99"/>
    <w:rPr>
      <w:rFonts w:ascii="Calibri" w:hAnsi="Calibri"/>
    </w:rPr>
    <w:tblPr>
      <w:tblLayout w:type="fixed"/>
      <w:tblCellMar>
        <w:top w:w="0" w:type="dxa"/>
        <w:left w:w="108" w:type="dxa"/>
        <w:bottom w:w="0" w:type="dxa"/>
        <w:right w:w="108" w:type="dxa"/>
      </w:tblCellMar>
    </w:tblPr>
  </w:style>
  <w:style w:type="table" w:customStyle="1" w:styleId="3851">
    <w:name w:val="我的表格1"/>
    <w:basedOn w:val="3849"/>
    <w:qFormat/>
    <w:uiPriority w:val="99"/>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shd w:val="clear" w:color="auto" w:fill="FFFFFF"/>
      <w:vAlign w:val="center"/>
    </w:tcPr>
  </w:style>
  <w:style w:type="table" w:customStyle="1" w:styleId="3852">
    <w:name w:val="我的数据库表1"/>
    <w:basedOn w:val="89"/>
    <w:qFormat/>
    <w:uiPriority w:val="99"/>
    <w:rPr>
      <w:rFonts w:ascii="Calibri" w:hAnsi="Calibri"/>
    </w:rPr>
    <w:tblPr>
      <w:tblLayout w:type="fixed"/>
      <w:tblCellMar>
        <w:top w:w="0" w:type="dxa"/>
        <w:left w:w="108" w:type="dxa"/>
        <w:bottom w:w="0" w:type="dxa"/>
        <w:right w:w="108" w:type="dxa"/>
      </w:tblCellMar>
    </w:tblPr>
  </w:style>
  <w:style w:type="table" w:customStyle="1" w:styleId="3853">
    <w:name w:val="我的表格2"/>
    <w:basedOn w:val="89"/>
    <w:qFormat/>
    <w:uiPriority w:val="99"/>
    <w:rPr>
      <w:rFonts w:ascii="Calibri" w:hAnsi="Calibri"/>
    </w:rPr>
    <w:tblPr>
      <w:tblLayout w:type="fixed"/>
      <w:tblCellMar>
        <w:top w:w="0" w:type="dxa"/>
        <w:left w:w="108" w:type="dxa"/>
        <w:bottom w:w="0" w:type="dxa"/>
        <w:right w:w="108" w:type="dxa"/>
      </w:tblCellMar>
    </w:tblPr>
  </w:style>
  <w:style w:type="table" w:customStyle="1" w:styleId="3854">
    <w:name w:val="我的表格11"/>
    <w:basedOn w:val="3849"/>
    <w:qFormat/>
    <w:uiPriority w:val="99"/>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shd w:val="clear" w:color="auto" w:fill="FFFFFF"/>
      <w:vAlign w:val="center"/>
    </w:tcPr>
  </w:style>
  <w:style w:type="table" w:customStyle="1" w:styleId="3855">
    <w:name w:val="方欣网格型2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56">
    <w:name w:val="批注框文本 字符1"/>
    <w:basedOn w:val="95"/>
    <w:semiHidden/>
    <w:uiPriority w:val="99"/>
    <w:rPr>
      <w:kern w:val="2"/>
      <w:sz w:val="18"/>
      <w:szCs w:val="18"/>
    </w:rPr>
  </w:style>
  <w:style w:type="character" w:customStyle="1" w:styleId="3857">
    <w:name w:val="文档结构图 字符1"/>
    <w:basedOn w:val="95"/>
    <w:semiHidden/>
    <w:uiPriority w:val="99"/>
    <w:rPr>
      <w:rFonts w:hint="eastAsia" w:ascii="Microsoft YaHei UI" w:hAnsi="Microsoft YaHei UI" w:eastAsia="Microsoft YaHei UI"/>
      <w:kern w:val="2"/>
      <w:sz w:val="18"/>
      <w:szCs w:val="18"/>
    </w:rPr>
  </w:style>
  <w:style w:type="paragraph" w:customStyle="1" w:styleId="3858">
    <w:name w:val="修订2"/>
    <w:hidden/>
    <w:semiHidden/>
    <w:uiPriority w:val="99"/>
    <w:rPr>
      <w:rFonts w:ascii="Times New Roman" w:hAnsi="Times New Roman" w:eastAsia="宋体" w:cs="Times New Roman"/>
      <w:kern w:val="2"/>
      <w:sz w:val="21"/>
      <w:lang w:val="en-US" w:eastAsia="zh-CN" w:bidi="ar-SA"/>
    </w:rPr>
  </w:style>
  <w:style w:type="paragraph" w:customStyle="1" w:styleId="3859">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8E886-2AED-41EC-B361-9F09FC03F0D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18133</Words>
  <Characters>103359</Characters>
  <Lines>861</Lines>
  <Paragraphs>242</Paragraphs>
  <TotalTime>1035</TotalTime>
  <ScaleCrop>false</ScaleCrop>
  <LinksUpToDate>false</LinksUpToDate>
  <CharactersWithSpaces>121250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2018-01-20T03:09:00Z</dcterms:created>
  <dc:creator>江西神舟信息安全评估中心</dc:creator>
  <cp:lastModifiedBy>大海</cp:lastModifiedBy>
  <cp:lastPrinted>2016-11-03T09:44:00Z</cp:lastPrinted>
  <dcterms:modified xsi:type="dcterms:W3CDTF">2019-11-21T03:55:07Z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